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07" w:rsidRPr="00586BA4" w:rsidRDefault="008C3007" w:rsidP="00586BA4">
      <w:pPr>
        <w:pStyle w:val="Ttulo"/>
        <w:rPr>
          <w:sz w:val="22"/>
          <w:szCs w:val="22"/>
        </w:rPr>
      </w:pPr>
      <w:bookmarkStart w:id="0" w:name="_GoBack"/>
      <w:bookmarkEnd w:id="0"/>
      <w:r w:rsidRPr="00586BA4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</w:t>
      </w:r>
      <w:r w:rsidR="00056F73">
        <w:rPr>
          <w:rFonts w:ascii="Arial" w:hAnsi="Arial" w:cs="Arial"/>
          <w:spacing w:val="6"/>
          <w:kern w:val="1"/>
          <w:sz w:val="22"/>
          <w:szCs w:val="22"/>
        </w:rPr>
        <w:t>Ó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N </w:t>
      </w:r>
      <w:r w:rsidR="00FC2EA8"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- 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>COLCIENCIAS</w:t>
      </w:r>
      <w:r w:rsidR="00FC2EA8"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 </w:t>
      </w:r>
      <w:r w:rsidR="008F2889" w:rsidRPr="00586BA4">
        <w:rPr>
          <w:rFonts w:ascii="Arial" w:hAnsi="Arial" w:cs="Arial"/>
          <w:spacing w:val="6"/>
          <w:kern w:val="1"/>
          <w:sz w:val="22"/>
          <w:szCs w:val="22"/>
        </w:rPr>
        <w:t>-</w:t>
      </w:r>
    </w:p>
    <w:p w:rsidR="008C3007" w:rsidRPr="008C3007" w:rsidRDefault="008C3007" w:rsidP="008C30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8C3007" w:rsidRPr="00996489" w:rsidRDefault="008C3007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E331CC" w:rsidRPr="00193ADA" w:rsidRDefault="00E331CC" w:rsidP="00E331CC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0000FF"/>
          <w:sz w:val="22"/>
          <w:szCs w:val="22"/>
        </w:rPr>
      </w:pPr>
      <w:r w:rsidRPr="000169A8">
        <w:rPr>
          <w:rFonts w:cs="Arial"/>
          <w:b/>
          <w:color w:val="FFFFFF"/>
          <w:sz w:val="22"/>
          <w:szCs w:val="22"/>
        </w:rPr>
        <w:t>CONVOCATORIA</w:t>
      </w:r>
      <w:r w:rsidRPr="008903BA">
        <w:rPr>
          <w:rFonts w:cs="Arial"/>
          <w:b/>
          <w:color w:val="FFFFFF"/>
          <w:sz w:val="22"/>
          <w:szCs w:val="22"/>
        </w:rPr>
        <w:t xml:space="preserve"> PARA </w:t>
      </w:r>
      <w:r>
        <w:rPr>
          <w:rFonts w:cs="Arial"/>
          <w:b/>
          <w:color w:val="FFFFFF"/>
          <w:sz w:val="22"/>
          <w:szCs w:val="22"/>
        </w:rPr>
        <w:t xml:space="preserve">PROYECTOS DE INVESTIGACIÓN, </w:t>
      </w:r>
      <w:r w:rsidRPr="008903BA">
        <w:rPr>
          <w:rFonts w:cs="Arial"/>
          <w:b/>
          <w:color w:val="FFFFFF"/>
          <w:sz w:val="22"/>
          <w:szCs w:val="22"/>
        </w:rPr>
        <w:t>DESARROLLO TECNOLÓGICO</w:t>
      </w:r>
      <w:r>
        <w:rPr>
          <w:rFonts w:cs="Arial"/>
          <w:b/>
          <w:color w:val="FFFFFF"/>
          <w:sz w:val="22"/>
          <w:szCs w:val="22"/>
        </w:rPr>
        <w:t xml:space="preserve"> E INNOVACIÓN</w:t>
      </w:r>
      <w:r w:rsidRPr="008903BA">
        <w:rPr>
          <w:rFonts w:cs="Arial"/>
          <w:b/>
          <w:color w:val="FFFFFF"/>
          <w:sz w:val="22"/>
          <w:szCs w:val="22"/>
        </w:rPr>
        <w:t xml:space="preserve"> QUE ASPIRAN A OBTENER </w:t>
      </w:r>
      <w:r w:rsidR="00B16289">
        <w:rPr>
          <w:rFonts w:cs="Arial"/>
          <w:b/>
          <w:color w:val="FFFFFF"/>
          <w:sz w:val="22"/>
          <w:szCs w:val="22"/>
        </w:rPr>
        <w:t>BENEFICIOS TRIBUTARIOS POR INVERSIÓN</w:t>
      </w:r>
      <w:r w:rsidRPr="008903BA">
        <w:rPr>
          <w:rFonts w:cs="Arial"/>
          <w:b/>
          <w:color w:val="FFFFFF"/>
          <w:sz w:val="22"/>
          <w:szCs w:val="22"/>
        </w:rPr>
        <w:t xml:space="preserve"> A PARTIR DEL AÑO</w:t>
      </w:r>
      <w:r w:rsidR="0002751F">
        <w:rPr>
          <w:rFonts w:cs="Arial"/>
          <w:b/>
          <w:color w:val="FFFFFF"/>
          <w:sz w:val="22"/>
          <w:szCs w:val="22"/>
        </w:rPr>
        <w:t xml:space="preserve"> </w:t>
      </w:r>
      <w:r w:rsidR="0073769F">
        <w:rPr>
          <w:rFonts w:cs="Arial"/>
          <w:b/>
          <w:color w:val="FFFFFF"/>
          <w:sz w:val="22"/>
          <w:szCs w:val="22"/>
        </w:rPr>
        <w:t>XXXX</w:t>
      </w:r>
    </w:p>
    <w:p w:rsidR="008C3007" w:rsidRPr="000A515E" w:rsidRDefault="008C3007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</w:p>
    <w:p w:rsidR="00F12DA1" w:rsidRDefault="00F12DA1" w:rsidP="00F12DA1">
      <w:pPr>
        <w:pStyle w:val="EstiloEstiloTtulo1LatinaArial11pt11pt"/>
        <w:rPr>
          <w:rFonts w:cs="Arial"/>
          <w:color w:val="0000FF"/>
          <w:szCs w:val="22"/>
        </w:rPr>
      </w:pPr>
    </w:p>
    <w:p w:rsidR="00F12DA1" w:rsidRPr="008A446C" w:rsidRDefault="00F12DA1" w:rsidP="00F12DA1">
      <w:pPr>
        <w:pStyle w:val="EstiloEstiloTtulo1LatinaArial11pt11pt"/>
        <w:rPr>
          <w:rFonts w:cs="Arial"/>
          <w:color w:val="0000FF"/>
          <w:szCs w:val="22"/>
        </w:rPr>
      </w:pPr>
      <w:r w:rsidRPr="008A446C">
        <w:rPr>
          <w:rFonts w:cs="Arial"/>
          <w:color w:val="0000FF"/>
          <w:szCs w:val="22"/>
        </w:rPr>
        <w:t xml:space="preserve">ANEXO </w:t>
      </w:r>
      <w:r w:rsidR="004530FB">
        <w:rPr>
          <w:rFonts w:cs="Arial"/>
          <w:color w:val="0000FF"/>
          <w:szCs w:val="22"/>
        </w:rPr>
        <w:t>5</w:t>
      </w:r>
      <w:r w:rsidRPr="008A446C">
        <w:rPr>
          <w:rFonts w:cs="Arial"/>
          <w:color w:val="0000FF"/>
          <w:szCs w:val="22"/>
        </w:rPr>
        <w:t xml:space="preserve">. </w:t>
      </w:r>
    </w:p>
    <w:p w:rsidR="00F12DA1" w:rsidRPr="00F56323" w:rsidRDefault="00F12DA1" w:rsidP="00F12DA1">
      <w:pPr>
        <w:pStyle w:val="EstiloEstiloTtulo1LatinaArial11pt11pt"/>
        <w:rPr>
          <w:rFonts w:cs="Arial"/>
          <w:color w:val="0000FF"/>
          <w:szCs w:val="22"/>
        </w:rPr>
      </w:pPr>
      <w:r>
        <w:rPr>
          <w:rFonts w:cs="Arial"/>
          <w:color w:val="0000FF"/>
          <w:szCs w:val="22"/>
        </w:rPr>
        <w:t>CARTA DE PRESENTACIÓN,</w:t>
      </w:r>
      <w:r w:rsidRPr="00F56323">
        <w:rPr>
          <w:rFonts w:cs="Arial"/>
          <w:color w:val="0000FF"/>
          <w:szCs w:val="22"/>
        </w:rPr>
        <w:t xml:space="preserve"> AVAL Y ACEPTACIÓN DE COMPROMISOS</w:t>
      </w:r>
    </w:p>
    <w:p w:rsidR="00F12DA1" w:rsidRPr="008A446C" w:rsidRDefault="00F12DA1" w:rsidP="00F12DA1">
      <w:pPr>
        <w:pStyle w:val="EstiloEstiloTtulo1LatinaArial11pt11pt"/>
        <w:rPr>
          <w:rFonts w:cs="Arial"/>
          <w:color w:val="0000FF"/>
          <w:szCs w:val="22"/>
        </w:rPr>
      </w:pPr>
    </w:p>
    <w:p w:rsidR="00F12DA1" w:rsidRDefault="00F12DA1" w:rsidP="00F12DA1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65499">
        <w:rPr>
          <w:rFonts w:ascii="Arial" w:hAnsi="Arial" w:cs="Arial"/>
          <w:sz w:val="22"/>
          <w:szCs w:val="22"/>
        </w:rPr>
        <w:t xml:space="preserve"> </w:t>
      </w:r>
    </w:p>
    <w:p w:rsidR="00F12DA1" w:rsidRDefault="00F12DA1" w:rsidP="00F12DA1">
      <w:pPr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566335">
        <w:rPr>
          <w:rFonts w:ascii="Arial" w:hAnsi="Arial" w:cs="Arial"/>
          <w:sz w:val="22"/>
          <w:szCs w:val="22"/>
        </w:rPr>
        <w:t xml:space="preserve">A continuación se presentan los contenidos </w:t>
      </w:r>
      <w:r>
        <w:rPr>
          <w:rFonts w:ascii="Arial" w:hAnsi="Arial" w:cs="Arial"/>
          <w:sz w:val="22"/>
          <w:szCs w:val="22"/>
        </w:rPr>
        <w:t>d</w:t>
      </w:r>
      <w:r w:rsidRPr="00566335">
        <w:rPr>
          <w:rFonts w:ascii="Arial" w:hAnsi="Arial" w:cs="Arial"/>
          <w:sz w:val="22"/>
          <w:szCs w:val="22"/>
        </w:rPr>
        <w:t xml:space="preserve">el modelo de </w:t>
      </w:r>
      <w:r w:rsidRPr="00566335">
        <w:rPr>
          <w:rFonts w:ascii="Arial" w:hAnsi="Arial" w:cs="Arial"/>
          <w:bCs/>
          <w:sz w:val="22"/>
          <w:szCs w:val="22"/>
          <w:lang w:val="es-ES"/>
        </w:rPr>
        <w:t xml:space="preserve">carta de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para la presentación de </w:t>
      </w:r>
      <w:r w:rsidR="00DB0908">
        <w:rPr>
          <w:rFonts w:ascii="Arial" w:hAnsi="Arial" w:cs="Arial"/>
          <w:bCs/>
          <w:sz w:val="22"/>
          <w:szCs w:val="22"/>
          <w:lang w:val="es-ES"/>
        </w:rPr>
        <w:t>proyectos que aspiran a obtener beneficios tributarios por inversión.</w:t>
      </w:r>
    </w:p>
    <w:p w:rsidR="00DB0908" w:rsidRPr="00566335" w:rsidRDefault="00DB0908" w:rsidP="00F12DA1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color w:val="0000FF"/>
          <w:lang w:val="es-CO"/>
        </w:rPr>
        <w:t>(Ciudad), (Día) de (Mes) de 201_</w:t>
      </w:r>
      <w:r w:rsidRPr="00FE2960">
        <w:rPr>
          <w:rFonts w:ascii="Arial" w:hAnsi="Arial" w:cs="Arial"/>
          <w:lang w:val="es-CO"/>
        </w:rPr>
        <w:t xml:space="preserve"> </w:t>
      </w:r>
    </w:p>
    <w:p w:rsidR="00F12DA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lang w:val="es-CO"/>
        </w:rPr>
        <w:t xml:space="preserve">Señores </w:t>
      </w:r>
    </w:p>
    <w:p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lang w:val="es-CO"/>
        </w:rPr>
      </w:pPr>
      <w:r w:rsidRPr="00FE2960">
        <w:rPr>
          <w:rFonts w:ascii="Arial" w:hAnsi="Arial" w:cs="Arial"/>
          <w:b/>
          <w:lang w:val="es-CO"/>
        </w:rPr>
        <w:t>COLCIENCIAS</w:t>
      </w:r>
    </w:p>
    <w:p w:rsidR="00F12DA1" w:rsidRDefault="00781AE5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Avenida </w:t>
      </w:r>
      <w:r w:rsidR="00815515">
        <w:rPr>
          <w:rFonts w:ascii="Arial" w:hAnsi="Arial" w:cs="Arial"/>
          <w:lang w:val="es-CO"/>
        </w:rPr>
        <w:t>C</w:t>
      </w:r>
      <w:r>
        <w:rPr>
          <w:rFonts w:ascii="Arial" w:hAnsi="Arial" w:cs="Arial"/>
          <w:lang w:val="es-CO"/>
        </w:rPr>
        <w:t>alle 26 número 57 – 41 Torre 8</w:t>
      </w:r>
    </w:p>
    <w:p w:rsidR="00B16289" w:rsidRPr="00FE2960" w:rsidRDefault="00B16289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Segundo</w:t>
      </w:r>
      <w:r w:rsidR="00D6603A">
        <w:rPr>
          <w:rFonts w:ascii="Arial" w:hAnsi="Arial" w:cs="Arial"/>
          <w:lang w:val="es-CO"/>
        </w:rPr>
        <w:t xml:space="preserve"> Piso</w:t>
      </w:r>
    </w:p>
    <w:p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lang w:val="es-CO"/>
        </w:rPr>
        <w:t>Bogotá D.C.</w:t>
      </w:r>
    </w:p>
    <w:p w:rsidR="00F12DA1" w:rsidRPr="00FE2960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:rsidR="00F12DA1" w:rsidRPr="00C73955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b/>
          <w:lang w:val="es-CO"/>
        </w:rPr>
        <w:t>Asunto:</w:t>
      </w:r>
      <w:r w:rsidRPr="00C73955">
        <w:rPr>
          <w:rFonts w:ascii="Arial" w:hAnsi="Arial" w:cs="Arial"/>
          <w:lang w:val="es-CO"/>
        </w:rPr>
        <w:t xml:space="preserve"> Co</w:t>
      </w:r>
      <w:r>
        <w:rPr>
          <w:rFonts w:ascii="Arial" w:hAnsi="Arial" w:cs="Arial"/>
          <w:lang w:val="es-CO"/>
        </w:rPr>
        <w:t>nvocatoria</w:t>
      </w:r>
      <w:r w:rsidRPr="00C73955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para </w:t>
      </w:r>
      <w:r w:rsidR="00B16289">
        <w:rPr>
          <w:rFonts w:ascii="Arial" w:hAnsi="Arial" w:cs="Arial"/>
          <w:lang w:val="es-CO"/>
        </w:rPr>
        <w:t>obtener beneficios tributarios</w:t>
      </w:r>
      <w:r>
        <w:rPr>
          <w:rFonts w:ascii="Arial" w:hAnsi="Arial" w:cs="Arial"/>
          <w:lang w:val="es-CO"/>
        </w:rPr>
        <w:t xml:space="preserve"> </w:t>
      </w:r>
      <w:r w:rsidR="00B16289">
        <w:rPr>
          <w:rFonts w:ascii="Arial" w:hAnsi="Arial" w:cs="Arial"/>
          <w:b/>
          <w:lang w:val="es-CO"/>
        </w:rPr>
        <w:t>por inversión</w:t>
      </w:r>
      <w:r w:rsidRPr="003C772F">
        <w:rPr>
          <w:rFonts w:ascii="Arial" w:hAnsi="Arial" w:cs="Arial"/>
          <w:b/>
          <w:lang w:val="es-CO"/>
        </w:rPr>
        <w:t xml:space="preserve"> en el año </w:t>
      </w:r>
      <w:r w:rsidR="0073769F">
        <w:rPr>
          <w:rFonts w:ascii="Arial" w:hAnsi="Arial" w:cs="Arial"/>
          <w:b/>
          <w:lang w:val="es-CO"/>
        </w:rPr>
        <w:t>XXXX</w:t>
      </w:r>
      <w:r w:rsidR="00E84623">
        <w:rPr>
          <w:rFonts w:ascii="Arial" w:hAnsi="Arial" w:cs="Arial"/>
          <w:lang w:val="es-CO"/>
        </w:rPr>
        <w:t xml:space="preserve"> en proyectos de investigación, </w:t>
      </w:r>
      <w:r>
        <w:rPr>
          <w:rFonts w:ascii="Arial" w:hAnsi="Arial" w:cs="Arial"/>
          <w:lang w:val="es-CO"/>
        </w:rPr>
        <w:t>desarrollo tecnológico</w:t>
      </w:r>
      <w:r w:rsidR="00E84623">
        <w:rPr>
          <w:rFonts w:ascii="Arial" w:hAnsi="Arial" w:cs="Arial"/>
          <w:lang w:val="es-CO"/>
        </w:rPr>
        <w:t xml:space="preserve"> e innovación</w:t>
      </w:r>
      <w:r>
        <w:rPr>
          <w:rFonts w:ascii="Arial" w:hAnsi="Arial" w:cs="Arial"/>
          <w:lang w:val="es-CO"/>
        </w:rPr>
        <w:t>.</w:t>
      </w:r>
    </w:p>
    <w:p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  <w:r w:rsidRPr="002A1EB5">
        <w:rPr>
          <w:rFonts w:ascii="Arial" w:hAnsi="Arial" w:cs="Arial"/>
          <w:lang w:val="es-CO"/>
        </w:rPr>
        <w:t xml:space="preserve">Respetados señores, </w:t>
      </w:r>
    </w:p>
    <w:p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</w:rPr>
      </w:pPr>
      <w:r w:rsidRPr="002A1EB5">
        <w:rPr>
          <w:rFonts w:ascii="Arial" w:hAnsi="Arial" w:cs="Arial"/>
          <w:lang w:val="es-CO"/>
        </w:rPr>
        <w:t>La presente tiene por objeto presentar</w:t>
      </w:r>
      <w:r>
        <w:rPr>
          <w:rFonts w:ascii="Arial" w:hAnsi="Arial" w:cs="Arial"/>
          <w:lang w:val="es-CO"/>
        </w:rPr>
        <w:t xml:space="preserve"> y</w:t>
      </w:r>
      <w:r w:rsidRPr="002A1EB5">
        <w:rPr>
          <w:rFonts w:ascii="Arial" w:hAnsi="Arial" w:cs="Arial"/>
          <w:lang w:val="es-CO"/>
        </w:rPr>
        <w:t xml:space="preserve"> </w:t>
      </w:r>
      <w:r w:rsidRPr="00FE2960">
        <w:rPr>
          <w:rFonts w:ascii="Arial" w:hAnsi="Arial" w:cs="Arial"/>
          <w:lang w:val="es-CO"/>
        </w:rPr>
        <w:t xml:space="preserve">avalar </w:t>
      </w:r>
      <w:r>
        <w:rPr>
          <w:rFonts w:ascii="Arial" w:hAnsi="Arial" w:cs="Arial"/>
          <w:lang w:val="es-CO"/>
        </w:rPr>
        <w:t xml:space="preserve">el proyecto </w:t>
      </w:r>
      <w:r w:rsidRPr="00FE2960">
        <w:rPr>
          <w:rFonts w:ascii="Arial" w:hAnsi="Arial" w:cs="Arial"/>
          <w:color w:val="0000FF"/>
          <w:lang w:val="es-CO"/>
        </w:rPr>
        <w:t>(</w:t>
      </w:r>
      <w:r>
        <w:rPr>
          <w:rFonts w:ascii="Arial" w:hAnsi="Arial" w:cs="Arial"/>
          <w:color w:val="0000FF"/>
          <w:lang w:val="es-CO"/>
        </w:rPr>
        <w:t xml:space="preserve">escriba el nombre del proyecto), </w:t>
      </w:r>
      <w:r w:rsidRPr="00F67A8A">
        <w:rPr>
          <w:rFonts w:ascii="Arial" w:hAnsi="Arial" w:cs="Arial"/>
        </w:rPr>
        <w:t>para el cual se solicita a COLCIENCIAS</w:t>
      </w:r>
      <w:r w:rsidRPr="00951A3F">
        <w:rPr>
          <w:rFonts w:ascii="Arial" w:hAnsi="Arial" w:cs="Arial"/>
        </w:rPr>
        <w:t xml:space="preserve"> calificar y certificar el monto de deducibilidad</w:t>
      </w:r>
      <w:r w:rsidR="00B16289">
        <w:rPr>
          <w:rFonts w:ascii="Arial" w:hAnsi="Arial" w:cs="Arial"/>
        </w:rPr>
        <w:t xml:space="preserve"> y descuento tributario</w:t>
      </w:r>
      <w:r w:rsidRPr="00951A3F">
        <w:rPr>
          <w:rFonts w:ascii="Arial" w:hAnsi="Arial" w:cs="Arial"/>
        </w:rPr>
        <w:t xml:space="preserve"> para el año </w:t>
      </w:r>
      <w:r w:rsidR="0073769F">
        <w:rPr>
          <w:rFonts w:ascii="Arial" w:hAnsi="Arial" w:cs="Arial"/>
        </w:rPr>
        <w:t>XXXX</w:t>
      </w:r>
      <w:r w:rsidRPr="00951A3F">
        <w:rPr>
          <w:rFonts w:ascii="Arial" w:hAnsi="Arial" w:cs="Arial"/>
        </w:rPr>
        <w:t xml:space="preserve">, de conformidad con lo previsto en </w:t>
      </w:r>
      <w:r w:rsidR="00DB0908">
        <w:rPr>
          <w:rFonts w:ascii="Arial" w:hAnsi="Arial" w:cs="Arial"/>
        </w:rPr>
        <w:t xml:space="preserve">los artículos </w:t>
      </w:r>
      <w:r w:rsidRPr="00951A3F">
        <w:rPr>
          <w:rFonts w:ascii="Arial" w:hAnsi="Arial" w:cs="Arial"/>
        </w:rPr>
        <w:t>158-1</w:t>
      </w:r>
      <w:r w:rsidR="00B16289">
        <w:rPr>
          <w:rFonts w:ascii="Arial" w:hAnsi="Arial" w:cs="Arial"/>
        </w:rPr>
        <w:t xml:space="preserve"> y 256</w:t>
      </w:r>
      <w:r w:rsidRPr="00951A3F">
        <w:rPr>
          <w:rFonts w:ascii="Arial" w:hAnsi="Arial" w:cs="Arial"/>
        </w:rPr>
        <w:t xml:space="preserve"> del Estatuto Tributario. </w:t>
      </w:r>
      <w:r>
        <w:rPr>
          <w:rFonts w:ascii="Arial" w:hAnsi="Arial" w:cs="Arial"/>
        </w:rPr>
        <w:t xml:space="preserve"> </w:t>
      </w:r>
    </w:p>
    <w:p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</w:rPr>
      </w:pPr>
    </w:p>
    <w:p w:rsidR="00F12DA1" w:rsidRPr="00951A3F" w:rsidRDefault="00F12DA1" w:rsidP="00F12DA1">
      <w:pPr>
        <w:jc w:val="both"/>
        <w:rPr>
          <w:rFonts w:ascii="Arial" w:hAnsi="Arial" w:cs="Arial"/>
        </w:rPr>
      </w:pPr>
      <w:r w:rsidRPr="00951A3F">
        <w:rPr>
          <w:rFonts w:ascii="Arial" w:hAnsi="Arial" w:cs="Arial"/>
        </w:rPr>
        <w:t>La inversión</w:t>
      </w:r>
      <w:r>
        <w:rPr>
          <w:rFonts w:ascii="Arial" w:hAnsi="Arial" w:cs="Arial"/>
        </w:rPr>
        <w:t xml:space="preserve"> en el proyecto</w:t>
      </w:r>
      <w:r w:rsidRPr="00951A3F">
        <w:rPr>
          <w:rFonts w:ascii="Arial" w:hAnsi="Arial" w:cs="Arial"/>
        </w:rPr>
        <w:t xml:space="preserve"> será realizada por </w:t>
      </w:r>
      <w:r>
        <w:rPr>
          <w:rFonts w:ascii="Arial" w:hAnsi="Arial" w:cs="Arial"/>
        </w:rPr>
        <w:t>(</w:t>
      </w:r>
      <w:r w:rsidRPr="00951A3F">
        <w:rPr>
          <w:rFonts w:ascii="Arial" w:hAnsi="Arial" w:cs="Arial"/>
          <w:color w:val="0000FF"/>
        </w:rPr>
        <w:t>digite el nombre del</w:t>
      </w:r>
      <w:r w:rsidR="0002751F">
        <w:rPr>
          <w:rFonts w:ascii="Arial" w:hAnsi="Arial" w:cs="Arial"/>
          <w:color w:val="0000FF"/>
        </w:rPr>
        <w:t xml:space="preserve"> o de los</w:t>
      </w:r>
      <w:r w:rsidRPr="00951A3F">
        <w:rPr>
          <w:rFonts w:ascii="Arial" w:hAnsi="Arial" w:cs="Arial"/>
          <w:color w:val="0000FF"/>
        </w:rPr>
        <w:t xml:space="preserve"> contribuyente</w:t>
      </w:r>
      <w:r w:rsidR="0002751F">
        <w:rPr>
          <w:rFonts w:ascii="Arial" w:hAnsi="Arial" w:cs="Arial"/>
          <w:color w:val="0000FF"/>
        </w:rPr>
        <w:t>(s)</w:t>
      </w:r>
      <w:r w:rsidRPr="00951A3F">
        <w:rPr>
          <w:rFonts w:ascii="Arial" w:hAnsi="Arial" w:cs="Arial"/>
          <w:color w:val="0000FF"/>
        </w:rPr>
        <w:t xml:space="preserve"> de renta que hará la inversión en el proyecto</w:t>
      </w:r>
      <w:r>
        <w:rPr>
          <w:rFonts w:ascii="Arial" w:hAnsi="Arial" w:cs="Arial"/>
          <w:color w:val="0000FF"/>
        </w:rPr>
        <w:t xml:space="preserve">) </w:t>
      </w:r>
      <w:r w:rsidRPr="009D7127">
        <w:rPr>
          <w:rFonts w:ascii="Arial" w:hAnsi="Arial" w:cs="Arial"/>
        </w:rPr>
        <w:t>quien será el ejecutor del proyecto</w:t>
      </w:r>
      <w:r w:rsidR="0002751F">
        <w:rPr>
          <w:rFonts w:ascii="Arial" w:hAnsi="Arial" w:cs="Arial"/>
        </w:rPr>
        <w:t xml:space="preserve"> </w:t>
      </w:r>
      <w:r w:rsidR="0002751F">
        <w:rPr>
          <w:rFonts w:ascii="Arial" w:hAnsi="Arial" w:cs="Arial"/>
          <w:color w:val="0000FF"/>
        </w:rPr>
        <w:t xml:space="preserve">(En caso de ser más entidades que realizan la inversión, identificar </w:t>
      </w:r>
      <w:r w:rsidR="00DB0908">
        <w:rPr>
          <w:rFonts w:ascii="Arial" w:hAnsi="Arial" w:cs="Arial"/>
          <w:color w:val="0000FF"/>
        </w:rPr>
        <w:t xml:space="preserve">las entidades y asignarles el rol de Co-ejecutor), </w:t>
      </w:r>
      <w:r w:rsidRPr="00951A3F">
        <w:rPr>
          <w:rFonts w:ascii="Arial" w:hAnsi="Arial" w:cs="Arial"/>
        </w:rPr>
        <w:t xml:space="preserve">con la </w:t>
      </w:r>
      <w:r>
        <w:rPr>
          <w:rFonts w:ascii="Arial" w:hAnsi="Arial" w:cs="Arial"/>
        </w:rPr>
        <w:t>(</w:t>
      </w:r>
      <w:r w:rsidRPr="00951A3F">
        <w:rPr>
          <w:rFonts w:ascii="Arial" w:hAnsi="Arial" w:cs="Arial"/>
          <w:color w:val="0000FF"/>
        </w:rPr>
        <w:t>supervisión</w:t>
      </w:r>
      <w:r w:rsidRPr="00951A3F">
        <w:rPr>
          <w:rFonts w:ascii="Arial" w:hAnsi="Arial" w:cs="Arial"/>
        </w:rPr>
        <w:t xml:space="preserve"> o </w:t>
      </w:r>
      <w:r w:rsidRPr="00951A3F">
        <w:rPr>
          <w:rFonts w:ascii="Arial" w:hAnsi="Arial" w:cs="Arial"/>
          <w:color w:val="0000FF"/>
        </w:rPr>
        <w:t>co-ejecución</w:t>
      </w:r>
      <w:r>
        <w:rPr>
          <w:rFonts w:ascii="Arial" w:hAnsi="Arial" w:cs="Arial"/>
        </w:rPr>
        <w:t xml:space="preserve">, </w:t>
      </w:r>
      <w:r w:rsidRPr="00E54AFF">
        <w:rPr>
          <w:rFonts w:ascii="Arial" w:hAnsi="Arial" w:cs="Arial"/>
          <w:color w:val="0000FF"/>
        </w:rPr>
        <w:t xml:space="preserve">identifique </w:t>
      </w:r>
      <w:r>
        <w:rPr>
          <w:rFonts w:ascii="Arial" w:hAnsi="Arial" w:cs="Arial"/>
          <w:color w:val="0000FF"/>
        </w:rPr>
        <w:t xml:space="preserve">un </w:t>
      </w:r>
      <w:r w:rsidRPr="00E54AFF">
        <w:rPr>
          <w:rFonts w:ascii="Arial" w:hAnsi="Arial" w:cs="Arial"/>
          <w:color w:val="0000FF"/>
        </w:rPr>
        <w:t>solo rol)</w:t>
      </w:r>
      <w:r w:rsidRPr="00951A3F">
        <w:rPr>
          <w:rFonts w:ascii="Arial" w:hAnsi="Arial" w:cs="Arial"/>
        </w:rPr>
        <w:t xml:space="preserve"> de (</w:t>
      </w:r>
      <w:r w:rsidRPr="00951A3F">
        <w:rPr>
          <w:rFonts w:ascii="Arial" w:hAnsi="Arial" w:cs="Arial"/>
          <w:color w:val="0000FF"/>
        </w:rPr>
        <w:t xml:space="preserve">digite el nombre del </w:t>
      </w:r>
      <w:r w:rsidR="00B16289">
        <w:rPr>
          <w:rFonts w:ascii="Arial" w:hAnsi="Arial" w:cs="Arial"/>
          <w:color w:val="0000FF"/>
        </w:rPr>
        <w:t>actor reconocido por Colciencias que da aval a la propuesta</w:t>
      </w:r>
      <w:r w:rsidRPr="00951A3F">
        <w:rPr>
          <w:rFonts w:ascii="Arial" w:hAnsi="Arial" w:cs="Arial"/>
          <w:color w:val="0000FF"/>
        </w:rPr>
        <w:t>)</w:t>
      </w:r>
      <w:r w:rsidR="00D629E3" w:rsidRPr="00951A3F">
        <w:rPr>
          <w:rFonts w:ascii="Arial" w:hAnsi="Arial" w:cs="Arial"/>
          <w:color w:val="0000FF"/>
        </w:rPr>
        <w:t xml:space="preserve">, </w:t>
      </w:r>
      <w:r w:rsidR="00D629E3" w:rsidRPr="00951A3F">
        <w:rPr>
          <w:rFonts w:ascii="Arial" w:hAnsi="Arial" w:cs="Arial"/>
        </w:rPr>
        <w:t>reconocido</w:t>
      </w:r>
      <w:r w:rsidRPr="00951A3F">
        <w:rPr>
          <w:rFonts w:ascii="Arial" w:hAnsi="Arial" w:cs="Arial"/>
        </w:rPr>
        <w:t xml:space="preserve"> por COLCIENCIAS según resolución número </w:t>
      </w:r>
      <w:r>
        <w:rPr>
          <w:rFonts w:ascii="Arial" w:hAnsi="Arial" w:cs="Arial"/>
        </w:rPr>
        <w:t>(</w:t>
      </w:r>
      <w:r w:rsidRPr="00951A3F">
        <w:rPr>
          <w:rFonts w:ascii="Arial" w:hAnsi="Arial" w:cs="Arial"/>
          <w:color w:val="0000FF"/>
        </w:rPr>
        <w:t xml:space="preserve">digite </w:t>
      </w:r>
      <w:r>
        <w:rPr>
          <w:rFonts w:ascii="Arial" w:hAnsi="Arial" w:cs="Arial"/>
          <w:color w:val="0000FF"/>
        </w:rPr>
        <w:t xml:space="preserve">el </w:t>
      </w:r>
      <w:r w:rsidRPr="00951A3F">
        <w:rPr>
          <w:rFonts w:ascii="Arial" w:hAnsi="Arial" w:cs="Arial"/>
          <w:color w:val="0000FF"/>
        </w:rPr>
        <w:t>número y año de la resolución vigente</w:t>
      </w:r>
      <w:r w:rsidR="00DB0908">
        <w:rPr>
          <w:rFonts w:ascii="Arial" w:hAnsi="Arial" w:cs="Arial"/>
          <w:color w:val="0000FF"/>
        </w:rPr>
        <w:t xml:space="preserve"> </w:t>
      </w:r>
      <w:r w:rsidR="00B16289">
        <w:rPr>
          <w:rFonts w:ascii="Arial" w:hAnsi="Arial" w:cs="Arial"/>
          <w:color w:val="0000FF"/>
        </w:rPr>
        <w:t>con la cual se reconoció</w:t>
      </w:r>
      <w:r w:rsidR="0002751F">
        <w:rPr>
          <w:rFonts w:ascii="Arial" w:hAnsi="Arial" w:cs="Arial"/>
          <w:color w:val="0000FF"/>
        </w:rPr>
        <w:t>)</w:t>
      </w:r>
      <w:r>
        <w:rPr>
          <w:rFonts w:ascii="Arial" w:hAnsi="Arial" w:cs="Arial"/>
          <w:color w:val="0000FF"/>
        </w:rPr>
        <w:t>,</w:t>
      </w:r>
      <w:r w:rsidRPr="00951A3F">
        <w:rPr>
          <w:rFonts w:ascii="Arial" w:hAnsi="Arial" w:cs="Arial"/>
          <w:color w:val="0000FF"/>
        </w:rPr>
        <w:t xml:space="preserve"> </w:t>
      </w:r>
      <w:r w:rsidRPr="00951A3F">
        <w:rPr>
          <w:rFonts w:ascii="Arial" w:hAnsi="Arial" w:cs="Arial"/>
        </w:rPr>
        <w:t>quien avala los componentes técnicos y presupuestales del proyecto.</w:t>
      </w:r>
    </w:p>
    <w:p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  <w:r w:rsidRPr="002A1EB5">
        <w:rPr>
          <w:rFonts w:ascii="Arial" w:hAnsi="Arial" w:cs="Arial"/>
          <w:lang w:val="es-CO"/>
        </w:rPr>
        <w:t xml:space="preserve">Así mismo, los </w:t>
      </w:r>
      <w:r>
        <w:rPr>
          <w:rFonts w:ascii="Arial" w:hAnsi="Arial" w:cs="Arial"/>
          <w:lang w:val="es-CO"/>
        </w:rPr>
        <w:t>abajo firmantes</w:t>
      </w:r>
      <w:r w:rsidRPr="002A1EB5">
        <w:rPr>
          <w:rFonts w:ascii="Arial" w:hAnsi="Arial" w:cs="Arial"/>
          <w:lang w:val="es-CO"/>
        </w:rPr>
        <w:t xml:space="preserve"> declaran que:</w:t>
      </w:r>
    </w:p>
    <w:p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:rsidR="00F12DA1" w:rsidRDefault="00F12DA1" w:rsidP="00F12DA1">
      <w:pPr>
        <w:pStyle w:val="Listaconnmeros"/>
        <w:numPr>
          <w:ilvl w:val="0"/>
          <w:numId w:val="47"/>
        </w:numPr>
        <w:shd w:val="clear" w:color="auto" w:fill="FFFFFF"/>
        <w:suppressAutoHyphens w:val="0"/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  <w:lang w:val="es-CO"/>
        </w:rPr>
        <w:t xml:space="preserve">Tienen poder y/o representación legal para firmar y presentar </w:t>
      </w:r>
      <w:r w:rsidRPr="002F72A1">
        <w:rPr>
          <w:rFonts w:ascii="Arial" w:hAnsi="Arial" w:cs="Arial"/>
        </w:rPr>
        <w:t>el proyecto.</w:t>
      </w:r>
    </w:p>
    <w:p w:rsidR="00F12DA1" w:rsidRPr="002F72A1" w:rsidRDefault="00F12DA1" w:rsidP="00F12DA1">
      <w:pPr>
        <w:pStyle w:val="Listaconnmeros"/>
        <w:numPr>
          <w:ilvl w:val="0"/>
          <w:numId w:val="47"/>
        </w:numPr>
        <w:shd w:val="clear" w:color="auto" w:fill="FFFFFF"/>
        <w:suppressAutoHyphens w:val="0"/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  <w:lang w:val="es-CO"/>
        </w:rPr>
        <w:t xml:space="preserve">La información suministrada es veraz y no fija condiciones artificiales. </w:t>
      </w:r>
      <w:r w:rsidRPr="002F72A1">
        <w:rPr>
          <w:rFonts w:ascii="Arial" w:hAnsi="Arial" w:cs="Arial"/>
        </w:rPr>
        <w:t xml:space="preserve">En caso de encontrarse alguna incoherencia o inconsistencia en la información o documentación suministrada, </w:t>
      </w:r>
      <w:r w:rsidRPr="002F72A1">
        <w:rPr>
          <w:rFonts w:ascii="Arial" w:hAnsi="Arial" w:cs="Arial"/>
        </w:rPr>
        <w:lastRenderedPageBreak/>
        <w:t xml:space="preserve">COLCIENCIAS podrá en cualquier momento, rechazar </w:t>
      </w:r>
      <w:r>
        <w:rPr>
          <w:rFonts w:ascii="Arial" w:hAnsi="Arial" w:cs="Arial"/>
        </w:rPr>
        <w:t>la</w:t>
      </w:r>
      <w:r w:rsidRPr="002F72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solicitud de calificación</w:t>
      </w:r>
      <w:r w:rsidRPr="002F72A1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cancelar</w:t>
      </w:r>
      <w:r w:rsidRPr="002F72A1">
        <w:rPr>
          <w:rFonts w:ascii="Arial" w:hAnsi="Arial" w:cs="Arial"/>
        </w:rPr>
        <w:t xml:space="preserve"> el beneficio, sin perjuicio de las acciones legales correspondientes.</w:t>
      </w:r>
    </w:p>
    <w:p w:rsidR="00F12DA1" w:rsidRPr="00DB0B2F" w:rsidRDefault="00F12DA1" w:rsidP="00F12DA1">
      <w:pPr>
        <w:pStyle w:val="Listaconnmeros"/>
        <w:numPr>
          <w:ilvl w:val="0"/>
          <w:numId w:val="47"/>
        </w:numPr>
        <w:spacing w:before="60" w:after="60"/>
        <w:jc w:val="both"/>
        <w:rPr>
          <w:rFonts w:ascii="Arial" w:hAnsi="Arial" w:cs="Arial"/>
        </w:rPr>
      </w:pPr>
      <w:r w:rsidRPr="00E41A08">
        <w:rPr>
          <w:rFonts w:ascii="Arial" w:hAnsi="Arial" w:cs="Arial"/>
          <w:lang w:val="es-CO"/>
        </w:rPr>
        <w:t xml:space="preserve">Aceptan y reconocen </w:t>
      </w:r>
      <w:r w:rsidRPr="009D7127">
        <w:rPr>
          <w:rFonts w:ascii="Arial" w:hAnsi="Arial" w:cs="Arial"/>
        </w:rPr>
        <w:t>expr</w:t>
      </w:r>
      <w:r>
        <w:rPr>
          <w:rFonts w:ascii="Arial" w:hAnsi="Arial" w:cs="Arial"/>
        </w:rPr>
        <w:t>esa e irrevocablemente que conocen</w:t>
      </w:r>
      <w:r w:rsidRPr="009D7127">
        <w:rPr>
          <w:rFonts w:ascii="Arial" w:hAnsi="Arial" w:cs="Arial"/>
        </w:rPr>
        <w:t xml:space="preserve"> detalladamente las características, requisitos y condiciones de la convocatoria</w:t>
      </w:r>
      <w:r>
        <w:rPr>
          <w:rFonts w:ascii="Arial" w:hAnsi="Arial" w:cs="Arial"/>
        </w:rPr>
        <w:t xml:space="preserve"> para</w:t>
      </w:r>
      <w:r w:rsidR="0073769F">
        <w:rPr>
          <w:rFonts w:ascii="Arial" w:hAnsi="Arial" w:cs="Arial"/>
        </w:rPr>
        <w:t xml:space="preserve"> deducciones tributarias</w:t>
      </w:r>
      <w:r w:rsidRPr="009D7127">
        <w:rPr>
          <w:rFonts w:ascii="Arial" w:hAnsi="Arial" w:cs="Arial"/>
        </w:rPr>
        <w:t xml:space="preserve">, de manera que </w:t>
      </w:r>
      <w:r>
        <w:rPr>
          <w:rFonts w:ascii="Arial" w:hAnsi="Arial" w:cs="Arial"/>
        </w:rPr>
        <w:t>se</w:t>
      </w:r>
      <w:r w:rsidRPr="009D7127">
        <w:rPr>
          <w:rFonts w:ascii="Arial" w:hAnsi="Arial" w:cs="Arial"/>
        </w:rPr>
        <w:t xml:space="preserve"> somet</w:t>
      </w:r>
      <w:r>
        <w:rPr>
          <w:rFonts w:ascii="Arial" w:hAnsi="Arial" w:cs="Arial"/>
        </w:rPr>
        <w:t>en</w:t>
      </w:r>
      <w:r w:rsidRPr="009D7127">
        <w:rPr>
          <w:rFonts w:ascii="Arial" w:hAnsi="Arial" w:cs="Arial"/>
        </w:rPr>
        <w:t xml:space="preserve"> a lo establecido en los Términos de Referencia</w:t>
      </w:r>
      <w:r w:rsidR="0073769F">
        <w:rPr>
          <w:rFonts w:ascii="Arial" w:hAnsi="Arial" w:cs="Arial"/>
        </w:rPr>
        <w:t xml:space="preserve"> y sus anexos</w:t>
      </w:r>
      <w:r w:rsidRPr="009D7127">
        <w:rPr>
          <w:rFonts w:ascii="Arial" w:hAnsi="Arial" w:cs="Arial"/>
        </w:rPr>
        <w:t xml:space="preserve"> determinados por COLCIENCIAS</w:t>
      </w:r>
      <w:r>
        <w:rPr>
          <w:rFonts w:ascii="Arial" w:hAnsi="Arial" w:cs="Arial"/>
        </w:rPr>
        <w:t>,</w:t>
      </w:r>
      <w:r w:rsidRPr="009D7127">
        <w:rPr>
          <w:rFonts w:ascii="Arial" w:hAnsi="Arial" w:cs="Arial"/>
        </w:rPr>
        <w:t xml:space="preserve"> para el desarrollo de la misma y para </w:t>
      </w:r>
      <w:r>
        <w:rPr>
          <w:rFonts w:ascii="Arial" w:hAnsi="Arial" w:cs="Arial"/>
        </w:rPr>
        <w:t>el reconocimiento</w:t>
      </w:r>
      <w:r w:rsidRPr="009D7127">
        <w:rPr>
          <w:rFonts w:ascii="Arial" w:hAnsi="Arial" w:cs="Arial"/>
        </w:rPr>
        <w:t xml:space="preserve"> del beneficio</w:t>
      </w:r>
      <w:r>
        <w:rPr>
          <w:rFonts w:ascii="Arial" w:hAnsi="Arial" w:cs="Arial"/>
        </w:rPr>
        <w:t xml:space="preserve"> tributario</w:t>
      </w:r>
      <w:r w:rsidRPr="009D7127">
        <w:rPr>
          <w:rFonts w:ascii="Arial" w:hAnsi="Arial" w:cs="Arial"/>
        </w:rPr>
        <w:t>. </w:t>
      </w:r>
    </w:p>
    <w:p w:rsidR="00F12DA1" w:rsidRDefault="00F12DA1" w:rsidP="00F12DA1">
      <w:pPr>
        <w:pStyle w:val="Listaconnmeros"/>
        <w:numPr>
          <w:ilvl w:val="0"/>
          <w:numId w:val="47"/>
        </w:numPr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</w:rPr>
        <w:t>Comprend</w:t>
      </w:r>
      <w:r>
        <w:rPr>
          <w:rFonts w:ascii="Arial" w:hAnsi="Arial" w:cs="Arial"/>
        </w:rPr>
        <w:t>en</w:t>
      </w:r>
      <w:r w:rsidRPr="002F72A1">
        <w:rPr>
          <w:rFonts w:ascii="Arial" w:hAnsi="Arial" w:cs="Arial"/>
        </w:rPr>
        <w:t xml:space="preserve"> y admite</w:t>
      </w:r>
      <w:r>
        <w:rPr>
          <w:rFonts w:ascii="Arial" w:hAnsi="Arial" w:cs="Arial"/>
        </w:rPr>
        <w:t>n</w:t>
      </w:r>
      <w:r w:rsidRPr="002F72A1">
        <w:rPr>
          <w:rFonts w:ascii="Arial" w:hAnsi="Arial" w:cs="Arial"/>
        </w:rPr>
        <w:t xml:space="preserve"> que la no aceptación o el incumplimiento de alguna de las condiciones establecidas, dará lugar a la </w:t>
      </w:r>
      <w:r>
        <w:rPr>
          <w:rFonts w:ascii="Arial" w:hAnsi="Arial" w:cs="Arial"/>
        </w:rPr>
        <w:t>cancelación de</w:t>
      </w:r>
      <w:r w:rsidRPr="002F72A1">
        <w:rPr>
          <w:rFonts w:ascii="Arial" w:hAnsi="Arial" w:cs="Arial"/>
        </w:rPr>
        <w:t>l bene</w:t>
      </w:r>
      <w:r>
        <w:rPr>
          <w:rFonts w:ascii="Arial" w:hAnsi="Arial" w:cs="Arial"/>
        </w:rPr>
        <w:t>ficio tributario. </w:t>
      </w:r>
    </w:p>
    <w:p w:rsidR="00F12DA1" w:rsidRPr="002F72A1" w:rsidRDefault="00F12DA1" w:rsidP="00F12DA1">
      <w:pPr>
        <w:pStyle w:val="Listaconnmeros"/>
        <w:numPr>
          <w:ilvl w:val="0"/>
          <w:numId w:val="47"/>
        </w:numPr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</w:rPr>
        <w:t>Aceptan y autorizan a COLCIENCIAS para que verifique la información aportada en el proyecto.</w:t>
      </w:r>
    </w:p>
    <w:p w:rsidR="00DB0B2F" w:rsidRDefault="00F12DA1" w:rsidP="00DB0B2F">
      <w:pPr>
        <w:pStyle w:val="Listaconnmeros"/>
        <w:numPr>
          <w:ilvl w:val="0"/>
          <w:numId w:val="47"/>
        </w:numPr>
        <w:spacing w:before="60" w:after="60"/>
        <w:jc w:val="both"/>
        <w:rPr>
          <w:rFonts w:ascii="Arial" w:hAnsi="Arial" w:cs="Arial"/>
        </w:rPr>
      </w:pPr>
      <w:r w:rsidRPr="00DB0B2F">
        <w:rPr>
          <w:rFonts w:ascii="Arial" w:hAnsi="Arial" w:cs="Arial"/>
        </w:rPr>
        <w:t>Se encuentran al día con las obligaciones y compromisos adquiridos con COLCIENCIAS.</w:t>
      </w:r>
    </w:p>
    <w:p w:rsidR="00F12DA1" w:rsidRDefault="00D629E3" w:rsidP="00D629E3">
      <w:pPr>
        <w:pStyle w:val="Listaconnmeros"/>
        <w:numPr>
          <w:ilvl w:val="0"/>
          <w:numId w:val="47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B0B2F">
        <w:rPr>
          <w:rFonts w:ascii="Arial" w:hAnsi="Arial" w:cs="Arial"/>
        </w:rPr>
        <w:t>l presente proyecto fue formulado teniendo en cuenta las normas ambientales, normas de investigación en salud o aplicadas</w:t>
      </w:r>
      <w:r>
        <w:rPr>
          <w:rFonts w:ascii="Arial" w:hAnsi="Arial" w:cs="Arial"/>
        </w:rPr>
        <w:t xml:space="preserve">, </w:t>
      </w:r>
      <w:r w:rsidR="00DB0B2F">
        <w:rPr>
          <w:rFonts w:ascii="Arial" w:hAnsi="Arial" w:cs="Arial"/>
        </w:rPr>
        <w:t xml:space="preserve">en el caso de organismos genéticamente modificados o de acceso de recursos biológicos y genéticos, o </w:t>
      </w:r>
      <w:r>
        <w:rPr>
          <w:rFonts w:ascii="Arial" w:hAnsi="Arial" w:cs="Arial"/>
        </w:rPr>
        <w:t>en caso</w:t>
      </w:r>
      <w:r w:rsidR="00DB0B2F" w:rsidRPr="00DB0B2F">
        <w:rPr>
          <w:rFonts w:ascii="Arial" w:hAnsi="Arial" w:cs="Arial"/>
        </w:rPr>
        <w:t xml:space="preserve"> de emple</w:t>
      </w:r>
      <w:r w:rsidR="00DB0B2F">
        <w:rPr>
          <w:rFonts w:ascii="Arial" w:hAnsi="Arial" w:cs="Arial"/>
        </w:rPr>
        <w:t>ar</w:t>
      </w:r>
      <w:r w:rsidR="00DB0B2F" w:rsidRPr="00DB0B2F">
        <w:rPr>
          <w:rFonts w:ascii="Arial" w:hAnsi="Arial" w:cs="Arial"/>
        </w:rPr>
        <w:t xml:space="preserve"> recurso vivo, agentes o muestras biológicas, datos personales, información proveniente de investigaciones previas realizadas con seres vivos o que </w:t>
      </w:r>
      <w:r>
        <w:rPr>
          <w:rFonts w:ascii="Arial" w:hAnsi="Arial" w:cs="Arial"/>
        </w:rPr>
        <w:t>no tengan impacto sobre la vida. y</w:t>
      </w:r>
      <w:r w:rsidR="00DB0B2F">
        <w:rPr>
          <w:rFonts w:ascii="Arial" w:hAnsi="Arial" w:cs="Arial"/>
        </w:rPr>
        <w:t xml:space="preserve"> cuenta</w:t>
      </w:r>
      <w:r>
        <w:rPr>
          <w:rFonts w:ascii="Arial" w:hAnsi="Arial" w:cs="Arial"/>
        </w:rPr>
        <w:t>n</w:t>
      </w:r>
      <w:r w:rsidR="00DB0B2F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>los</w:t>
      </w:r>
      <w:r w:rsidR="00DB0B2F">
        <w:rPr>
          <w:rFonts w:ascii="Arial" w:hAnsi="Arial" w:cs="Arial"/>
        </w:rPr>
        <w:t xml:space="preserve"> respectivos soportes (comité de ética, licencias ambientales entre otr</w:t>
      </w:r>
      <w:r>
        <w:rPr>
          <w:rFonts w:ascii="Arial" w:hAnsi="Arial" w:cs="Arial"/>
        </w:rPr>
        <w:t>os), en caso de que COLCIENCIAS los requiera.</w:t>
      </w:r>
    </w:p>
    <w:p w:rsidR="0002751F" w:rsidRDefault="0002751F" w:rsidP="0002751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</w:rPr>
      </w:pPr>
    </w:p>
    <w:p w:rsidR="0002751F" w:rsidRPr="003355F2" w:rsidRDefault="0002751F" w:rsidP="0002751F">
      <w:pPr>
        <w:pStyle w:val="Listaconnmeros"/>
        <w:numPr>
          <w:ilvl w:val="0"/>
          <w:numId w:val="47"/>
        </w:numPr>
        <w:tabs>
          <w:tab w:val="left" w:pos="567"/>
        </w:tabs>
        <w:suppressAutoHyphens w:val="0"/>
        <w:spacing w:before="60" w:after="60"/>
        <w:ind w:right="-40"/>
        <w:contextualSpacing w:val="0"/>
        <w:jc w:val="both"/>
        <w:rPr>
          <w:rFonts w:ascii="Arial" w:hAnsi="Arial" w:cs="Arial"/>
          <w:b/>
          <w:lang w:val="es-CO"/>
        </w:rPr>
      </w:pP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En caso que el investigador principal considere que el proyecto de investigación, desarrollo tecnológico o innovación </w:t>
      </w:r>
      <w:r w:rsidRPr="003355F2">
        <w:rPr>
          <w:rFonts w:ascii="Arial" w:hAnsi="Arial" w:cs="Arial"/>
          <w:b/>
          <w:i/>
          <w:color w:val="FF0000"/>
          <w:highlight w:val="yellow"/>
          <w:u w:val="single"/>
        </w:rPr>
        <w:t>no requiere</w:t>
      </w: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 aval de un Comité de Ética o de Bioética, se debe declarar lo siguiente:</w:t>
      </w:r>
    </w:p>
    <w:p w:rsidR="0002751F" w:rsidRDefault="0002751F" w:rsidP="0002751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" w:hAnsi="Arial" w:cs="Arial"/>
          <w:highlight w:val="yellow"/>
        </w:rPr>
      </w:pPr>
    </w:p>
    <w:p w:rsidR="0002751F" w:rsidRPr="00B4517E" w:rsidRDefault="0002751F" w:rsidP="0002751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" w:hAnsi="Arial" w:cs="Arial"/>
          <w:b/>
          <w:lang w:val="es-CO"/>
        </w:rPr>
      </w:pPr>
      <w:r w:rsidRPr="00B4517E">
        <w:rPr>
          <w:rFonts w:ascii="Arial" w:hAnsi="Arial" w:cs="Arial"/>
          <w:highlight w:val="yellow"/>
        </w:rPr>
        <w:t xml:space="preserve">Informo a Colciencias que el </w:t>
      </w:r>
      <w:r w:rsidRPr="00B4517E">
        <w:rPr>
          <w:rFonts w:ascii="Arial" w:eastAsia="Arial Unicode MS" w:hAnsi="Arial" w:cs="Arial"/>
          <w:bCs/>
          <w:color w:val="00CC00"/>
          <w:highlight w:val="yellow"/>
          <w:lang w:eastAsia="es-ES"/>
        </w:rPr>
        <w:t xml:space="preserve">(proyecto, programa), </w:t>
      </w:r>
      <w:r w:rsidRPr="00B4517E">
        <w:rPr>
          <w:rFonts w:ascii="Arial" w:hAnsi="Arial" w:cs="Arial"/>
          <w:highlight w:val="yellow"/>
        </w:rPr>
        <w:t xml:space="preserve">presentado a la convocatoria </w:t>
      </w:r>
      <w:r w:rsidRPr="00B4517E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(nombre de la convocatoria)</w:t>
      </w:r>
      <w:r w:rsidRPr="00B4517E">
        <w:rPr>
          <w:rFonts w:ascii="Arial" w:hAnsi="Arial" w:cs="Arial"/>
          <w:highlight w:val="yellow"/>
        </w:rPr>
        <w:t xml:space="preserve"> de 201</w:t>
      </w:r>
      <w:r w:rsidRPr="00B4517E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X</w:t>
      </w:r>
      <w:r w:rsidRPr="00B4517E">
        <w:rPr>
          <w:rFonts w:ascii="Arial" w:hAnsi="Arial" w:cs="Arial"/>
          <w:highlight w:val="yellow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:rsidR="0002751F" w:rsidRPr="003355F2" w:rsidRDefault="0002751F" w:rsidP="0002751F">
      <w:pPr>
        <w:pStyle w:val="Prrafodelista"/>
        <w:ind w:left="360"/>
        <w:jc w:val="both"/>
        <w:rPr>
          <w:rFonts w:ascii="Arial" w:hAnsi="Arial" w:cs="Arial"/>
          <w:highlight w:val="yellow"/>
        </w:rPr>
      </w:pPr>
    </w:p>
    <w:p w:rsidR="0002751F" w:rsidRPr="003355F2" w:rsidRDefault="0002751F" w:rsidP="0002751F">
      <w:pPr>
        <w:pStyle w:val="Prrafodelista"/>
        <w:numPr>
          <w:ilvl w:val="0"/>
          <w:numId w:val="47"/>
        </w:numPr>
        <w:jc w:val="both"/>
        <w:rPr>
          <w:rFonts w:ascii="Arial" w:hAnsi="Arial" w:cs="Arial"/>
        </w:rPr>
      </w:pP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En caso que el investigador principal considere que el proyecto de investigación, desarrollo tecnológico o innovación </w:t>
      </w:r>
      <w:r w:rsidRPr="003355F2">
        <w:rPr>
          <w:rFonts w:ascii="Arial" w:hAnsi="Arial" w:cs="Arial"/>
          <w:b/>
          <w:i/>
          <w:color w:val="FF0000"/>
          <w:highlight w:val="yellow"/>
          <w:u w:val="single"/>
        </w:rPr>
        <w:t>requiere</w:t>
      </w: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 aval de un Comité de Ética o de Bioética –debidamente constituido- , se debe declarar lo siguiente:</w:t>
      </w:r>
    </w:p>
    <w:p w:rsidR="0002751F" w:rsidRPr="003355F2" w:rsidRDefault="0002751F" w:rsidP="0002751F">
      <w:pPr>
        <w:pStyle w:val="Prrafodelista"/>
        <w:ind w:left="360"/>
        <w:jc w:val="both"/>
        <w:rPr>
          <w:rFonts w:ascii="Arial" w:hAnsi="Arial" w:cs="Arial"/>
          <w:highlight w:val="yellow"/>
        </w:rPr>
      </w:pPr>
    </w:p>
    <w:p w:rsidR="0002751F" w:rsidRPr="003355F2" w:rsidRDefault="0002751F" w:rsidP="0002751F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" w:hAnsi="Arial" w:cs="Arial"/>
        </w:rPr>
      </w:pPr>
      <w:r w:rsidRPr="003355F2">
        <w:rPr>
          <w:rFonts w:ascii="Arial" w:hAnsi="Arial" w:cs="Arial"/>
          <w:highlight w:val="yellow"/>
        </w:rPr>
        <w:t xml:space="preserve">Informo a Colciencias que el 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 xml:space="preserve">(proyecto, programa), </w:t>
      </w:r>
      <w:r w:rsidRPr="003355F2">
        <w:rPr>
          <w:rFonts w:ascii="Arial" w:hAnsi="Arial" w:cs="Arial"/>
          <w:highlight w:val="yellow"/>
        </w:rPr>
        <w:t xml:space="preserve">presentado a la convocatoria 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(nombre de la convocatoria)</w:t>
      </w:r>
      <w:r w:rsidRPr="003355F2">
        <w:rPr>
          <w:rFonts w:ascii="Arial" w:hAnsi="Arial" w:cs="Arial"/>
          <w:highlight w:val="yellow"/>
          <w:lang w:val="es-CO"/>
        </w:rPr>
        <w:t xml:space="preserve"> de 201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X</w:t>
      </w:r>
      <w:r w:rsidRPr="003355F2">
        <w:rPr>
          <w:rFonts w:ascii="Arial" w:hAnsi="Arial" w:cs="Arial"/>
          <w:highlight w:val="yellow"/>
          <w:lang w:val="es-CO"/>
        </w:rPr>
        <w:t>,</w:t>
      </w:r>
      <w:r w:rsidRPr="003355F2">
        <w:rPr>
          <w:rFonts w:ascii="Arial" w:hAnsi="Arial" w:cs="Arial"/>
          <w:highlight w:val="yellow"/>
        </w:rPr>
        <w:t xml:space="preserve"> fue revisado por un Comité de Ética/Bioética debidamente constituido. Se adjunta el aval del Comité de Ética/Bioética y acto administrativo de constitución del mismo.</w:t>
      </w:r>
      <w:r w:rsidRPr="003355F2">
        <w:rPr>
          <w:rFonts w:ascii="Arial" w:hAnsi="Arial" w:cs="Arial"/>
        </w:rPr>
        <w:t xml:space="preserve"> </w:t>
      </w:r>
    </w:p>
    <w:p w:rsidR="0002751F" w:rsidRPr="00D629E3" w:rsidRDefault="0002751F" w:rsidP="0002751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</w:rPr>
      </w:pPr>
    </w:p>
    <w:p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Por otra parte y p</w:t>
      </w:r>
      <w:r w:rsidRPr="002A1EB5">
        <w:rPr>
          <w:rFonts w:ascii="Arial" w:hAnsi="Arial" w:cs="Arial"/>
          <w:lang w:val="es-CO"/>
        </w:rPr>
        <w:t>ara el desarrollo de la propuesta</w:t>
      </w:r>
      <w:r w:rsidR="0073769F">
        <w:rPr>
          <w:rFonts w:ascii="Arial" w:hAnsi="Arial" w:cs="Arial"/>
          <w:lang w:val="es-CO"/>
        </w:rPr>
        <w:t>,</w:t>
      </w:r>
      <w:r w:rsidRPr="002A1EB5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los contribuyentes de renta que participan y h</w:t>
      </w:r>
      <w:r w:rsidR="0073769F">
        <w:rPr>
          <w:rFonts w:ascii="Arial" w:hAnsi="Arial" w:cs="Arial"/>
          <w:lang w:val="es-CO"/>
        </w:rPr>
        <w:t>acen inversión en este proyecto</w:t>
      </w:r>
      <w:r>
        <w:rPr>
          <w:rFonts w:ascii="Arial" w:hAnsi="Arial" w:cs="Arial"/>
          <w:lang w:val="es-CO"/>
        </w:rPr>
        <w:t xml:space="preserve"> </w:t>
      </w:r>
      <w:r w:rsidRPr="002A1EB5">
        <w:rPr>
          <w:rFonts w:ascii="Arial" w:hAnsi="Arial" w:cs="Arial"/>
          <w:lang w:val="es-CO"/>
        </w:rPr>
        <w:t xml:space="preserve">aportaran los recursos </w:t>
      </w:r>
      <w:r>
        <w:rPr>
          <w:rFonts w:ascii="Arial" w:hAnsi="Arial" w:cs="Arial"/>
          <w:lang w:val="es-CO"/>
        </w:rPr>
        <w:t>propios</w:t>
      </w:r>
      <w:r w:rsidR="0073769F">
        <w:rPr>
          <w:rFonts w:ascii="Arial" w:hAnsi="Arial" w:cs="Arial"/>
          <w:lang w:val="es-CO"/>
        </w:rPr>
        <w:t xml:space="preserve"> registrados en el proyecto enviado a Colciencias</w:t>
      </w:r>
      <w:r>
        <w:rPr>
          <w:rFonts w:ascii="Arial" w:hAnsi="Arial" w:cs="Arial"/>
          <w:lang w:val="es-CO"/>
        </w:rPr>
        <w:t>, para los cuales solicitan el beneficio tributario.</w:t>
      </w:r>
    </w:p>
    <w:p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lang w:val="es-CO"/>
        </w:rPr>
      </w:pPr>
      <w:r w:rsidRPr="002A1EB5">
        <w:rPr>
          <w:rFonts w:ascii="Arial" w:hAnsi="Arial" w:cs="Arial"/>
          <w:lang w:val="es-CO"/>
        </w:rPr>
        <w:t xml:space="preserve">Cordialmente, </w:t>
      </w:r>
    </w:p>
    <w:p w:rsidR="001D6C1E" w:rsidRPr="002A1EB5" w:rsidRDefault="001D6C1E" w:rsidP="00F12DA1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lang w:val="es-CO"/>
        </w:rPr>
      </w:pPr>
    </w:p>
    <w:p w:rsidR="00F12DA1" w:rsidRPr="00CD2468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00FF"/>
          <w:lang w:val="es-CO"/>
        </w:rPr>
      </w:pPr>
      <w:r w:rsidRPr="00CD2468">
        <w:rPr>
          <w:rFonts w:ascii="Arial" w:hAnsi="Arial" w:cs="Arial"/>
          <w:b/>
          <w:color w:val="0000FF"/>
          <w:lang w:val="es-CO"/>
        </w:rPr>
        <w:t>Firma</w:t>
      </w:r>
    </w:p>
    <w:p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r</w:t>
      </w:r>
      <w:r w:rsidRPr="00C43490">
        <w:rPr>
          <w:rFonts w:ascii="Arial" w:hAnsi="Arial" w:cs="Arial"/>
          <w:color w:val="0000FF"/>
          <w:lang w:val="es-CO"/>
        </w:rPr>
        <w:t xml:space="preserve">epresentante legal </w:t>
      </w:r>
    </w:p>
    <w:p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CC_________________</w:t>
      </w:r>
    </w:p>
    <w:p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Nombre de</w:t>
      </w:r>
      <w:r>
        <w:rPr>
          <w:rFonts w:ascii="Arial" w:hAnsi="Arial" w:cs="Arial"/>
          <w:color w:val="0000FF"/>
          <w:lang w:val="es-CO"/>
        </w:rPr>
        <w:t xml:space="preserve">l contribuyente de renta o </w:t>
      </w:r>
      <w:r w:rsidRPr="00C43490">
        <w:rPr>
          <w:rFonts w:ascii="Arial" w:hAnsi="Arial" w:cs="Arial"/>
          <w:color w:val="0000FF"/>
          <w:lang w:val="es-CO"/>
        </w:rPr>
        <w:t xml:space="preserve">entidad </w:t>
      </w:r>
      <w:r>
        <w:rPr>
          <w:rFonts w:ascii="Arial" w:hAnsi="Arial" w:cs="Arial"/>
          <w:color w:val="0000FF"/>
          <w:lang w:val="es-CO"/>
        </w:rPr>
        <w:t>que hace la inversión (</w:t>
      </w:r>
      <w:r w:rsidRPr="00C43490">
        <w:rPr>
          <w:rFonts w:ascii="Arial" w:hAnsi="Arial" w:cs="Arial"/>
          <w:color w:val="0000FF"/>
          <w:lang w:val="es-CO"/>
        </w:rPr>
        <w:t>Ejecutor</w:t>
      </w:r>
      <w:r>
        <w:rPr>
          <w:rFonts w:ascii="Arial" w:hAnsi="Arial" w:cs="Arial"/>
          <w:color w:val="0000FF"/>
          <w:lang w:val="es-CO"/>
        </w:rPr>
        <w:t>)</w:t>
      </w:r>
    </w:p>
    <w:p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Dirección </w:t>
      </w:r>
    </w:p>
    <w:p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:rsidR="00F12DA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F12DA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02751F" w:rsidRPr="00CD2468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00FF"/>
          <w:lang w:val="es-CO"/>
        </w:rPr>
      </w:pPr>
      <w:r w:rsidRPr="00CD2468">
        <w:rPr>
          <w:rFonts w:ascii="Arial" w:hAnsi="Arial" w:cs="Arial"/>
          <w:b/>
          <w:color w:val="0000FF"/>
          <w:lang w:val="es-CO"/>
        </w:rPr>
        <w:t>Firma</w:t>
      </w:r>
    </w:p>
    <w:p w:rsidR="0002751F" w:rsidRPr="00C43490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r</w:t>
      </w:r>
      <w:r w:rsidRPr="00C43490">
        <w:rPr>
          <w:rFonts w:ascii="Arial" w:hAnsi="Arial" w:cs="Arial"/>
          <w:color w:val="0000FF"/>
          <w:lang w:val="es-CO"/>
        </w:rPr>
        <w:t xml:space="preserve">epresentante legal </w:t>
      </w:r>
    </w:p>
    <w:p w:rsidR="0002751F" w:rsidRPr="00C43490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CC_________________</w:t>
      </w:r>
    </w:p>
    <w:p w:rsidR="0002751F" w:rsidRPr="00C43490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Nombre de</w:t>
      </w:r>
      <w:r>
        <w:rPr>
          <w:rFonts w:ascii="Arial" w:hAnsi="Arial" w:cs="Arial"/>
          <w:color w:val="0000FF"/>
          <w:lang w:val="es-CO"/>
        </w:rPr>
        <w:t xml:space="preserve">l contribuyente de renta o </w:t>
      </w:r>
      <w:r w:rsidRPr="00C43490">
        <w:rPr>
          <w:rFonts w:ascii="Arial" w:hAnsi="Arial" w:cs="Arial"/>
          <w:color w:val="0000FF"/>
          <w:lang w:val="es-CO"/>
        </w:rPr>
        <w:t xml:space="preserve">entidad </w:t>
      </w:r>
      <w:r>
        <w:rPr>
          <w:rFonts w:ascii="Arial" w:hAnsi="Arial" w:cs="Arial"/>
          <w:color w:val="0000FF"/>
          <w:lang w:val="es-CO"/>
        </w:rPr>
        <w:t xml:space="preserve">que hace la inversión (Co - </w:t>
      </w:r>
      <w:r w:rsidRPr="00C43490">
        <w:rPr>
          <w:rFonts w:ascii="Arial" w:hAnsi="Arial" w:cs="Arial"/>
          <w:color w:val="0000FF"/>
          <w:lang w:val="es-CO"/>
        </w:rPr>
        <w:t>Ejecutor</w:t>
      </w:r>
      <w:r>
        <w:rPr>
          <w:rFonts w:ascii="Arial" w:hAnsi="Arial" w:cs="Arial"/>
          <w:color w:val="0000FF"/>
          <w:lang w:val="es-CO"/>
        </w:rPr>
        <w:t>)</w:t>
      </w:r>
    </w:p>
    <w:p w:rsidR="0002751F" w:rsidRPr="00C43490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Dirección </w:t>
      </w:r>
    </w:p>
    <w:p w:rsidR="0002751F" w:rsidRPr="00C43490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:rsidR="0002751F" w:rsidRDefault="0002751F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8B4DC3" w:rsidRPr="00CD2468" w:rsidRDefault="008B4DC3" w:rsidP="008B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00FF"/>
          <w:lang w:val="es-CO"/>
        </w:rPr>
      </w:pPr>
      <w:r w:rsidRPr="00CD2468">
        <w:rPr>
          <w:rFonts w:ascii="Arial" w:hAnsi="Arial" w:cs="Arial"/>
          <w:b/>
          <w:color w:val="0000FF"/>
          <w:lang w:val="es-CO"/>
        </w:rPr>
        <w:t>Firma</w:t>
      </w:r>
    </w:p>
    <w:p w:rsidR="008B4DC3" w:rsidRPr="00C43490" w:rsidRDefault="008B4DC3" w:rsidP="008B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representante legal del actor reconocido por Colciencias que da aval a la propuesta</w:t>
      </w:r>
      <w:r w:rsidRPr="00C43490">
        <w:rPr>
          <w:rFonts w:ascii="Arial" w:hAnsi="Arial" w:cs="Arial"/>
          <w:color w:val="0000FF"/>
          <w:lang w:val="es-CO"/>
        </w:rPr>
        <w:t xml:space="preserve"> </w:t>
      </w:r>
    </w:p>
    <w:p w:rsidR="008B4DC3" w:rsidRPr="00C43490" w:rsidRDefault="008B4DC3" w:rsidP="008B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CC_________________</w:t>
      </w:r>
    </w:p>
    <w:p w:rsidR="008B4DC3" w:rsidRPr="00C43490" w:rsidRDefault="008B4DC3" w:rsidP="008B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Nombre de la entidad </w:t>
      </w:r>
      <w:r>
        <w:rPr>
          <w:rFonts w:ascii="Arial" w:hAnsi="Arial" w:cs="Arial"/>
          <w:color w:val="0000FF"/>
          <w:lang w:val="es-CO"/>
        </w:rPr>
        <w:t>que cuenta con el reconocimiento de Colciencias</w:t>
      </w:r>
    </w:p>
    <w:p w:rsidR="008B4DC3" w:rsidRPr="00C43490" w:rsidRDefault="008B4DC3" w:rsidP="008B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Dirección </w:t>
      </w:r>
    </w:p>
    <w:p w:rsidR="008B4DC3" w:rsidRDefault="008B4DC3" w:rsidP="008B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:rsidR="008B4DC3" w:rsidRPr="00C43490" w:rsidRDefault="008B4DC3" w:rsidP="008B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Identifique si es co-ejecutor o supervisor</w:t>
      </w:r>
    </w:p>
    <w:p w:rsidR="008B4DC3" w:rsidRDefault="008B4DC3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02751F" w:rsidRPr="00CD2468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00FF"/>
          <w:lang w:val="es-CO"/>
        </w:rPr>
      </w:pPr>
      <w:r w:rsidRPr="00CD2468">
        <w:rPr>
          <w:rFonts w:ascii="Arial" w:hAnsi="Arial" w:cs="Arial"/>
          <w:b/>
          <w:color w:val="0000FF"/>
          <w:lang w:val="es-CO"/>
        </w:rPr>
        <w:t>Firma</w:t>
      </w:r>
    </w:p>
    <w:p w:rsidR="0002751F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investigador que avala el proyecto</w:t>
      </w:r>
    </w:p>
    <w:p w:rsidR="0002751F" w:rsidRPr="00C43490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CC_________________</w:t>
      </w:r>
    </w:p>
    <w:p w:rsidR="0002751F" w:rsidRPr="00C43490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Dirección </w:t>
      </w:r>
    </w:p>
    <w:p w:rsidR="0002751F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:rsidR="0002751F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Identifique si es co-ejecutor o supervisor</w:t>
      </w:r>
    </w:p>
    <w:p w:rsidR="0073769F" w:rsidRDefault="0073769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sectPr w:rsidR="0073769F" w:rsidSect="00492A89">
      <w:headerReference w:type="default" r:id="rId8"/>
      <w:footerReference w:type="default" r:id="rId9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B4A" w:rsidRDefault="00836B4A">
      <w:r>
        <w:separator/>
      </w:r>
    </w:p>
  </w:endnote>
  <w:endnote w:type="continuationSeparator" w:id="0">
    <w:p w:rsidR="00836B4A" w:rsidRDefault="0083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91" w:rsidRDefault="00E44480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47438</wp:posOffset>
              </wp:positionH>
              <wp:positionV relativeFrom="paragraph">
                <wp:posOffset>106753</wp:posOffset>
              </wp:positionV>
              <wp:extent cx="5391033" cy="0"/>
              <wp:effectExtent l="0" t="0" r="19685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033" cy="0"/>
                      </a:xfrm>
                      <a:prstGeom prst="line">
                        <a:avLst/>
                      </a:prstGeom>
                      <a:ln>
                        <a:solidFill>
                          <a:srgbClr val="0080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5060AE" id="Conector rec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8.4pt" to="428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" strokecolor="teal" strokeweight=".5pt">
              <v:stroke joinstyle="miter"/>
            </v:line>
          </w:pict>
        </mc:Fallback>
      </mc:AlternateContent>
    </w:r>
    <w:r w:rsidR="00815515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84542" wp14:editId="5A65DBC7">
              <wp:simplePos x="0" y="0"/>
              <wp:positionH relativeFrom="margin">
                <wp:posOffset>46101</wp:posOffset>
              </wp:positionH>
              <wp:positionV relativeFrom="paragraph">
                <wp:posOffset>-79477</wp:posOffset>
              </wp:positionV>
              <wp:extent cx="5717718" cy="153619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7718" cy="1536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1AE5" w:rsidRPr="00815515" w:rsidRDefault="00781AE5" w:rsidP="00815515">
                          <w:pPr>
                            <w:jc w:val="both"/>
                            <w:rPr>
                              <w:rFonts w:asciiTheme="majorHAnsi" w:hAnsiTheme="majorHAnsi"/>
                              <w:b/>
                              <w:color w:val="767171" w:themeColor="background2" w:themeShade="80"/>
                            </w:rPr>
                          </w:pPr>
                          <w:r w:rsidRPr="00815515">
                            <w:rPr>
                              <w:rFonts w:asciiTheme="majorHAnsi" w:hAnsiTheme="majorHAnsi"/>
                              <w:b/>
                              <w:color w:val="767171" w:themeColor="background2" w:themeShade="80"/>
                            </w:rPr>
                            <w:t>Av. Calle 26 # 57- 41</w:t>
                          </w:r>
                          <w:r w:rsidR="00815515" w:rsidRPr="00815515">
                            <w:rPr>
                              <w:rFonts w:asciiTheme="majorHAnsi" w:hAnsiTheme="majorHAnsi"/>
                              <w:b/>
                              <w:color w:val="767171" w:themeColor="background2" w:themeShade="80"/>
                            </w:rPr>
                            <w:t xml:space="preserve"> PBX: (57+1) 6258480 Línea gratuita nacional: 018000914446 Bogotá D.C. Colombia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8454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.65pt;margin-top:-6.25pt;width:450.2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" fillcolor="white [3212]" stroked="f" strokeweight=".5pt">
              <v:textbox inset="0,0,0,0">
                <w:txbxContent>
                  <w:p w:rsidR="00781AE5" w:rsidRPr="00815515" w:rsidRDefault="00781AE5" w:rsidP="00815515">
                    <w:pPr>
                      <w:jc w:val="both"/>
                      <w:rPr>
                        <w:rFonts w:asciiTheme="majorHAnsi" w:hAnsiTheme="majorHAnsi"/>
                        <w:b/>
                        <w:color w:val="767171" w:themeColor="background2" w:themeShade="80"/>
                      </w:rPr>
                    </w:pPr>
                    <w:r w:rsidRPr="00815515">
                      <w:rPr>
                        <w:rFonts w:asciiTheme="majorHAnsi" w:hAnsiTheme="majorHAnsi"/>
                        <w:b/>
                        <w:color w:val="767171" w:themeColor="background2" w:themeShade="80"/>
                      </w:rPr>
                      <w:t>Av. Calle 26 # 57- 41</w:t>
                    </w:r>
                    <w:r w:rsidR="00815515" w:rsidRPr="00815515">
                      <w:rPr>
                        <w:rFonts w:asciiTheme="majorHAnsi" w:hAnsiTheme="majorHAnsi"/>
                        <w:b/>
                        <w:color w:val="767171" w:themeColor="background2" w:themeShade="80"/>
                      </w:rPr>
                      <w:t xml:space="preserve"> PBX: (57+1) 6258480 Línea gratuita nacional: 018000914446 Bogotá D.C. Colombia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D7E91" w:rsidRDefault="00FB1D8D" w:rsidP="00FB1D8D">
    <w:pPr>
      <w:tabs>
        <w:tab w:val="center" w:pos="0"/>
        <w:tab w:val="right" w:pos="850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s-CO"/>
      </w:rPr>
      <w:drawing>
        <wp:inline distT="0" distB="0" distL="0" distR="0" wp14:anchorId="10AD433A" wp14:editId="61F8CB0E">
          <wp:extent cx="2124075" cy="173541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089" cy="17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7E91" w:rsidRPr="00D24FAD" w:rsidRDefault="007D7E91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:rsidR="00597F98" w:rsidRPr="00597F98" w:rsidRDefault="00597F98" w:rsidP="00597F98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>
      <w:rPr>
        <w:rFonts w:ascii="Arial Narrow" w:hAnsi="Arial Narrow" w:cs="Arial"/>
        <w:spacing w:val="-3"/>
        <w:sz w:val="12"/>
        <w:szCs w:val="12"/>
      </w:rPr>
      <w:t xml:space="preserve">Cód. </w:t>
    </w:r>
    <w:r w:rsidRPr="00597F98">
      <w:rPr>
        <w:rFonts w:ascii="Arial Narrow" w:hAnsi="Arial Narrow" w:cs="Arial"/>
        <w:spacing w:val="-3"/>
        <w:sz w:val="12"/>
        <w:szCs w:val="12"/>
      </w:rPr>
      <w:t>M303PR01F15</w:t>
    </w:r>
  </w:p>
  <w:p w:rsidR="007D7E91" w:rsidRPr="00D24FAD" w:rsidRDefault="008E5C1B" w:rsidP="007D7E91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>
      <w:rPr>
        <w:rFonts w:ascii="Arial Narrow" w:hAnsi="Arial Narrow" w:cs="Arial"/>
        <w:spacing w:val="-3"/>
        <w:sz w:val="12"/>
        <w:szCs w:val="12"/>
      </w:rPr>
      <w:t>Versión: 01</w:t>
    </w:r>
  </w:p>
  <w:p w:rsidR="007D7E91" w:rsidRPr="00E03301" w:rsidRDefault="00513068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 w:rsidRPr="00D24FAD">
      <w:rPr>
        <w:rFonts w:ascii="Arial Narrow" w:hAnsi="Arial Narrow" w:cs="Arial"/>
        <w:spacing w:val="-3"/>
        <w:sz w:val="12"/>
        <w:szCs w:val="12"/>
      </w:rPr>
      <w:t xml:space="preserve">Vigente desde </w:t>
    </w:r>
    <w:r w:rsidR="008E5C1B">
      <w:rPr>
        <w:rFonts w:ascii="Arial Narrow" w:hAnsi="Arial Narrow" w:cs="Arial"/>
        <w:spacing w:val="-3"/>
        <w:sz w:val="12"/>
        <w:szCs w:val="12"/>
      </w:rPr>
      <w:t>2017-03-01</w:t>
    </w:r>
    <w:r w:rsidR="007D7E91">
      <w:rPr>
        <w:rFonts w:ascii="Arial Narrow" w:hAnsi="Arial Narrow" w:cs="Arial"/>
        <w:b/>
        <w:i/>
        <w:color w:val="808080"/>
        <w:spacing w:val="-3"/>
      </w:rPr>
      <w:tab/>
    </w:r>
    <w:r w:rsidR="007D7E91" w:rsidRPr="00EF0512">
      <w:rPr>
        <w:rFonts w:ascii="Arial" w:hAnsi="Arial" w:cs="Arial"/>
        <w:sz w:val="16"/>
        <w:szCs w:val="16"/>
      </w:rPr>
      <w:t xml:space="preserve">Página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PAGE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D6089B">
      <w:rPr>
        <w:rFonts w:ascii="Arial" w:hAnsi="Arial" w:cs="Arial"/>
        <w:noProof/>
        <w:sz w:val="16"/>
        <w:szCs w:val="16"/>
      </w:rPr>
      <w:t>1</w:t>
    </w:r>
    <w:r w:rsidR="007D7E91" w:rsidRPr="00EF0512">
      <w:rPr>
        <w:rFonts w:ascii="Arial" w:hAnsi="Arial" w:cs="Arial"/>
        <w:sz w:val="16"/>
        <w:szCs w:val="16"/>
      </w:rPr>
      <w:fldChar w:fldCharType="end"/>
    </w:r>
    <w:r w:rsidR="007D7E91" w:rsidRPr="00EF0512">
      <w:rPr>
        <w:rFonts w:ascii="Arial" w:hAnsi="Arial" w:cs="Arial"/>
        <w:sz w:val="16"/>
        <w:szCs w:val="16"/>
      </w:rPr>
      <w:t xml:space="preserve"> de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NUMPAGES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D6089B">
      <w:rPr>
        <w:rFonts w:ascii="Arial" w:hAnsi="Arial" w:cs="Arial"/>
        <w:noProof/>
        <w:sz w:val="16"/>
        <w:szCs w:val="16"/>
      </w:rPr>
      <w:t>3</w:t>
    </w:r>
    <w:r w:rsidR="007D7E91" w:rsidRPr="00EF0512">
      <w:rPr>
        <w:rFonts w:ascii="Arial" w:hAnsi="Arial" w:cs="Arial"/>
        <w:sz w:val="16"/>
        <w:szCs w:val="16"/>
      </w:rPr>
      <w:fldChar w:fldCharType="end"/>
    </w:r>
  </w:p>
  <w:p w:rsidR="00653033" w:rsidRPr="00E03301" w:rsidRDefault="00653033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B4A" w:rsidRDefault="00836B4A">
      <w:r>
        <w:separator/>
      </w:r>
    </w:p>
  </w:footnote>
  <w:footnote w:type="continuationSeparator" w:id="0">
    <w:p w:rsidR="00836B4A" w:rsidRDefault="0083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A8" w:rsidRDefault="0073769F" w:rsidP="009F51D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1553DBE0" wp14:editId="4D26D2CD">
          <wp:simplePos x="0" y="0"/>
          <wp:positionH relativeFrom="column">
            <wp:posOffset>2354580</wp:posOffset>
          </wp:positionH>
          <wp:positionV relativeFrom="paragraph">
            <wp:posOffset>-242570</wp:posOffset>
          </wp:positionV>
          <wp:extent cx="3457575" cy="783590"/>
          <wp:effectExtent l="0" t="0" r="9525" b="0"/>
          <wp:wrapSquare wrapText="bothSides"/>
          <wp:docPr id="2" name="Imagen 1" descr="Descripción: C:\Users\fimonroy\Downloads\LOGO COLCIENCIAS 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fimonroy\Downloads\LOGO COLCIENCIAS FIN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3C3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4BC6DC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2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9" w15:restartNumberingAfterBreak="0">
    <w:nsid w:val="00851768"/>
    <w:multiLevelType w:val="hybridMultilevel"/>
    <w:tmpl w:val="8E1C6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12B0A31"/>
    <w:multiLevelType w:val="hybridMultilevel"/>
    <w:tmpl w:val="6ECAC9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2AC3892"/>
    <w:multiLevelType w:val="hybridMultilevel"/>
    <w:tmpl w:val="3DF098FE"/>
    <w:lvl w:ilvl="0" w:tplc="07B404E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FE61344"/>
    <w:multiLevelType w:val="hybridMultilevel"/>
    <w:tmpl w:val="B77826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C3CAF"/>
    <w:multiLevelType w:val="hybridMultilevel"/>
    <w:tmpl w:val="346E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267F5B"/>
    <w:multiLevelType w:val="hybridMultilevel"/>
    <w:tmpl w:val="AB125B20"/>
    <w:lvl w:ilvl="0" w:tplc="5E3212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31598C"/>
    <w:multiLevelType w:val="hybridMultilevel"/>
    <w:tmpl w:val="7C94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36173F"/>
    <w:multiLevelType w:val="hybridMultilevel"/>
    <w:tmpl w:val="6F1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14CFC"/>
    <w:multiLevelType w:val="hybridMultilevel"/>
    <w:tmpl w:val="4B740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823839"/>
    <w:multiLevelType w:val="hybridMultilevel"/>
    <w:tmpl w:val="26FE41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E5635"/>
    <w:multiLevelType w:val="hybridMultilevel"/>
    <w:tmpl w:val="7916D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9296E"/>
    <w:multiLevelType w:val="hybridMultilevel"/>
    <w:tmpl w:val="33D49C9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AF62F0A"/>
    <w:multiLevelType w:val="hybridMultilevel"/>
    <w:tmpl w:val="BB0E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DB2FAC"/>
    <w:multiLevelType w:val="hybridMultilevel"/>
    <w:tmpl w:val="53AECBC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0A0C15"/>
    <w:multiLevelType w:val="multilevel"/>
    <w:tmpl w:val="A3346F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40C4573B"/>
    <w:multiLevelType w:val="hybridMultilevel"/>
    <w:tmpl w:val="E0C208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5C43FB5"/>
    <w:multiLevelType w:val="hybridMultilevel"/>
    <w:tmpl w:val="AC2E036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582A5D"/>
    <w:multiLevelType w:val="hybridMultilevel"/>
    <w:tmpl w:val="FA7E4570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AA298B"/>
    <w:multiLevelType w:val="hybridMultilevel"/>
    <w:tmpl w:val="39EA265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252E99"/>
    <w:multiLevelType w:val="hybridMultilevel"/>
    <w:tmpl w:val="228A7420"/>
    <w:lvl w:ilvl="0" w:tplc="C16CF23A">
      <w:start w:val="17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628C67F2"/>
    <w:multiLevelType w:val="hybridMultilevel"/>
    <w:tmpl w:val="E02CBD88"/>
    <w:lvl w:ilvl="0" w:tplc="A13E38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E54A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A4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7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E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0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49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5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24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4F2A91"/>
    <w:multiLevelType w:val="hybridMultilevel"/>
    <w:tmpl w:val="55A040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31136"/>
    <w:multiLevelType w:val="hybridMultilevel"/>
    <w:tmpl w:val="E52C5F48"/>
    <w:lvl w:ilvl="0" w:tplc="240A0001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845D3B"/>
    <w:multiLevelType w:val="hybridMultilevel"/>
    <w:tmpl w:val="03BE06F6"/>
    <w:lvl w:ilvl="0" w:tplc="A0008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B0F7A"/>
    <w:multiLevelType w:val="multilevel"/>
    <w:tmpl w:val="6D3E74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32"/>
  </w:num>
  <w:num w:numId="19">
    <w:abstractNumId w:val="23"/>
  </w:num>
  <w:num w:numId="20">
    <w:abstractNumId w:val="42"/>
  </w:num>
  <w:num w:numId="21">
    <w:abstractNumId w:val="20"/>
  </w:num>
  <w:num w:numId="22">
    <w:abstractNumId w:val="19"/>
  </w:num>
  <w:num w:numId="23">
    <w:abstractNumId w:val="27"/>
  </w:num>
  <w:num w:numId="24">
    <w:abstractNumId w:val="24"/>
  </w:num>
  <w:num w:numId="25">
    <w:abstractNumId w:val="47"/>
  </w:num>
  <w:num w:numId="26">
    <w:abstractNumId w:val="44"/>
  </w:num>
  <w:num w:numId="27">
    <w:abstractNumId w:val="40"/>
  </w:num>
  <w:num w:numId="28">
    <w:abstractNumId w:val="33"/>
  </w:num>
  <w:num w:numId="29">
    <w:abstractNumId w:val="22"/>
  </w:num>
  <w:num w:numId="30">
    <w:abstractNumId w:val="45"/>
  </w:num>
  <w:num w:numId="31">
    <w:abstractNumId w:val="25"/>
  </w:num>
  <w:num w:numId="32">
    <w:abstractNumId w:val="29"/>
  </w:num>
  <w:num w:numId="33">
    <w:abstractNumId w:val="43"/>
  </w:num>
  <w:num w:numId="34">
    <w:abstractNumId w:val="46"/>
  </w:num>
  <w:num w:numId="35">
    <w:abstractNumId w:val="35"/>
  </w:num>
  <w:num w:numId="36">
    <w:abstractNumId w:val="26"/>
  </w:num>
  <w:num w:numId="37">
    <w:abstractNumId w:val="34"/>
  </w:num>
  <w:num w:numId="38">
    <w:abstractNumId w:val="21"/>
  </w:num>
  <w:num w:numId="39">
    <w:abstractNumId w:val="38"/>
  </w:num>
  <w:num w:numId="40">
    <w:abstractNumId w:val="36"/>
  </w:num>
  <w:num w:numId="41">
    <w:abstractNumId w:val="28"/>
  </w:num>
  <w:num w:numId="42">
    <w:abstractNumId w:val="31"/>
  </w:num>
  <w:num w:numId="43">
    <w:abstractNumId w:val="30"/>
  </w:num>
  <w:num w:numId="44">
    <w:abstractNumId w:val="41"/>
  </w:num>
  <w:num w:numId="45">
    <w:abstractNumId w:val="1"/>
  </w:num>
  <w:num w:numId="46">
    <w:abstractNumId w:val="0"/>
  </w:num>
  <w:num w:numId="47">
    <w:abstractNumId w:val="39"/>
  </w:num>
  <w:num w:numId="48">
    <w:abstractNumId w:val="48"/>
  </w:num>
  <w:num w:numId="49">
    <w:abstractNumId w:val="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7"/>
    <w:rsid w:val="00001A76"/>
    <w:rsid w:val="000154D4"/>
    <w:rsid w:val="00017CCD"/>
    <w:rsid w:val="00017F15"/>
    <w:rsid w:val="0002751F"/>
    <w:rsid w:val="000275A2"/>
    <w:rsid w:val="00027E20"/>
    <w:rsid w:val="0003305F"/>
    <w:rsid w:val="00056F73"/>
    <w:rsid w:val="00056F8D"/>
    <w:rsid w:val="000572B6"/>
    <w:rsid w:val="0005757A"/>
    <w:rsid w:val="00063EC7"/>
    <w:rsid w:val="000815E7"/>
    <w:rsid w:val="000909CD"/>
    <w:rsid w:val="00097DBE"/>
    <w:rsid w:val="000A1F51"/>
    <w:rsid w:val="000A483C"/>
    <w:rsid w:val="000A515E"/>
    <w:rsid w:val="000B5E65"/>
    <w:rsid w:val="000B7464"/>
    <w:rsid w:val="000C0632"/>
    <w:rsid w:val="000C0AB9"/>
    <w:rsid w:val="000C0F01"/>
    <w:rsid w:val="000C206D"/>
    <w:rsid w:val="000C2B99"/>
    <w:rsid w:val="000D2262"/>
    <w:rsid w:val="000F14F5"/>
    <w:rsid w:val="000F20B0"/>
    <w:rsid w:val="000F5BC6"/>
    <w:rsid w:val="000F5E7C"/>
    <w:rsid w:val="00100A56"/>
    <w:rsid w:val="0010494D"/>
    <w:rsid w:val="001071C9"/>
    <w:rsid w:val="00111790"/>
    <w:rsid w:val="00112E7F"/>
    <w:rsid w:val="00125BDA"/>
    <w:rsid w:val="00127F35"/>
    <w:rsid w:val="0013000C"/>
    <w:rsid w:val="0013047F"/>
    <w:rsid w:val="00130B89"/>
    <w:rsid w:val="001312AB"/>
    <w:rsid w:val="0014371F"/>
    <w:rsid w:val="00167C54"/>
    <w:rsid w:val="00176448"/>
    <w:rsid w:val="001801F7"/>
    <w:rsid w:val="001815F0"/>
    <w:rsid w:val="0018489F"/>
    <w:rsid w:val="001859A8"/>
    <w:rsid w:val="0018721A"/>
    <w:rsid w:val="00193ADA"/>
    <w:rsid w:val="001A0276"/>
    <w:rsid w:val="001A09DD"/>
    <w:rsid w:val="001B1FA9"/>
    <w:rsid w:val="001C1149"/>
    <w:rsid w:val="001C2AEE"/>
    <w:rsid w:val="001D6C1E"/>
    <w:rsid w:val="001E4ADF"/>
    <w:rsid w:val="001E649F"/>
    <w:rsid w:val="002054AE"/>
    <w:rsid w:val="00206720"/>
    <w:rsid w:val="00206C2A"/>
    <w:rsid w:val="00220E78"/>
    <w:rsid w:val="002222AA"/>
    <w:rsid w:val="00225AD0"/>
    <w:rsid w:val="0023347C"/>
    <w:rsid w:val="00236099"/>
    <w:rsid w:val="0023742E"/>
    <w:rsid w:val="00251F88"/>
    <w:rsid w:val="00252ECD"/>
    <w:rsid w:val="00262BB6"/>
    <w:rsid w:val="00270B7D"/>
    <w:rsid w:val="00271119"/>
    <w:rsid w:val="002746ED"/>
    <w:rsid w:val="002A20CA"/>
    <w:rsid w:val="002A3ADD"/>
    <w:rsid w:val="002A3EF4"/>
    <w:rsid w:val="002A62F7"/>
    <w:rsid w:val="002C17F8"/>
    <w:rsid w:val="002D5EE1"/>
    <w:rsid w:val="002F5833"/>
    <w:rsid w:val="002F6BC7"/>
    <w:rsid w:val="00307E06"/>
    <w:rsid w:val="00311B0E"/>
    <w:rsid w:val="00314EC1"/>
    <w:rsid w:val="00322B41"/>
    <w:rsid w:val="00326406"/>
    <w:rsid w:val="00336073"/>
    <w:rsid w:val="003368A4"/>
    <w:rsid w:val="003428EB"/>
    <w:rsid w:val="00343A21"/>
    <w:rsid w:val="00343BD6"/>
    <w:rsid w:val="00350406"/>
    <w:rsid w:val="00361239"/>
    <w:rsid w:val="003737B5"/>
    <w:rsid w:val="00380FA0"/>
    <w:rsid w:val="0038257C"/>
    <w:rsid w:val="003851D3"/>
    <w:rsid w:val="0038780C"/>
    <w:rsid w:val="00391314"/>
    <w:rsid w:val="00394F1C"/>
    <w:rsid w:val="00396783"/>
    <w:rsid w:val="003A24CE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4DAD"/>
    <w:rsid w:val="00442EA8"/>
    <w:rsid w:val="00444C95"/>
    <w:rsid w:val="00450740"/>
    <w:rsid w:val="004520DE"/>
    <w:rsid w:val="004530FB"/>
    <w:rsid w:val="004541F8"/>
    <w:rsid w:val="004544F1"/>
    <w:rsid w:val="00455C7B"/>
    <w:rsid w:val="00463A7D"/>
    <w:rsid w:val="0046410D"/>
    <w:rsid w:val="00471169"/>
    <w:rsid w:val="00473F9C"/>
    <w:rsid w:val="004744EE"/>
    <w:rsid w:val="0048282B"/>
    <w:rsid w:val="00487E36"/>
    <w:rsid w:val="00491E95"/>
    <w:rsid w:val="00492A89"/>
    <w:rsid w:val="004B4B8C"/>
    <w:rsid w:val="004C0560"/>
    <w:rsid w:val="004C35F9"/>
    <w:rsid w:val="004C699C"/>
    <w:rsid w:val="004C6A65"/>
    <w:rsid w:val="004C6CBA"/>
    <w:rsid w:val="004C7384"/>
    <w:rsid w:val="004D107B"/>
    <w:rsid w:val="004E1BF8"/>
    <w:rsid w:val="00500210"/>
    <w:rsid w:val="00500F5C"/>
    <w:rsid w:val="005104EF"/>
    <w:rsid w:val="00511717"/>
    <w:rsid w:val="005126E1"/>
    <w:rsid w:val="00513068"/>
    <w:rsid w:val="00513E59"/>
    <w:rsid w:val="00526171"/>
    <w:rsid w:val="005274E1"/>
    <w:rsid w:val="005345A6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2D9D"/>
    <w:rsid w:val="00566D17"/>
    <w:rsid w:val="00570C82"/>
    <w:rsid w:val="005824F3"/>
    <w:rsid w:val="00582C3F"/>
    <w:rsid w:val="00586BA4"/>
    <w:rsid w:val="0059056E"/>
    <w:rsid w:val="00593AA5"/>
    <w:rsid w:val="00596338"/>
    <w:rsid w:val="00597F98"/>
    <w:rsid w:val="005A32C5"/>
    <w:rsid w:val="005A76FE"/>
    <w:rsid w:val="005B5E63"/>
    <w:rsid w:val="005C4342"/>
    <w:rsid w:val="005C5F78"/>
    <w:rsid w:val="005D1335"/>
    <w:rsid w:val="005D25E6"/>
    <w:rsid w:val="005D32DB"/>
    <w:rsid w:val="005E6CB3"/>
    <w:rsid w:val="005F0A69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69D6"/>
    <w:rsid w:val="00646F9E"/>
    <w:rsid w:val="00653033"/>
    <w:rsid w:val="006572BA"/>
    <w:rsid w:val="006631E5"/>
    <w:rsid w:val="00673110"/>
    <w:rsid w:val="00677525"/>
    <w:rsid w:val="006815B9"/>
    <w:rsid w:val="006821E9"/>
    <w:rsid w:val="00684A52"/>
    <w:rsid w:val="00687C77"/>
    <w:rsid w:val="006919DB"/>
    <w:rsid w:val="006A46C6"/>
    <w:rsid w:val="006A60CB"/>
    <w:rsid w:val="006D43B3"/>
    <w:rsid w:val="006D6AE4"/>
    <w:rsid w:val="006D7446"/>
    <w:rsid w:val="006E182A"/>
    <w:rsid w:val="006E2F9C"/>
    <w:rsid w:val="006E2FB7"/>
    <w:rsid w:val="0070603C"/>
    <w:rsid w:val="00711710"/>
    <w:rsid w:val="00714792"/>
    <w:rsid w:val="00717D03"/>
    <w:rsid w:val="00721C95"/>
    <w:rsid w:val="00730B14"/>
    <w:rsid w:val="00734857"/>
    <w:rsid w:val="007360BF"/>
    <w:rsid w:val="0073769F"/>
    <w:rsid w:val="007463C2"/>
    <w:rsid w:val="00747E2E"/>
    <w:rsid w:val="00754C14"/>
    <w:rsid w:val="00763AB7"/>
    <w:rsid w:val="00764983"/>
    <w:rsid w:val="00764E2A"/>
    <w:rsid w:val="00771111"/>
    <w:rsid w:val="00771777"/>
    <w:rsid w:val="00771DD6"/>
    <w:rsid w:val="007773C7"/>
    <w:rsid w:val="0078024B"/>
    <w:rsid w:val="0078177E"/>
    <w:rsid w:val="00781AE5"/>
    <w:rsid w:val="00787DC7"/>
    <w:rsid w:val="00791B91"/>
    <w:rsid w:val="007A1A45"/>
    <w:rsid w:val="007A32AB"/>
    <w:rsid w:val="007A490D"/>
    <w:rsid w:val="007A5744"/>
    <w:rsid w:val="007B4AA7"/>
    <w:rsid w:val="007D4DAA"/>
    <w:rsid w:val="007D5F50"/>
    <w:rsid w:val="007D7E91"/>
    <w:rsid w:val="007E1BAC"/>
    <w:rsid w:val="007E1D78"/>
    <w:rsid w:val="007E69BE"/>
    <w:rsid w:val="007E6EBA"/>
    <w:rsid w:val="007F212C"/>
    <w:rsid w:val="00801FC0"/>
    <w:rsid w:val="00803702"/>
    <w:rsid w:val="008078BE"/>
    <w:rsid w:val="00815515"/>
    <w:rsid w:val="00824E0A"/>
    <w:rsid w:val="008309AB"/>
    <w:rsid w:val="00831F67"/>
    <w:rsid w:val="00836B4A"/>
    <w:rsid w:val="0084381C"/>
    <w:rsid w:val="00845D0E"/>
    <w:rsid w:val="008501FB"/>
    <w:rsid w:val="00853CB6"/>
    <w:rsid w:val="008558B8"/>
    <w:rsid w:val="00857B49"/>
    <w:rsid w:val="0086002F"/>
    <w:rsid w:val="00861804"/>
    <w:rsid w:val="008759E7"/>
    <w:rsid w:val="00876629"/>
    <w:rsid w:val="008835E1"/>
    <w:rsid w:val="0089333F"/>
    <w:rsid w:val="008A1197"/>
    <w:rsid w:val="008A29B8"/>
    <w:rsid w:val="008A446C"/>
    <w:rsid w:val="008B4DC3"/>
    <w:rsid w:val="008C3007"/>
    <w:rsid w:val="008C39DA"/>
    <w:rsid w:val="008C440A"/>
    <w:rsid w:val="008C68BD"/>
    <w:rsid w:val="008C7D57"/>
    <w:rsid w:val="008D3263"/>
    <w:rsid w:val="008D4ADC"/>
    <w:rsid w:val="008E3667"/>
    <w:rsid w:val="008E5C1B"/>
    <w:rsid w:val="008E6523"/>
    <w:rsid w:val="008E6A74"/>
    <w:rsid w:val="008E6F6A"/>
    <w:rsid w:val="008F056F"/>
    <w:rsid w:val="008F2889"/>
    <w:rsid w:val="008F3D09"/>
    <w:rsid w:val="008F4330"/>
    <w:rsid w:val="008F51F0"/>
    <w:rsid w:val="0091286A"/>
    <w:rsid w:val="009214AF"/>
    <w:rsid w:val="00922C2D"/>
    <w:rsid w:val="00923082"/>
    <w:rsid w:val="00925B91"/>
    <w:rsid w:val="00930F70"/>
    <w:rsid w:val="00934ECF"/>
    <w:rsid w:val="009536B7"/>
    <w:rsid w:val="009543AF"/>
    <w:rsid w:val="00964D7A"/>
    <w:rsid w:val="00974CCA"/>
    <w:rsid w:val="0098073A"/>
    <w:rsid w:val="00986036"/>
    <w:rsid w:val="00996336"/>
    <w:rsid w:val="00996489"/>
    <w:rsid w:val="009A535F"/>
    <w:rsid w:val="009A61ED"/>
    <w:rsid w:val="009B236D"/>
    <w:rsid w:val="009B36E6"/>
    <w:rsid w:val="009B64A2"/>
    <w:rsid w:val="009C161D"/>
    <w:rsid w:val="009C49F4"/>
    <w:rsid w:val="009D16F8"/>
    <w:rsid w:val="009D3813"/>
    <w:rsid w:val="009D7235"/>
    <w:rsid w:val="009E733F"/>
    <w:rsid w:val="009F2846"/>
    <w:rsid w:val="009F379C"/>
    <w:rsid w:val="009F51D3"/>
    <w:rsid w:val="009F66CE"/>
    <w:rsid w:val="00A004BD"/>
    <w:rsid w:val="00A045F6"/>
    <w:rsid w:val="00A064EF"/>
    <w:rsid w:val="00A1072E"/>
    <w:rsid w:val="00A11300"/>
    <w:rsid w:val="00A1407D"/>
    <w:rsid w:val="00A1754D"/>
    <w:rsid w:val="00A35EA1"/>
    <w:rsid w:val="00A370DA"/>
    <w:rsid w:val="00A401CD"/>
    <w:rsid w:val="00A462A5"/>
    <w:rsid w:val="00A51826"/>
    <w:rsid w:val="00A518FA"/>
    <w:rsid w:val="00A54496"/>
    <w:rsid w:val="00A5751E"/>
    <w:rsid w:val="00A751C5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C227E"/>
    <w:rsid w:val="00AC2596"/>
    <w:rsid w:val="00AC3199"/>
    <w:rsid w:val="00AE536A"/>
    <w:rsid w:val="00AE7A57"/>
    <w:rsid w:val="00AF4CA9"/>
    <w:rsid w:val="00B057C8"/>
    <w:rsid w:val="00B06BDA"/>
    <w:rsid w:val="00B16289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5C62"/>
    <w:rsid w:val="00B47170"/>
    <w:rsid w:val="00B47C65"/>
    <w:rsid w:val="00B60FB0"/>
    <w:rsid w:val="00B72A83"/>
    <w:rsid w:val="00B72E51"/>
    <w:rsid w:val="00B75259"/>
    <w:rsid w:val="00B93455"/>
    <w:rsid w:val="00B977E2"/>
    <w:rsid w:val="00BA1FD0"/>
    <w:rsid w:val="00BA4BF8"/>
    <w:rsid w:val="00BB03CC"/>
    <w:rsid w:val="00BB06C4"/>
    <w:rsid w:val="00BB2E25"/>
    <w:rsid w:val="00BB7E9C"/>
    <w:rsid w:val="00BC0921"/>
    <w:rsid w:val="00BD2A55"/>
    <w:rsid w:val="00BD3C2E"/>
    <w:rsid w:val="00BD6BFA"/>
    <w:rsid w:val="00BF1D2A"/>
    <w:rsid w:val="00BF4AC4"/>
    <w:rsid w:val="00BF4F25"/>
    <w:rsid w:val="00BF676D"/>
    <w:rsid w:val="00C00CFD"/>
    <w:rsid w:val="00C0764A"/>
    <w:rsid w:val="00C177A7"/>
    <w:rsid w:val="00C36CBA"/>
    <w:rsid w:val="00C36CEC"/>
    <w:rsid w:val="00C36DE4"/>
    <w:rsid w:val="00C42280"/>
    <w:rsid w:val="00C44417"/>
    <w:rsid w:val="00C45FAC"/>
    <w:rsid w:val="00C474E9"/>
    <w:rsid w:val="00C5025C"/>
    <w:rsid w:val="00C53F50"/>
    <w:rsid w:val="00C53F6C"/>
    <w:rsid w:val="00C54A51"/>
    <w:rsid w:val="00C628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B1518"/>
    <w:rsid w:val="00CB6D7E"/>
    <w:rsid w:val="00CD348E"/>
    <w:rsid w:val="00CD581E"/>
    <w:rsid w:val="00CE43F4"/>
    <w:rsid w:val="00CE5196"/>
    <w:rsid w:val="00D009E3"/>
    <w:rsid w:val="00D01C25"/>
    <w:rsid w:val="00D03463"/>
    <w:rsid w:val="00D147EB"/>
    <w:rsid w:val="00D151BF"/>
    <w:rsid w:val="00D15A43"/>
    <w:rsid w:val="00D15C43"/>
    <w:rsid w:val="00D175FE"/>
    <w:rsid w:val="00D2497C"/>
    <w:rsid w:val="00D24FAD"/>
    <w:rsid w:val="00D27FB7"/>
    <w:rsid w:val="00D404E2"/>
    <w:rsid w:val="00D45BC3"/>
    <w:rsid w:val="00D53158"/>
    <w:rsid w:val="00D55085"/>
    <w:rsid w:val="00D6089B"/>
    <w:rsid w:val="00D629E3"/>
    <w:rsid w:val="00D6603A"/>
    <w:rsid w:val="00D67FBD"/>
    <w:rsid w:val="00D717E3"/>
    <w:rsid w:val="00D72D83"/>
    <w:rsid w:val="00D730B5"/>
    <w:rsid w:val="00D75549"/>
    <w:rsid w:val="00D7596F"/>
    <w:rsid w:val="00D77BFB"/>
    <w:rsid w:val="00D80B0A"/>
    <w:rsid w:val="00D819AC"/>
    <w:rsid w:val="00D82CE3"/>
    <w:rsid w:val="00D91A5D"/>
    <w:rsid w:val="00DA1632"/>
    <w:rsid w:val="00DA247C"/>
    <w:rsid w:val="00DB0908"/>
    <w:rsid w:val="00DB0B2F"/>
    <w:rsid w:val="00DB4B80"/>
    <w:rsid w:val="00DD1541"/>
    <w:rsid w:val="00DD5A21"/>
    <w:rsid w:val="00DE1D07"/>
    <w:rsid w:val="00DF4E7A"/>
    <w:rsid w:val="00DF5A0F"/>
    <w:rsid w:val="00DF7373"/>
    <w:rsid w:val="00E010D1"/>
    <w:rsid w:val="00E03301"/>
    <w:rsid w:val="00E045FD"/>
    <w:rsid w:val="00E10969"/>
    <w:rsid w:val="00E136B6"/>
    <w:rsid w:val="00E138A9"/>
    <w:rsid w:val="00E23979"/>
    <w:rsid w:val="00E30F15"/>
    <w:rsid w:val="00E331CC"/>
    <w:rsid w:val="00E33237"/>
    <w:rsid w:val="00E353A0"/>
    <w:rsid w:val="00E36F1F"/>
    <w:rsid w:val="00E44480"/>
    <w:rsid w:val="00E44B98"/>
    <w:rsid w:val="00E53AEE"/>
    <w:rsid w:val="00E53B63"/>
    <w:rsid w:val="00E57199"/>
    <w:rsid w:val="00E63888"/>
    <w:rsid w:val="00E76027"/>
    <w:rsid w:val="00E770A0"/>
    <w:rsid w:val="00E84623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2DA4"/>
    <w:rsid w:val="00EB5758"/>
    <w:rsid w:val="00EB5AFF"/>
    <w:rsid w:val="00EB6199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F3D49"/>
    <w:rsid w:val="00F030AE"/>
    <w:rsid w:val="00F05488"/>
    <w:rsid w:val="00F11E91"/>
    <w:rsid w:val="00F12DA1"/>
    <w:rsid w:val="00F1775C"/>
    <w:rsid w:val="00F20576"/>
    <w:rsid w:val="00F206A0"/>
    <w:rsid w:val="00F30B8B"/>
    <w:rsid w:val="00F328E0"/>
    <w:rsid w:val="00F47781"/>
    <w:rsid w:val="00F5045C"/>
    <w:rsid w:val="00F519C7"/>
    <w:rsid w:val="00F6072C"/>
    <w:rsid w:val="00F613C9"/>
    <w:rsid w:val="00F62D68"/>
    <w:rsid w:val="00F7203A"/>
    <w:rsid w:val="00F725B1"/>
    <w:rsid w:val="00F845D8"/>
    <w:rsid w:val="00F84B36"/>
    <w:rsid w:val="00F8603B"/>
    <w:rsid w:val="00F91177"/>
    <w:rsid w:val="00F9200F"/>
    <w:rsid w:val="00FA1969"/>
    <w:rsid w:val="00FA5DD0"/>
    <w:rsid w:val="00FB1B89"/>
    <w:rsid w:val="00FB1D8D"/>
    <w:rsid w:val="00FB2C17"/>
    <w:rsid w:val="00FC2EA8"/>
    <w:rsid w:val="00FC318C"/>
    <w:rsid w:val="00FC6E47"/>
    <w:rsid w:val="00FD3B2C"/>
    <w:rsid w:val="00FD6EAA"/>
    <w:rsid w:val="00FD7E7A"/>
    <w:rsid w:val="00FE2960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27EBC2C7-2052-4041-AF7F-EEC3BBF6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Ttulo">
    <w:name w:val="Título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3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span">
    <w:name w:val="span"/>
    <w:basedOn w:val="Fuentedeprrafopredeter"/>
    <w:rsid w:val="0059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1B08-543C-42E4-8E20-AA52F202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Delgado</dc:creator>
  <cp:keywords/>
  <cp:lastModifiedBy>MARIA CRISTINA BERMUDEZ BUELVAS</cp:lastModifiedBy>
  <cp:revision>2</cp:revision>
  <cp:lastPrinted>2016-08-11T14:19:00Z</cp:lastPrinted>
  <dcterms:created xsi:type="dcterms:W3CDTF">2017-03-01T19:10:00Z</dcterms:created>
  <dcterms:modified xsi:type="dcterms:W3CDTF">2017-03-01T19:10:00Z</dcterms:modified>
</cp:coreProperties>
</file>