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62E5E" w14:textId="77777777" w:rsidR="00EF1CDD" w:rsidRPr="00D26233" w:rsidRDefault="00EF1CDD" w:rsidP="00C96AA2">
      <w:pPr>
        <w:jc w:val="both"/>
        <w:rPr>
          <w:rStyle w:val="Hipervnculo"/>
          <w:rFonts w:ascii="Arial Narrow" w:hAnsi="Arial Narrow" w:cs="Arial"/>
          <w:sz w:val="22"/>
          <w:u w:val="none"/>
        </w:rPr>
      </w:pPr>
    </w:p>
    <w:p w14:paraId="218D8266" w14:textId="77777777" w:rsidR="00EF1CDD" w:rsidRPr="00D26233" w:rsidRDefault="00D26233" w:rsidP="00D26233">
      <w:pPr>
        <w:jc w:val="center"/>
        <w:rPr>
          <w:rFonts w:ascii="Arial Narrow" w:hAnsi="Arial Narrow" w:cs="Arial"/>
          <w:b/>
          <w:spacing w:val="6"/>
          <w:kern w:val="1"/>
          <w:sz w:val="22"/>
          <w:szCs w:val="22"/>
        </w:rPr>
      </w:pPr>
      <w:r w:rsidRPr="00D26233">
        <w:rPr>
          <w:rFonts w:ascii="Arial Narrow" w:hAnsi="Arial Narrow" w:cs="Arial"/>
          <w:b/>
          <w:spacing w:val="6"/>
          <w:kern w:val="1"/>
          <w:sz w:val="22"/>
          <w:szCs w:val="22"/>
        </w:rPr>
        <w:t>EL MINISTERIO DE CIENCIA, TECNOLOGÍA E INNOVACIÓN - MINCIENCIAS –</w:t>
      </w:r>
    </w:p>
    <w:p w14:paraId="4CD04A03" w14:textId="77777777" w:rsidR="00D26233" w:rsidRPr="00D26233" w:rsidRDefault="00D26233" w:rsidP="00D26233">
      <w:pPr>
        <w:jc w:val="center"/>
        <w:rPr>
          <w:rFonts w:ascii="Arial Narrow" w:hAnsi="Arial Narrow" w:cs="Arial"/>
          <w:b/>
          <w:spacing w:val="6"/>
          <w:kern w:val="1"/>
          <w:sz w:val="22"/>
          <w:szCs w:val="22"/>
        </w:rPr>
      </w:pPr>
    </w:p>
    <w:p w14:paraId="6DB42F73" w14:textId="77777777" w:rsidR="00EF1CDD" w:rsidRPr="00D26233" w:rsidRDefault="00EF1CDD" w:rsidP="00D26233">
      <w:pPr>
        <w:pStyle w:val="Textoindependiente31"/>
        <w:widowControl/>
        <w:shd w:val="clear" w:color="auto" w:fill="3366CC"/>
        <w:spacing w:after="0"/>
        <w:jc w:val="left"/>
        <w:rPr>
          <w:rFonts w:ascii="Arial Narrow" w:hAnsi="Arial Narrow" w:cs="Arial"/>
          <w:b/>
          <w:color w:val="FFFFFF"/>
          <w:sz w:val="22"/>
          <w:szCs w:val="22"/>
        </w:rPr>
      </w:pPr>
    </w:p>
    <w:p w14:paraId="6C0A080C" w14:textId="77777777" w:rsidR="00CA3435" w:rsidRDefault="00CA3435" w:rsidP="00CA3435">
      <w:pPr>
        <w:pStyle w:val="Textoindependiente31"/>
        <w:widowControl/>
        <w:shd w:val="clear" w:color="auto" w:fill="3366CC"/>
        <w:spacing w:after="0"/>
        <w:jc w:val="center"/>
        <w:rPr>
          <w:rFonts w:ascii="Arial Narrow" w:hAnsi="Arial Narrow" w:cs="Arial"/>
          <w:b/>
          <w:bCs/>
          <w:color w:val="FFFFFF"/>
          <w:sz w:val="22"/>
          <w:szCs w:val="22"/>
          <w:lang w:eastAsia="es-ES_tradnl"/>
        </w:rPr>
      </w:pPr>
      <w:r>
        <w:rPr>
          <w:rFonts w:ascii="Arial Narrow" w:hAnsi="Arial Narrow" w:cs="Arial"/>
          <w:b/>
          <w:bCs/>
          <w:color w:val="FFFFFF"/>
          <w:sz w:val="22"/>
          <w:szCs w:val="22"/>
        </w:rPr>
        <w:t xml:space="preserve">CONVOCATORIA DEL FONDO CTEI DEL SGR PARA EL FORTALECIMIENTO DE CAPACIDADES DE INVESTIGACIÓN Y DESARROLLO REGIONALES E INICIATIVAS DE CTeI Y TRANSFERENCIA DE TECNOLOGÍA Y CONOCIMIENTO ORIENTADAS A ATENDER PROBLEMÁTICAS DERIVADAS DEL COVID-19 </w:t>
      </w:r>
    </w:p>
    <w:p w14:paraId="2C72010D" w14:textId="77777777" w:rsidR="00EF1CDD" w:rsidRPr="00A3322D" w:rsidRDefault="00EF1CDD" w:rsidP="00CC21B1">
      <w:pPr>
        <w:pStyle w:val="Textoindependiente31"/>
        <w:widowControl/>
        <w:shd w:val="clear" w:color="auto" w:fill="3366CC"/>
        <w:spacing w:after="0"/>
        <w:rPr>
          <w:rFonts w:ascii="Arial Narrow" w:hAnsi="Arial Narrow" w:cs="Arial"/>
          <w:sz w:val="22"/>
          <w:szCs w:val="22"/>
        </w:rPr>
      </w:pPr>
    </w:p>
    <w:p w14:paraId="2C9F278A" w14:textId="77DE9109" w:rsidR="00EF1CDD" w:rsidRPr="00A3322D" w:rsidRDefault="00EF1CDD" w:rsidP="00C96AA2">
      <w:pPr>
        <w:jc w:val="both"/>
        <w:rPr>
          <w:rStyle w:val="Hipervnculo"/>
          <w:rFonts w:ascii="Arial Narrow" w:hAnsi="Arial Narrow" w:cs="Arial"/>
          <w:sz w:val="22"/>
          <w:szCs w:val="22"/>
          <w:u w:val="none"/>
        </w:rPr>
      </w:pPr>
    </w:p>
    <w:p w14:paraId="68FEC451" w14:textId="64CD0A96" w:rsidR="00A3322D" w:rsidRDefault="00A3322D" w:rsidP="00A3322D">
      <w:pPr>
        <w:pStyle w:val="EstiloEstiloTtulo1LatinaArial11pt11pt"/>
        <w:rPr>
          <w:rFonts w:ascii="Arial Narrow" w:hAnsi="Arial Narrow" w:cs="Arial"/>
          <w:szCs w:val="22"/>
        </w:rPr>
      </w:pPr>
      <w:r w:rsidRPr="00A3322D">
        <w:rPr>
          <w:rFonts w:ascii="Arial Narrow" w:hAnsi="Arial Narrow" w:cs="Arial"/>
          <w:szCs w:val="22"/>
        </w:rPr>
        <w:t xml:space="preserve">ANEXO </w:t>
      </w:r>
      <w:r>
        <w:rPr>
          <w:rFonts w:ascii="Arial Narrow" w:hAnsi="Arial Narrow" w:cs="Arial"/>
          <w:szCs w:val="22"/>
        </w:rPr>
        <w:t>6</w:t>
      </w:r>
      <w:r w:rsidRPr="00A3322D">
        <w:rPr>
          <w:rFonts w:ascii="Arial Narrow" w:hAnsi="Arial Narrow" w:cs="Arial"/>
          <w:szCs w:val="22"/>
        </w:rPr>
        <w:t xml:space="preserve">. </w:t>
      </w:r>
    </w:p>
    <w:p w14:paraId="10BE53CF" w14:textId="16AF794C" w:rsidR="00A3322D" w:rsidRPr="00A3322D" w:rsidRDefault="00A3322D" w:rsidP="00A3322D">
      <w:pPr>
        <w:pStyle w:val="EstiloEstiloTtulo1LatinaArial11pt11pt"/>
        <w:rPr>
          <w:rFonts w:ascii="Arial Narrow" w:hAnsi="Arial Narrow" w:cs="Arial"/>
          <w:szCs w:val="22"/>
        </w:rPr>
      </w:pPr>
      <w:bookmarkStart w:id="0" w:name="_Hlk9682419"/>
      <w:r w:rsidRPr="00A3322D">
        <w:rPr>
          <w:rFonts w:ascii="Arial Narrow" w:hAnsi="Arial Narrow" w:cs="Arial"/>
          <w:szCs w:val="22"/>
        </w:rPr>
        <w:t>Proyectos de ciencia, tecnología e innovación gestionados, ejecutados o en ejecución del proponente e integrantes de la alianza</w:t>
      </w:r>
      <w:bookmarkEnd w:id="0"/>
    </w:p>
    <w:p w14:paraId="70A1F3C1" w14:textId="77777777" w:rsidR="00A3322D" w:rsidRPr="00A3322D" w:rsidRDefault="00A3322D" w:rsidP="00A3322D">
      <w:pPr>
        <w:pStyle w:val="EstiloEstiloTtulo1LatinaArial11pt11pt"/>
        <w:rPr>
          <w:rFonts w:ascii="Arial Narrow" w:hAnsi="Arial Narrow" w:cs="Arial"/>
          <w:b w:val="0"/>
          <w:bCs w:val="0"/>
          <w:color w:val="00CC00"/>
          <w:szCs w:val="22"/>
        </w:rPr>
      </w:pPr>
    </w:p>
    <w:p w14:paraId="10111EDD" w14:textId="05ED62EC" w:rsidR="00A3322D" w:rsidRDefault="00A3322D" w:rsidP="00A3322D">
      <w:pPr>
        <w:jc w:val="both"/>
        <w:rPr>
          <w:rFonts w:ascii="Arial Narrow" w:hAnsi="Arial Narrow" w:cs="Arial"/>
          <w:sz w:val="22"/>
          <w:szCs w:val="22"/>
        </w:rPr>
      </w:pPr>
      <w:r w:rsidRPr="00A3322D">
        <w:rPr>
          <w:rFonts w:ascii="Arial Narrow" w:hAnsi="Arial Narrow" w:cs="Arial"/>
          <w:sz w:val="22"/>
          <w:szCs w:val="22"/>
        </w:rPr>
        <w:t xml:space="preserve">Diligencie en la Tabla No. 1 la información relaciona de los proyectos de Ciencia, Tecnología e Innovación gestionados, ejecutados o en ejecución por parte del proponente y de los integrantes de la alianza. </w:t>
      </w:r>
    </w:p>
    <w:p w14:paraId="7EF8AC08" w14:textId="77777777" w:rsidR="001475AB" w:rsidRDefault="001475AB" w:rsidP="00A3322D">
      <w:pPr>
        <w:jc w:val="both"/>
        <w:rPr>
          <w:rFonts w:ascii="Arial Narrow" w:hAnsi="Arial Narrow" w:cs="Arial"/>
          <w:sz w:val="22"/>
          <w:szCs w:val="22"/>
        </w:rPr>
      </w:pPr>
    </w:p>
    <w:p w14:paraId="6CE19A07" w14:textId="77777777" w:rsidR="001475AB" w:rsidRPr="00AE588F" w:rsidRDefault="001475AB" w:rsidP="001475AB">
      <w:pPr>
        <w:widowControl w:val="0"/>
        <w:tabs>
          <w:tab w:val="left" w:pos="284"/>
        </w:tabs>
        <w:suppressAutoHyphens w:val="0"/>
        <w:overflowPunct/>
        <w:autoSpaceDN w:val="0"/>
        <w:ind w:right="415"/>
        <w:jc w:val="both"/>
        <w:textAlignment w:val="auto"/>
        <w:rPr>
          <w:rFonts w:ascii="Arial Narrow" w:hAnsi="Arial Narrow" w:cs="Arial"/>
          <w:b/>
          <w:bCs/>
          <w:sz w:val="22"/>
          <w:szCs w:val="22"/>
          <w:u w:val="single"/>
        </w:rPr>
      </w:pPr>
      <w:r w:rsidRPr="00AE588F">
        <w:rPr>
          <w:rFonts w:ascii="Arial Narrow" w:hAnsi="Arial Narrow" w:cs="Arial"/>
          <w:b/>
          <w:bCs/>
          <w:sz w:val="22"/>
          <w:szCs w:val="22"/>
          <w:u w:val="single"/>
        </w:rPr>
        <w:t xml:space="preserve">Notas: </w:t>
      </w:r>
    </w:p>
    <w:p w14:paraId="25DEF4EE" w14:textId="77777777" w:rsidR="001475AB" w:rsidRPr="00AE588F" w:rsidRDefault="001475AB" w:rsidP="001475AB">
      <w:pPr>
        <w:widowControl w:val="0"/>
        <w:numPr>
          <w:ilvl w:val="0"/>
          <w:numId w:val="119"/>
        </w:numPr>
        <w:tabs>
          <w:tab w:val="left" w:pos="284"/>
        </w:tabs>
        <w:suppressAutoHyphens w:val="0"/>
        <w:overflowPunct/>
        <w:autoSpaceDN w:val="0"/>
        <w:ind w:right="415"/>
        <w:jc w:val="both"/>
        <w:textAlignment w:val="auto"/>
        <w:rPr>
          <w:rFonts w:ascii="Arial Narrow" w:hAnsi="Arial Narrow" w:cs="Arial"/>
          <w:sz w:val="22"/>
          <w:szCs w:val="22"/>
        </w:rPr>
      </w:pPr>
      <w:r w:rsidRPr="00AE588F">
        <w:rPr>
          <w:rFonts w:ascii="Arial Narrow" w:hAnsi="Arial Narrow" w:cs="Arial"/>
          <w:sz w:val="22"/>
          <w:szCs w:val="22"/>
        </w:rPr>
        <w:t>Este formato aplica para soportar la idoneidad, trayectoria y experiencia de las entidades de la alianza.</w:t>
      </w:r>
    </w:p>
    <w:p w14:paraId="756727FF" w14:textId="77777777" w:rsidR="001475AB" w:rsidRPr="00AE588F" w:rsidRDefault="001475AB" w:rsidP="001475AB">
      <w:pPr>
        <w:numPr>
          <w:ilvl w:val="0"/>
          <w:numId w:val="119"/>
        </w:numPr>
        <w:jc w:val="both"/>
        <w:rPr>
          <w:rFonts w:ascii="Arial Narrow" w:hAnsi="Arial Narrow" w:cs="Arial"/>
          <w:sz w:val="22"/>
          <w:szCs w:val="22"/>
        </w:rPr>
      </w:pPr>
      <w:r w:rsidRPr="00AE588F">
        <w:rPr>
          <w:rFonts w:ascii="Arial Narrow" w:hAnsi="Arial Narrow" w:cs="Arial"/>
          <w:sz w:val="22"/>
          <w:szCs w:val="22"/>
        </w:rPr>
        <w:t>Se debe allegar los soportes de los proyectos relacionados en la tabla No.1 como convenios/contratos, acuerdos, actos administrativos, actas de liquidación o finalización, o certificaciones expedidas por el representante legal de la entidad, que deberán ser incluidos en la plataforma SIGP, en sección de “requisitos”, campo “Otros adjuntos”.</w:t>
      </w:r>
    </w:p>
    <w:p w14:paraId="42FC875C" w14:textId="77777777" w:rsidR="001475AB" w:rsidRPr="00A3322D" w:rsidRDefault="001475AB" w:rsidP="00A3322D">
      <w:pPr>
        <w:jc w:val="both"/>
        <w:rPr>
          <w:rFonts w:ascii="Arial Narrow" w:hAnsi="Arial Narrow" w:cs="Arial"/>
          <w:sz w:val="22"/>
          <w:szCs w:val="22"/>
        </w:rPr>
      </w:pPr>
    </w:p>
    <w:p w14:paraId="7BD9BF8D" w14:textId="77777777" w:rsidR="00A3322D" w:rsidRPr="00A3322D" w:rsidRDefault="00A3322D" w:rsidP="00A3322D">
      <w:pPr>
        <w:jc w:val="both"/>
        <w:rPr>
          <w:rFonts w:ascii="Arial Narrow" w:hAnsi="Arial Narrow" w:cs="Arial"/>
          <w:sz w:val="22"/>
          <w:szCs w:val="22"/>
        </w:rPr>
      </w:pPr>
      <w:bookmarkStart w:id="1" w:name="_GoBack"/>
      <w:bookmarkEnd w:id="1"/>
    </w:p>
    <w:p w14:paraId="6B96780F" w14:textId="77777777" w:rsidR="00A3322D" w:rsidRPr="00A3322D" w:rsidRDefault="00A3322D" w:rsidP="00A3322D">
      <w:pPr>
        <w:jc w:val="center"/>
        <w:rPr>
          <w:rFonts w:ascii="Arial Narrow" w:hAnsi="Arial Narrow" w:cs="Arial"/>
          <w:sz w:val="22"/>
          <w:szCs w:val="22"/>
          <w:lang w:eastAsia="es-CO"/>
        </w:rPr>
      </w:pPr>
      <w:r w:rsidRPr="00A3322D">
        <w:rPr>
          <w:rFonts w:ascii="Arial Narrow" w:hAnsi="Arial Narrow" w:cs="Arial"/>
          <w:b/>
          <w:bCs/>
          <w:sz w:val="22"/>
          <w:szCs w:val="22"/>
          <w:lang w:eastAsia="es-CO"/>
        </w:rPr>
        <w:t>Tabla No.1</w:t>
      </w:r>
      <w:r w:rsidRPr="00A3322D">
        <w:rPr>
          <w:rFonts w:ascii="Arial Narrow" w:hAnsi="Arial Narrow" w:cs="Arial"/>
          <w:sz w:val="22"/>
          <w:szCs w:val="22"/>
          <w:lang w:eastAsia="es-CO"/>
        </w:rPr>
        <w:t xml:space="preserve"> Proyectos de CTeI gestionados, ejecutados o en ejecución</w:t>
      </w:r>
    </w:p>
    <w:p w14:paraId="306EF671" w14:textId="18D902FA" w:rsidR="00A3322D" w:rsidRDefault="00A3322D" w:rsidP="00C96AA2">
      <w:pPr>
        <w:jc w:val="both"/>
        <w:rPr>
          <w:rStyle w:val="Hipervnculo"/>
          <w:rFonts w:ascii="Arial Narrow" w:hAnsi="Arial Narrow" w:cs="Arial"/>
          <w:b/>
          <w:bCs/>
          <w:sz w:val="22"/>
          <w:u w:val="none"/>
        </w:rPr>
      </w:pPr>
    </w:p>
    <w:tbl>
      <w:tblPr>
        <w:tblW w:w="5167" w:type="pct"/>
        <w:jc w:val="center"/>
        <w:tblBorders>
          <w:top w:val="single" w:sz="8" w:space="0" w:color="A6A6A6"/>
          <w:left w:val="single" w:sz="8" w:space="0" w:color="A6A6A6"/>
          <w:bottom w:val="single" w:sz="8" w:space="0" w:color="A6A6A6"/>
          <w:right w:val="single" w:sz="8" w:space="0" w:color="A6A6A6"/>
          <w:insideH w:val="single" w:sz="6" w:space="0" w:color="A6A6A6"/>
          <w:insideV w:val="single" w:sz="6" w:space="0" w:color="A6A6A6"/>
        </w:tblBorders>
        <w:tblCellMar>
          <w:left w:w="70" w:type="dxa"/>
          <w:right w:w="70" w:type="dxa"/>
        </w:tblCellMar>
        <w:tblLook w:val="04A0" w:firstRow="1" w:lastRow="0" w:firstColumn="1" w:lastColumn="0" w:noHBand="0" w:noVBand="1"/>
      </w:tblPr>
      <w:tblGrid>
        <w:gridCol w:w="1253"/>
        <w:gridCol w:w="2124"/>
        <w:gridCol w:w="1949"/>
        <w:gridCol w:w="2565"/>
        <w:gridCol w:w="2415"/>
        <w:gridCol w:w="1287"/>
        <w:gridCol w:w="1417"/>
        <w:gridCol w:w="1131"/>
      </w:tblGrid>
      <w:tr w:rsidR="00A3322D" w:rsidRPr="00A3322D" w14:paraId="747F9FA6" w14:textId="77777777" w:rsidTr="00A3322D">
        <w:trPr>
          <w:trHeight w:val="927"/>
          <w:jc w:val="center"/>
        </w:trPr>
        <w:tc>
          <w:tcPr>
            <w:tcW w:w="443" w:type="pct"/>
            <w:shd w:val="clear" w:color="FFFFFF" w:fill="auto"/>
            <w:vAlign w:val="center"/>
          </w:tcPr>
          <w:p w14:paraId="0D5663C8" w14:textId="77777777" w:rsidR="00A3322D" w:rsidRPr="00A3322D" w:rsidRDefault="00A3322D" w:rsidP="002A2C37">
            <w:pPr>
              <w:suppressAutoHyphens w:val="0"/>
              <w:overflowPunct/>
              <w:autoSpaceDE/>
              <w:jc w:val="center"/>
              <w:textAlignment w:val="auto"/>
              <w:rPr>
                <w:rFonts w:ascii="Arial Narrow" w:hAnsi="Arial Narrow"/>
                <w:b/>
                <w:bCs/>
                <w:color w:val="000000"/>
                <w:lang w:eastAsia="es-CO"/>
              </w:rPr>
            </w:pPr>
            <w:r w:rsidRPr="00A3322D">
              <w:rPr>
                <w:rFonts w:ascii="Arial Narrow" w:hAnsi="Arial Narrow"/>
                <w:b/>
                <w:bCs/>
                <w:color w:val="000000"/>
                <w:lang w:eastAsia="es-CO"/>
              </w:rPr>
              <w:t xml:space="preserve">Nombre de la Entidad </w:t>
            </w:r>
          </w:p>
        </w:tc>
        <w:tc>
          <w:tcPr>
            <w:tcW w:w="751" w:type="pct"/>
            <w:shd w:val="clear" w:color="FFFFFF" w:fill="auto"/>
            <w:vAlign w:val="center"/>
            <w:hideMark/>
          </w:tcPr>
          <w:p w14:paraId="463E96FE" w14:textId="77777777" w:rsidR="00A3322D" w:rsidRPr="00A3322D" w:rsidRDefault="00A3322D" w:rsidP="002A2C37">
            <w:pPr>
              <w:suppressAutoHyphens w:val="0"/>
              <w:overflowPunct/>
              <w:autoSpaceDE/>
              <w:jc w:val="center"/>
              <w:textAlignment w:val="auto"/>
              <w:rPr>
                <w:rFonts w:ascii="Arial Narrow" w:hAnsi="Arial Narrow"/>
                <w:b/>
                <w:bCs/>
                <w:color w:val="000000"/>
                <w:lang w:eastAsia="es-CO"/>
              </w:rPr>
            </w:pPr>
            <w:r w:rsidRPr="00A3322D">
              <w:rPr>
                <w:rFonts w:ascii="Arial Narrow" w:hAnsi="Arial Narrow"/>
                <w:b/>
                <w:bCs/>
                <w:color w:val="000000"/>
                <w:lang w:eastAsia="es-CO"/>
              </w:rPr>
              <w:t>Rol de la entidad en el proyecto (Ejecutor/ co-ejecutor/ beneficiario / otro)</w:t>
            </w:r>
          </w:p>
        </w:tc>
        <w:tc>
          <w:tcPr>
            <w:tcW w:w="689" w:type="pct"/>
            <w:shd w:val="clear" w:color="FFFFFF" w:fill="auto"/>
            <w:vAlign w:val="center"/>
            <w:hideMark/>
          </w:tcPr>
          <w:p w14:paraId="6A3375F9" w14:textId="77777777" w:rsidR="00A3322D" w:rsidRPr="00A3322D" w:rsidRDefault="00A3322D" w:rsidP="002A2C37">
            <w:pPr>
              <w:suppressAutoHyphens w:val="0"/>
              <w:overflowPunct/>
              <w:autoSpaceDE/>
              <w:jc w:val="center"/>
              <w:textAlignment w:val="auto"/>
              <w:rPr>
                <w:rFonts w:ascii="Arial Narrow" w:hAnsi="Arial Narrow"/>
                <w:b/>
                <w:bCs/>
                <w:color w:val="000000"/>
                <w:lang w:eastAsia="es-CO"/>
              </w:rPr>
            </w:pPr>
            <w:r w:rsidRPr="00A3322D">
              <w:rPr>
                <w:rFonts w:ascii="Arial Narrow" w:hAnsi="Arial Narrow"/>
                <w:b/>
                <w:bCs/>
                <w:color w:val="000000"/>
                <w:lang w:eastAsia="es-CO"/>
              </w:rPr>
              <w:t>Objeto del proyecto</w:t>
            </w:r>
          </w:p>
        </w:tc>
        <w:tc>
          <w:tcPr>
            <w:tcW w:w="907" w:type="pct"/>
            <w:shd w:val="clear" w:color="FFFFFF" w:fill="auto"/>
            <w:vAlign w:val="center"/>
            <w:hideMark/>
          </w:tcPr>
          <w:p w14:paraId="5341BA48" w14:textId="77777777" w:rsidR="00A3322D" w:rsidRPr="00A3322D" w:rsidRDefault="00A3322D" w:rsidP="002A2C37">
            <w:pPr>
              <w:suppressAutoHyphens w:val="0"/>
              <w:overflowPunct/>
              <w:autoSpaceDE/>
              <w:jc w:val="center"/>
              <w:textAlignment w:val="auto"/>
              <w:rPr>
                <w:rFonts w:ascii="Arial Narrow" w:hAnsi="Arial Narrow"/>
                <w:b/>
                <w:bCs/>
                <w:color w:val="000000"/>
                <w:lang w:eastAsia="es-CO"/>
              </w:rPr>
            </w:pPr>
            <w:r w:rsidRPr="00A3322D">
              <w:rPr>
                <w:rFonts w:ascii="Arial Narrow" w:hAnsi="Arial Narrow"/>
                <w:b/>
                <w:bCs/>
                <w:color w:val="000000"/>
                <w:lang w:eastAsia="es-CO"/>
              </w:rPr>
              <w:t>Actividades de CTeI relacionadas con el proyecto</w:t>
            </w:r>
          </w:p>
        </w:tc>
        <w:tc>
          <w:tcPr>
            <w:tcW w:w="854" w:type="pct"/>
            <w:shd w:val="clear" w:color="FFFFFF" w:fill="auto"/>
          </w:tcPr>
          <w:p w14:paraId="1B943A6B" w14:textId="77777777" w:rsidR="00A3322D" w:rsidRPr="00A3322D" w:rsidRDefault="00A3322D" w:rsidP="002A2C37">
            <w:pPr>
              <w:suppressAutoHyphens w:val="0"/>
              <w:overflowPunct/>
              <w:autoSpaceDE/>
              <w:jc w:val="center"/>
              <w:textAlignment w:val="auto"/>
              <w:rPr>
                <w:rFonts w:ascii="Arial Narrow" w:hAnsi="Arial Narrow"/>
                <w:b/>
                <w:bCs/>
                <w:color w:val="000000"/>
                <w:lang w:eastAsia="es-CO"/>
              </w:rPr>
            </w:pPr>
            <w:r w:rsidRPr="00A3322D">
              <w:rPr>
                <w:rFonts w:ascii="Arial Narrow" w:hAnsi="Arial Narrow"/>
                <w:b/>
                <w:bCs/>
                <w:color w:val="000000"/>
                <w:lang w:eastAsia="es-CO"/>
              </w:rPr>
              <w:t>Periodo de ejecución del proyecto (M/A de inicio – M/A de finalización)</w:t>
            </w:r>
          </w:p>
        </w:tc>
        <w:tc>
          <w:tcPr>
            <w:tcW w:w="455" w:type="pct"/>
            <w:shd w:val="clear" w:color="FFFFFF" w:fill="auto"/>
            <w:vAlign w:val="center"/>
            <w:hideMark/>
          </w:tcPr>
          <w:p w14:paraId="2091E1AE" w14:textId="77777777" w:rsidR="00A3322D" w:rsidRPr="00A3322D" w:rsidRDefault="00A3322D" w:rsidP="002A2C37">
            <w:pPr>
              <w:suppressAutoHyphens w:val="0"/>
              <w:overflowPunct/>
              <w:autoSpaceDE/>
              <w:jc w:val="center"/>
              <w:textAlignment w:val="auto"/>
              <w:rPr>
                <w:rFonts w:ascii="Arial Narrow" w:hAnsi="Arial Narrow"/>
                <w:b/>
                <w:bCs/>
                <w:color w:val="000000"/>
                <w:lang w:eastAsia="es-CO"/>
              </w:rPr>
            </w:pPr>
            <w:r w:rsidRPr="00A3322D">
              <w:rPr>
                <w:rFonts w:ascii="Arial Narrow" w:hAnsi="Arial Narrow"/>
                <w:b/>
                <w:bCs/>
                <w:color w:val="000000"/>
                <w:lang w:eastAsia="es-CO"/>
              </w:rPr>
              <w:t>Duración del proyecto en meses</w:t>
            </w:r>
          </w:p>
        </w:tc>
        <w:tc>
          <w:tcPr>
            <w:tcW w:w="501" w:type="pct"/>
            <w:shd w:val="clear" w:color="FFFFFF" w:fill="auto"/>
            <w:vAlign w:val="center"/>
            <w:hideMark/>
          </w:tcPr>
          <w:p w14:paraId="178B9CA4" w14:textId="77777777" w:rsidR="00A3322D" w:rsidRPr="00A3322D" w:rsidRDefault="00A3322D" w:rsidP="00AE588F">
            <w:pPr>
              <w:suppressAutoHyphens w:val="0"/>
              <w:overflowPunct/>
              <w:autoSpaceDE/>
              <w:jc w:val="center"/>
              <w:textAlignment w:val="auto"/>
              <w:rPr>
                <w:rFonts w:ascii="Arial Narrow" w:hAnsi="Arial Narrow"/>
                <w:b/>
                <w:bCs/>
                <w:color w:val="000000"/>
                <w:lang w:eastAsia="es-CO"/>
              </w:rPr>
            </w:pPr>
            <w:r w:rsidRPr="00A3322D">
              <w:rPr>
                <w:rFonts w:ascii="Arial Narrow" w:hAnsi="Arial Narrow"/>
                <w:b/>
                <w:bCs/>
                <w:color w:val="000000"/>
                <w:lang w:eastAsia="es-CO"/>
              </w:rPr>
              <w:t>Valor total del proyecto</w:t>
            </w:r>
          </w:p>
        </w:tc>
        <w:tc>
          <w:tcPr>
            <w:tcW w:w="400" w:type="pct"/>
            <w:shd w:val="clear" w:color="FFFFFF" w:fill="auto"/>
          </w:tcPr>
          <w:p w14:paraId="6204FD8B" w14:textId="77777777" w:rsidR="00A3322D" w:rsidRPr="00A3322D" w:rsidRDefault="00A3322D" w:rsidP="002A2C37">
            <w:pPr>
              <w:suppressAutoHyphens w:val="0"/>
              <w:overflowPunct/>
              <w:autoSpaceDE/>
              <w:jc w:val="center"/>
              <w:textAlignment w:val="auto"/>
              <w:rPr>
                <w:rFonts w:ascii="Arial Narrow" w:hAnsi="Arial Narrow"/>
                <w:b/>
                <w:bCs/>
                <w:color w:val="000000"/>
                <w:lang w:eastAsia="es-CO"/>
              </w:rPr>
            </w:pPr>
            <w:r w:rsidRPr="00A3322D">
              <w:rPr>
                <w:rFonts w:ascii="Arial Narrow" w:hAnsi="Arial Narrow"/>
                <w:b/>
                <w:bCs/>
                <w:color w:val="000000"/>
                <w:lang w:eastAsia="es-CO"/>
              </w:rPr>
              <w:t>Tipo de soporte que anexa</w:t>
            </w:r>
          </w:p>
        </w:tc>
      </w:tr>
      <w:tr w:rsidR="00A3322D" w:rsidRPr="00A3322D" w14:paraId="577676BB" w14:textId="77777777" w:rsidTr="00A3322D">
        <w:trPr>
          <w:trHeight w:val="255"/>
          <w:jc w:val="center"/>
        </w:trPr>
        <w:tc>
          <w:tcPr>
            <w:tcW w:w="443" w:type="pct"/>
            <w:shd w:val="clear" w:color="FFFFFF" w:fill="auto"/>
          </w:tcPr>
          <w:p w14:paraId="5F1CA18F" w14:textId="77777777" w:rsidR="00A3322D" w:rsidRPr="00A3322D" w:rsidRDefault="00A3322D" w:rsidP="002A2C37">
            <w:pPr>
              <w:suppressAutoHyphens w:val="0"/>
              <w:overflowPunct/>
              <w:autoSpaceDE/>
              <w:textAlignment w:val="auto"/>
              <w:rPr>
                <w:rFonts w:ascii="Arial Narrow" w:hAnsi="Arial Narrow"/>
                <w:color w:val="000000"/>
                <w:lang w:eastAsia="es-CO"/>
              </w:rPr>
            </w:pPr>
          </w:p>
        </w:tc>
        <w:tc>
          <w:tcPr>
            <w:tcW w:w="751" w:type="pct"/>
            <w:shd w:val="clear" w:color="FFFFFF" w:fill="auto"/>
            <w:noWrap/>
            <w:vAlign w:val="bottom"/>
            <w:hideMark/>
          </w:tcPr>
          <w:p w14:paraId="686EC755"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689" w:type="pct"/>
            <w:shd w:val="clear" w:color="FFFFFF" w:fill="auto"/>
            <w:noWrap/>
            <w:vAlign w:val="bottom"/>
            <w:hideMark/>
          </w:tcPr>
          <w:p w14:paraId="7CE206A7"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907" w:type="pct"/>
            <w:shd w:val="clear" w:color="FFFFFF" w:fill="auto"/>
            <w:noWrap/>
            <w:vAlign w:val="bottom"/>
            <w:hideMark/>
          </w:tcPr>
          <w:p w14:paraId="062641C3"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854" w:type="pct"/>
            <w:shd w:val="clear" w:color="FFFFFF" w:fill="auto"/>
          </w:tcPr>
          <w:p w14:paraId="04B58A85" w14:textId="77777777" w:rsidR="00A3322D" w:rsidRPr="00A3322D" w:rsidRDefault="00A3322D" w:rsidP="002A2C37">
            <w:pPr>
              <w:suppressAutoHyphens w:val="0"/>
              <w:overflowPunct/>
              <w:autoSpaceDE/>
              <w:textAlignment w:val="auto"/>
              <w:rPr>
                <w:rFonts w:ascii="Arial Narrow" w:hAnsi="Arial Narrow"/>
                <w:color w:val="000000"/>
                <w:lang w:eastAsia="es-CO"/>
              </w:rPr>
            </w:pPr>
          </w:p>
        </w:tc>
        <w:tc>
          <w:tcPr>
            <w:tcW w:w="455" w:type="pct"/>
            <w:shd w:val="clear" w:color="FFFFFF" w:fill="auto"/>
            <w:noWrap/>
            <w:vAlign w:val="bottom"/>
            <w:hideMark/>
          </w:tcPr>
          <w:p w14:paraId="438FB807"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501" w:type="pct"/>
            <w:shd w:val="clear" w:color="FFFFFF" w:fill="auto"/>
            <w:noWrap/>
            <w:vAlign w:val="bottom"/>
            <w:hideMark/>
          </w:tcPr>
          <w:p w14:paraId="7B93C8B8"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400" w:type="pct"/>
            <w:shd w:val="clear" w:color="FFFFFF" w:fill="auto"/>
          </w:tcPr>
          <w:p w14:paraId="6F88356D" w14:textId="77777777" w:rsidR="00A3322D" w:rsidRPr="00A3322D" w:rsidRDefault="00A3322D" w:rsidP="002A2C37">
            <w:pPr>
              <w:suppressAutoHyphens w:val="0"/>
              <w:overflowPunct/>
              <w:autoSpaceDE/>
              <w:textAlignment w:val="auto"/>
              <w:rPr>
                <w:rFonts w:ascii="Arial Narrow" w:hAnsi="Arial Narrow"/>
                <w:color w:val="000000"/>
                <w:lang w:eastAsia="es-CO"/>
              </w:rPr>
            </w:pPr>
          </w:p>
        </w:tc>
      </w:tr>
      <w:tr w:rsidR="00A3322D" w:rsidRPr="00A3322D" w14:paraId="15AF67A8" w14:textId="77777777" w:rsidTr="00A3322D">
        <w:trPr>
          <w:trHeight w:val="255"/>
          <w:jc w:val="center"/>
        </w:trPr>
        <w:tc>
          <w:tcPr>
            <w:tcW w:w="443" w:type="pct"/>
            <w:shd w:val="clear" w:color="FFFFFF" w:fill="auto"/>
          </w:tcPr>
          <w:p w14:paraId="76B5BF91" w14:textId="77777777" w:rsidR="00A3322D" w:rsidRPr="00A3322D" w:rsidRDefault="00A3322D" w:rsidP="002A2C37">
            <w:pPr>
              <w:suppressAutoHyphens w:val="0"/>
              <w:overflowPunct/>
              <w:autoSpaceDE/>
              <w:textAlignment w:val="auto"/>
              <w:rPr>
                <w:rFonts w:ascii="Arial Narrow" w:hAnsi="Arial Narrow"/>
                <w:color w:val="000000"/>
                <w:lang w:eastAsia="es-CO"/>
              </w:rPr>
            </w:pPr>
          </w:p>
        </w:tc>
        <w:tc>
          <w:tcPr>
            <w:tcW w:w="751" w:type="pct"/>
            <w:shd w:val="clear" w:color="FFFFFF" w:fill="auto"/>
            <w:noWrap/>
            <w:vAlign w:val="bottom"/>
            <w:hideMark/>
          </w:tcPr>
          <w:p w14:paraId="35832380"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689" w:type="pct"/>
            <w:shd w:val="clear" w:color="FFFFFF" w:fill="auto"/>
            <w:noWrap/>
            <w:vAlign w:val="bottom"/>
            <w:hideMark/>
          </w:tcPr>
          <w:p w14:paraId="02F5A8DD"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907" w:type="pct"/>
            <w:shd w:val="clear" w:color="FFFFFF" w:fill="auto"/>
            <w:noWrap/>
            <w:vAlign w:val="bottom"/>
            <w:hideMark/>
          </w:tcPr>
          <w:p w14:paraId="255BE514"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854" w:type="pct"/>
            <w:shd w:val="clear" w:color="FFFFFF" w:fill="auto"/>
          </w:tcPr>
          <w:p w14:paraId="516FEBFC" w14:textId="77777777" w:rsidR="00A3322D" w:rsidRPr="00A3322D" w:rsidRDefault="00A3322D" w:rsidP="002A2C37">
            <w:pPr>
              <w:suppressAutoHyphens w:val="0"/>
              <w:overflowPunct/>
              <w:autoSpaceDE/>
              <w:textAlignment w:val="auto"/>
              <w:rPr>
                <w:rFonts w:ascii="Arial Narrow" w:hAnsi="Arial Narrow"/>
                <w:color w:val="000000"/>
                <w:lang w:eastAsia="es-CO"/>
              </w:rPr>
            </w:pPr>
          </w:p>
        </w:tc>
        <w:tc>
          <w:tcPr>
            <w:tcW w:w="455" w:type="pct"/>
            <w:shd w:val="clear" w:color="FFFFFF" w:fill="auto"/>
            <w:noWrap/>
            <w:vAlign w:val="bottom"/>
            <w:hideMark/>
          </w:tcPr>
          <w:p w14:paraId="4DBD0A79"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501" w:type="pct"/>
            <w:shd w:val="clear" w:color="FFFFFF" w:fill="auto"/>
            <w:noWrap/>
            <w:vAlign w:val="bottom"/>
            <w:hideMark/>
          </w:tcPr>
          <w:p w14:paraId="68479B52"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400" w:type="pct"/>
            <w:shd w:val="clear" w:color="FFFFFF" w:fill="auto"/>
          </w:tcPr>
          <w:p w14:paraId="1E1E910D" w14:textId="77777777" w:rsidR="00A3322D" w:rsidRPr="00A3322D" w:rsidRDefault="00A3322D" w:rsidP="002A2C37">
            <w:pPr>
              <w:suppressAutoHyphens w:val="0"/>
              <w:overflowPunct/>
              <w:autoSpaceDE/>
              <w:textAlignment w:val="auto"/>
              <w:rPr>
                <w:rFonts w:ascii="Arial Narrow" w:hAnsi="Arial Narrow"/>
                <w:color w:val="000000"/>
                <w:lang w:eastAsia="es-CO"/>
              </w:rPr>
            </w:pPr>
          </w:p>
        </w:tc>
      </w:tr>
      <w:tr w:rsidR="00A3322D" w:rsidRPr="00A3322D" w14:paraId="385C8D46" w14:textId="77777777" w:rsidTr="00A3322D">
        <w:trPr>
          <w:trHeight w:val="255"/>
          <w:jc w:val="center"/>
        </w:trPr>
        <w:tc>
          <w:tcPr>
            <w:tcW w:w="443" w:type="pct"/>
            <w:shd w:val="clear" w:color="FFFFFF" w:fill="auto"/>
          </w:tcPr>
          <w:p w14:paraId="052859E6" w14:textId="77777777" w:rsidR="00A3322D" w:rsidRPr="00A3322D" w:rsidRDefault="00A3322D" w:rsidP="002A2C37">
            <w:pPr>
              <w:suppressAutoHyphens w:val="0"/>
              <w:overflowPunct/>
              <w:autoSpaceDE/>
              <w:textAlignment w:val="auto"/>
              <w:rPr>
                <w:rFonts w:ascii="Arial Narrow" w:hAnsi="Arial Narrow"/>
                <w:color w:val="000000"/>
                <w:lang w:eastAsia="es-CO"/>
              </w:rPr>
            </w:pPr>
          </w:p>
        </w:tc>
        <w:tc>
          <w:tcPr>
            <w:tcW w:w="751" w:type="pct"/>
            <w:shd w:val="clear" w:color="FFFFFF" w:fill="auto"/>
            <w:noWrap/>
            <w:vAlign w:val="bottom"/>
            <w:hideMark/>
          </w:tcPr>
          <w:p w14:paraId="780D7311"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689" w:type="pct"/>
            <w:shd w:val="clear" w:color="FFFFFF" w:fill="auto"/>
            <w:noWrap/>
            <w:vAlign w:val="bottom"/>
            <w:hideMark/>
          </w:tcPr>
          <w:p w14:paraId="37043AF4"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907" w:type="pct"/>
            <w:shd w:val="clear" w:color="FFFFFF" w:fill="auto"/>
            <w:noWrap/>
            <w:vAlign w:val="bottom"/>
            <w:hideMark/>
          </w:tcPr>
          <w:p w14:paraId="38566C25"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854" w:type="pct"/>
            <w:shd w:val="clear" w:color="FFFFFF" w:fill="auto"/>
          </w:tcPr>
          <w:p w14:paraId="667FA88C" w14:textId="77777777" w:rsidR="00A3322D" w:rsidRPr="00A3322D" w:rsidRDefault="00A3322D" w:rsidP="002A2C37">
            <w:pPr>
              <w:suppressAutoHyphens w:val="0"/>
              <w:overflowPunct/>
              <w:autoSpaceDE/>
              <w:textAlignment w:val="auto"/>
              <w:rPr>
                <w:rFonts w:ascii="Arial Narrow" w:hAnsi="Arial Narrow"/>
                <w:color w:val="000000"/>
                <w:lang w:eastAsia="es-CO"/>
              </w:rPr>
            </w:pPr>
          </w:p>
        </w:tc>
        <w:tc>
          <w:tcPr>
            <w:tcW w:w="455" w:type="pct"/>
            <w:shd w:val="clear" w:color="FFFFFF" w:fill="auto"/>
            <w:noWrap/>
            <w:vAlign w:val="bottom"/>
            <w:hideMark/>
          </w:tcPr>
          <w:p w14:paraId="4A71EC48"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501" w:type="pct"/>
            <w:shd w:val="clear" w:color="FFFFFF" w:fill="auto"/>
            <w:noWrap/>
            <w:vAlign w:val="bottom"/>
            <w:hideMark/>
          </w:tcPr>
          <w:p w14:paraId="0F8275CD"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400" w:type="pct"/>
            <w:shd w:val="clear" w:color="FFFFFF" w:fill="auto"/>
          </w:tcPr>
          <w:p w14:paraId="1AEE05AD" w14:textId="77777777" w:rsidR="00A3322D" w:rsidRPr="00A3322D" w:rsidRDefault="00A3322D" w:rsidP="002A2C37">
            <w:pPr>
              <w:suppressAutoHyphens w:val="0"/>
              <w:overflowPunct/>
              <w:autoSpaceDE/>
              <w:textAlignment w:val="auto"/>
              <w:rPr>
                <w:rFonts w:ascii="Arial Narrow" w:hAnsi="Arial Narrow"/>
                <w:color w:val="000000"/>
                <w:lang w:eastAsia="es-CO"/>
              </w:rPr>
            </w:pPr>
          </w:p>
        </w:tc>
      </w:tr>
      <w:tr w:rsidR="00A3322D" w:rsidRPr="00A3322D" w14:paraId="2D9CDF88" w14:textId="77777777" w:rsidTr="00A3322D">
        <w:trPr>
          <w:trHeight w:val="255"/>
          <w:jc w:val="center"/>
        </w:trPr>
        <w:tc>
          <w:tcPr>
            <w:tcW w:w="443" w:type="pct"/>
            <w:shd w:val="clear" w:color="FFFFFF" w:fill="auto"/>
          </w:tcPr>
          <w:p w14:paraId="51A47E96" w14:textId="77777777" w:rsidR="00A3322D" w:rsidRPr="00A3322D" w:rsidRDefault="00A3322D" w:rsidP="002A2C37">
            <w:pPr>
              <w:suppressAutoHyphens w:val="0"/>
              <w:overflowPunct/>
              <w:autoSpaceDE/>
              <w:textAlignment w:val="auto"/>
              <w:rPr>
                <w:rFonts w:ascii="Arial Narrow" w:hAnsi="Arial Narrow"/>
                <w:color w:val="000000"/>
                <w:lang w:eastAsia="es-CO"/>
              </w:rPr>
            </w:pPr>
          </w:p>
        </w:tc>
        <w:tc>
          <w:tcPr>
            <w:tcW w:w="751" w:type="pct"/>
            <w:shd w:val="clear" w:color="FFFFFF" w:fill="auto"/>
            <w:noWrap/>
            <w:vAlign w:val="bottom"/>
            <w:hideMark/>
          </w:tcPr>
          <w:p w14:paraId="2E991743"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689" w:type="pct"/>
            <w:shd w:val="clear" w:color="FFFFFF" w:fill="auto"/>
            <w:noWrap/>
            <w:vAlign w:val="bottom"/>
            <w:hideMark/>
          </w:tcPr>
          <w:p w14:paraId="421E25DA"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907" w:type="pct"/>
            <w:shd w:val="clear" w:color="FFFFFF" w:fill="auto"/>
            <w:noWrap/>
            <w:vAlign w:val="bottom"/>
            <w:hideMark/>
          </w:tcPr>
          <w:p w14:paraId="199F0519"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854" w:type="pct"/>
            <w:shd w:val="clear" w:color="FFFFFF" w:fill="auto"/>
          </w:tcPr>
          <w:p w14:paraId="04934EF3" w14:textId="77777777" w:rsidR="00A3322D" w:rsidRPr="00A3322D" w:rsidRDefault="00A3322D" w:rsidP="002A2C37">
            <w:pPr>
              <w:suppressAutoHyphens w:val="0"/>
              <w:overflowPunct/>
              <w:autoSpaceDE/>
              <w:textAlignment w:val="auto"/>
              <w:rPr>
                <w:rFonts w:ascii="Arial Narrow" w:hAnsi="Arial Narrow"/>
                <w:color w:val="000000"/>
                <w:lang w:eastAsia="es-CO"/>
              </w:rPr>
            </w:pPr>
          </w:p>
        </w:tc>
        <w:tc>
          <w:tcPr>
            <w:tcW w:w="455" w:type="pct"/>
            <w:shd w:val="clear" w:color="FFFFFF" w:fill="auto"/>
            <w:noWrap/>
            <w:vAlign w:val="bottom"/>
            <w:hideMark/>
          </w:tcPr>
          <w:p w14:paraId="224882F7"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501" w:type="pct"/>
            <w:shd w:val="clear" w:color="FFFFFF" w:fill="auto"/>
            <w:noWrap/>
            <w:vAlign w:val="bottom"/>
            <w:hideMark/>
          </w:tcPr>
          <w:p w14:paraId="52D50A88"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400" w:type="pct"/>
            <w:shd w:val="clear" w:color="FFFFFF" w:fill="auto"/>
          </w:tcPr>
          <w:p w14:paraId="5201E436" w14:textId="77777777" w:rsidR="00A3322D" w:rsidRPr="00A3322D" w:rsidRDefault="00A3322D" w:rsidP="002A2C37">
            <w:pPr>
              <w:suppressAutoHyphens w:val="0"/>
              <w:overflowPunct/>
              <w:autoSpaceDE/>
              <w:textAlignment w:val="auto"/>
              <w:rPr>
                <w:rFonts w:ascii="Arial Narrow" w:hAnsi="Arial Narrow"/>
                <w:color w:val="000000"/>
                <w:lang w:eastAsia="es-CO"/>
              </w:rPr>
            </w:pPr>
          </w:p>
        </w:tc>
      </w:tr>
      <w:tr w:rsidR="00A3322D" w:rsidRPr="00A3322D" w14:paraId="401AC02F" w14:textId="77777777" w:rsidTr="00A3322D">
        <w:trPr>
          <w:trHeight w:val="255"/>
          <w:jc w:val="center"/>
        </w:trPr>
        <w:tc>
          <w:tcPr>
            <w:tcW w:w="443" w:type="pct"/>
            <w:shd w:val="clear" w:color="FFFFFF" w:fill="auto"/>
          </w:tcPr>
          <w:p w14:paraId="76383E2B" w14:textId="77777777" w:rsidR="00A3322D" w:rsidRPr="00A3322D" w:rsidRDefault="00A3322D" w:rsidP="002A2C37">
            <w:pPr>
              <w:suppressAutoHyphens w:val="0"/>
              <w:overflowPunct/>
              <w:autoSpaceDE/>
              <w:textAlignment w:val="auto"/>
              <w:rPr>
                <w:rFonts w:ascii="Arial Narrow" w:hAnsi="Arial Narrow"/>
                <w:color w:val="000000"/>
                <w:lang w:eastAsia="es-CO"/>
              </w:rPr>
            </w:pPr>
          </w:p>
        </w:tc>
        <w:tc>
          <w:tcPr>
            <w:tcW w:w="751" w:type="pct"/>
            <w:shd w:val="clear" w:color="FFFFFF" w:fill="auto"/>
            <w:noWrap/>
            <w:vAlign w:val="bottom"/>
            <w:hideMark/>
          </w:tcPr>
          <w:p w14:paraId="66B5E8B0"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689" w:type="pct"/>
            <w:shd w:val="clear" w:color="FFFFFF" w:fill="auto"/>
            <w:noWrap/>
            <w:vAlign w:val="bottom"/>
            <w:hideMark/>
          </w:tcPr>
          <w:p w14:paraId="6BAC8585"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907" w:type="pct"/>
            <w:shd w:val="clear" w:color="FFFFFF" w:fill="auto"/>
            <w:noWrap/>
            <w:vAlign w:val="bottom"/>
            <w:hideMark/>
          </w:tcPr>
          <w:p w14:paraId="548B3A7F"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854" w:type="pct"/>
            <w:shd w:val="clear" w:color="FFFFFF" w:fill="auto"/>
          </w:tcPr>
          <w:p w14:paraId="7C500BA6" w14:textId="77777777" w:rsidR="00A3322D" w:rsidRPr="00A3322D" w:rsidRDefault="00A3322D" w:rsidP="002A2C37">
            <w:pPr>
              <w:suppressAutoHyphens w:val="0"/>
              <w:overflowPunct/>
              <w:autoSpaceDE/>
              <w:textAlignment w:val="auto"/>
              <w:rPr>
                <w:rFonts w:ascii="Arial Narrow" w:hAnsi="Arial Narrow"/>
                <w:color w:val="000000"/>
                <w:lang w:eastAsia="es-CO"/>
              </w:rPr>
            </w:pPr>
          </w:p>
        </w:tc>
        <w:tc>
          <w:tcPr>
            <w:tcW w:w="455" w:type="pct"/>
            <w:shd w:val="clear" w:color="FFFFFF" w:fill="auto"/>
            <w:noWrap/>
            <w:vAlign w:val="bottom"/>
            <w:hideMark/>
          </w:tcPr>
          <w:p w14:paraId="25DBE6A1"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501" w:type="pct"/>
            <w:shd w:val="clear" w:color="FFFFFF" w:fill="auto"/>
            <w:noWrap/>
            <w:vAlign w:val="bottom"/>
            <w:hideMark/>
          </w:tcPr>
          <w:p w14:paraId="002B63C4"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400" w:type="pct"/>
            <w:shd w:val="clear" w:color="FFFFFF" w:fill="auto"/>
          </w:tcPr>
          <w:p w14:paraId="1B9F0F4D" w14:textId="77777777" w:rsidR="00A3322D" w:rsidRPr="00A3322D" w:rsidRDefault="00A3322D" w:rsidP="002A2C37">
            <w:pPr>
              <w:suppressAutoHyphens w:val="0"/>
              <w:overflowPunct/>
              <w:autoSpaceDE/>
              <w:textAlignment w:val="auto"/>
              <w:rPr>
                <w:rFonts w:ascii="Arial Narrow" w:hAnsi="Arial Narrow"/>
                <w:color w:val="000000"/>
                <w:lang w:eastAsia="es-CO"/>
              </w:rPr>
            </w:pPr>
          </w:p>
        </w:tc>
      </w:tr>
      <w:tr w:rsidR="00A3322D" w:rsidRPr="00A3322D" w14:paraId="0A15D9DA" w14:textId="77777777" w:rsidTr="00A3322D">
        <w:trPr>
          <w:trHeight w:val="255"/>
          <w:jc w:val="center"/>
        </w:trPr>
        <w:tc>
          <w:tcPr>
            <w:tcW w:w="443" w:type="pct"/>
            <w:shd w:val="clear" w:color="FFFFFF" w:fill="auto"/>
          </w:tcPr>
          <w:p w14:paraId="5D4BB0AD" w14:textId="77777777" w:rsidR="00A3322D" w:rsidRPr="00A3322D" w:rsidRDefault="00A3322D" w:rsidP="002A2C37">
            <w:pPr>
              <w:suppressAutoHyphens w:val="0"/>
              <w:overflowPunct/>
              <w:autoSpaceDE/>
              <w:textAlignment w:val="auto"/>
              <w:rPr>
                <w:rFonts w:ascii="Arial Narrow" w:hAnsi="Arial Narrow"/>
                <w:color w:val="000000"/>
                <w:lang w:eastAsia="es-CO"/>
              </w:rPr>
            </w:pPr>
          </w:p>
        </w:tc>
        <w:tc>
          <w:tcPr>
            <w:tcW w:w="751" w:type="pct"/>
            <w:shd w:val="clear" w:color="FFFFFF" w:fill="auto"/>
            <w:noWrap/>
            <w:vAlign w:val="bottom"/>
            <w:hideMark/>
          </w:tcPr>
          <w:p w14:paraId="3BC5C260"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689" w:type="pct"/>
            <w:shd w:val="clear" w:color="FFFFFF" w:fill="auto"/>
            <w:noWrap/>
            <w:vAlign w:val="bottom"/>
            <w:hideMark/>
          </w:tcPr>
          <w:p w14:paraId="2CBEBB70"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907" w:type="pct"/>
            <w:shd w:val="clear" w:color="FFFFFF" w:fill="auto"/>
            <w:noWrap/>
            <w:vAlign w:val="bottom"/>
            <w:hideMark/>
          </w:tcPr>
          <w:p w14:paraId="2C297402"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854" w:type="pct"/>
            <w:shd w:val="clear" w:color="FFFFFF" w:fill="auto"/>
          </w:tcPr>
          <w:p w14:paraId="4D542CAB" w14:textId="77777777" w:rsidR="00A3322D" w:rsidRPr="00A3322D" w:rsidRDefault="00A3322D" w:rsidP="002A2C37">
            <w:pPr>
              <w:suppressAutoHyphens w:val="0"/>
              <w:overflowPunct/>
              <w:autoSpaceDE/>
              <w:textAlignment w:val="auto"/>
              <w:rPr>
                <w:rFonts w:ascii="Arial Narrow" w:hAnsi="Arial Narrow"/>
                <w:color w:val="000000"/>
                <w:lang w:eastAsia="es-CO"/>
              </w:rPr>
            </w:pPr>
          </w:p>
        </w:tc>
        <w:tc>
          <w:tcPr>
            <w:tcW w:w="455" w:type="pct"/>
            <w:shd w:val="clear" w:color="FFFFFF" w:fill="auto"/>
            <w:noWrap/>
            <w:vAlign w:val="bottom"/>
            <w:hideMark/>
          </w:tcPr>
          <w:p w14:paraId="314281F3"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501" w:type="pct"/>
            <w:shd w:val="clear" w:color="FFFFFF" w:fill="auto"/>
            <w:noWrap/>
            <w:vAlign w:val="bottom"/>
            <w:hideMark/>
          </w:tcPr>
          <w:p w14:paraId="5F801B58"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400" w:type="pct"/>
            <w:shd w:val="clear" w:color="FFFFFF" w:fill="auto"/>
          </w:tcPr>
          <w:p w14:paraId="50A5F787" w14:textId="77777777" w:rsidR="00A3322D" w:rsidRPr="00A3322D" w:rsidRDefault="00A3322D" w:rsidP="002A2C37">
            <w:pPr>
              <w:suppressAutoHyphens w:val="0"/>
              <w:overflowPunct/>
              <w:autoSpaceDE/>
              <w:textAlignment w:val="auto"/>
              <w:rPr>
                <w:rFonts w:ascii="Arial Narrow" w:hAnsi="Arial Narrow"/>
                <w:color w:val="000000"/>
                <w:lang w:eastAsia="es-CO"/>
              </w:rPr>
            </w:pPr>
          </w:p>
        </w:tc>
      </w:tr>
      <w:tr w:rsidR="00A3322D" w:rsidRPr="00A3322D" w14:paraId="2C3C7D9C" w14:textId="77777777" w:rsidTr="00A3322D">
        <w:trPr>
          <w:trHeight w:val="255"/>
          <w:jc w:val="center"/>
        </w:trPr>
        <w:tc>
          <w:tcPr>
            <w:tcW w:w="443" w:type="pct"/>
            <w:shd w:val="clear" w:color="FFFFFF" w:fill="auto"/>
          </w:tcPr>
          <w:p w14:paraId="03533194" w14:textId="77777777" w:rsidR="00A3322D" w:rsidRPr="00A3322D" w:rsidRDefault="00A3322D" w:rsidP="002A2C37">
            <w:pPr>
              <w:suppressAutoHyphens w:val="0"/>
              <w:overflowPunct/>
              <w:autoSpaceDE/>
              <w:textAlignment w:val="auto"/>
              <w:rPr>
                <w:rFonts w:ascii="Arial Narrow" w:hAnsi="Arial Narrow"/>
                <w:color w:val="000000"/>
                <w:lang w:eastAsia="es-CO"/>
              </w:rPr>
            </w:pPr>
          </w:p>
        </w:tc>
        <w:tc>
          <w:tcPr>
            <w:tcW w:w="751" w:type="pct"/>
            <w:shd w:val="clear" w:color="FFFFFF" w:fill="auto"/>
            <w:noWrap/>
            <w:vAlign w:val="bottom"/>
            <w:hideMark/>
          </w:tcPr>
          <w:p w14:paraId="29A1A2C7"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689" w:type="pct"/>
            <w:shd w:val="clear" w:color="FFFFFF" w:fill="auto"/>
            <w:noWrap/>
            <w:vAlign w:val="bottom"/>
            <w:hideMark/>
          </w:tcPr>
          <w:p w14:paraId="38EE85FC"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907" w:type="pct"/>
            <w:shd w:val="clear" w:color="FFFFFF" w:fill="auto"/>
            <w:noWrap/>
            <w:vAlign w:val="bottom"/>
            <w:hideMark/>
          </w:tcPr>
          <w:p w14:paraId="3196EF49"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854" w:type="pct"/>
            <w:shd w:val="clear" w:color="FFFFFF" w:fill="auto"/>
          </w:tcPr>
          <w:p w14:paraId="06669C17" w14:textId="77777777" w:rsidR="00A3322D" w:rsidRPr="00A3322D" w:rsidRDefault="00A3322D" w:rsidP="002A2C37">
            <w:pPr>
              <w:suppressAutoHyphens w:val="0"/>
              <w:overflowPunct/>
              <w:autoSpaceDE/>
              <w:textAlignment w:val="auto"/>
              <w:rPr>
                <w:rFonts w:ascii="Arial Narrow" w:hAnsi="Arial Narrow"/>
                <w:color w:val="000000"/>
                <w:lang w:eastAsia="es-CO"/>
              </w:rPr>
            </w:pPr>
          </w:p>
        </w:tc>
        <w:tc>
          <w:tcPr>
            <w:tcW w:w="455" w:type="pct"/>
            <w:shd w:val="clear" w:color="FFFFFF" w:fill="auto"/>
            <w:noWrap/>
            <w:vAlign w:val="bottom"/>
            <w:hideMark/>
          </w:tcPr>
          <w:p w14:paraId="297EC64B"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501" w:type="pct"/>
            <w:shd w:val="clear" w:color="FFFFFF" w:fill="auto"/>
            <w:noWrap/>
            <w:vAlign w:val="bottom"/>
            <w:hideMark/>
          </w:tcPr>
          <w:p w14:paraId="7F89FDF7"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400" w:type="pct"/>
            <w:shd w:val="clear" w:color="FFFFFF" w:fill="auto"/>
          </w:tcPr>
          <w:p w14:paraId="6BE0DAF3" w14:textId="77777777" w:rsidR="00A3322D" w:rsidRPr="00A3322D" w:rsidRDefault="00A3322D" w:rsidP="002A2C37">
            <w:pPr>
              <w:suppressAutoHyphens w:val="0"/>
              <w:overflowPunct/>
              <w:autoSpaceDE/>
              <w:textAlignment w:val="auto"/>
              <w:rPr>
                <w:rFonts w:ascii="Arial Narrow" w:hAnsi="Arial Narrow"/>
                <w:color w:val="000000"/>
                <w:lang w:eastAsia="es-CO"/>
              </w:rPr>
            </w:pPr>
          </w:p>
        </w:tc>
      </w:tr>
      <w:tr w:rsidR="00A3322D" w:rsidRPr="00A3322D" w14:paraId="56754376" w14:textId="77777777" w:rsidTr="00A3322D">
        <w:trPr>
          <w:trHeight w:val="255"/>
          <w:jc w:val="center"/>
        </w:trPr>
        <w:tc>
          <w:tcPr>
            <w:tcW w:w="443" w:type="pct"/>
            <w:shd w:val="clear" w:color="FFFFFF" w:fill="auto"/>
          </w:tcPr>
          <w:p w14:paraId="27ABA1B7" w14:textId="77777777" w:rsidR="00A3322D" w:rsidRPr="00A3322D" w:rsidRDefault="00A3322D" w:rsidP="002A2C37">
            <w:pPr>
              <w:suppressAutoHyphens w:val="0"/>
              <w:overflowPunct/>
              <w:autoSpaceDE/>
              <w:textAlignment w:val="auto"/>
              <w:rPr>
                <w:rFonts w:ascii="Arial Narrow" w:hAnsi="Arial Narrow"/>
                <w:color w:val="000000"/>
                <w:lang w:eastAsia="es-CO"/>
              </w:rPr>
            </w:pPr>
          </w:p>
        </w:tc>
        <w:tc>
          <w:tcPr>
            <w:tcW w:w="751" w:type="pct"/>
            <w:shd w:val="clear" w:color="FFFFFF" w:fill="auto"/>
            <w:noWrap/>
            <w:vAlign w:val="bottom"/>
            <w:hideMark/>
          </w:tcPr>
          <w:p w14:paraId="7E67AD5D"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689" w:type="pct"/>
            <w:shd w:val="clear" w:color="FFFFFF" w:fill="auto"/>
            <w:noWrap/>
            <w:vAlign w:val="bottom"/>
            <w:hideMark/>
          </w:tcPr>
          <w:p w14:paraId="6A72B85A"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907" w:type="pct"/>
            <w:shd w:val="clear" w:color="FFFFFF" w:fill="auto"/>
            <w:noWrap/>
            <w:vAlign w:val="bottom"/>
            <w:hideMark/>
          </w:tcPr>
          <w:p w14:paraId="4E17405E"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854" w:type="pct"/>
            <w:shd w:val="clear" w:color="FFFFFF" w:fill="auto"/>
          </w:tcPr>
          <w:p w14:paraId="6D0D30A9" w14:textId="77777777" w:rsidR="00A3322D" w:rsidRPr="00A3322D" w:rsidRDefault="00A3322D" w:rsidP="002A2C37">
            <w:pPr>
              <w:suppressAutoHyphens w:val="0"/>
              <w:overflowPunct/>
              <w:autoSpaceDE/>
              <w:textAlignment w:val="auto"/>
              <w:rPr>
                <w:rFonts w:ascii="Arial Narrow" w:hAnsi="Arial Narrow"/>
                <w:color w:val="000000"/>
                <w:lang w:eastAsia="es-CO"/>
              </w:rPr>
            </w:pPr>
          </w:p>
        </w:tc>
        <w:tc>
          <w:tcPr>
            <w:tcW w:w="455" w:type="pct"/>
            <w:shd w:val="clear" w:color="FFFFFF" w:fill="auto"/>
            <w:noWrap/>
            <w:vAlign w:val="bottom"/>
            <w:hideMark/>
          </w:tcPr>
          <w:p w14:paraId="2E10AD6B"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501" w:type="pct"/>
            <w:shd w:val="clear" w:color="FFFFFF" w:fill="auto"/>
            <w:noWrap/>
            <w:vAlign w:val="bottom"/>
            <w:hideMark/>
          </w:tcPr>
          <w:p w14:paraId="50D9BC9C" w14:textId="77777777" w:rsidR="00A3322D" w:rsidRPr="00A3322D" w:rsidRDefault="00A3322D" w:rsidP="002A2C37">
            <w:pPr>
              <w:suppressAutoHyphens w:val="0"/>
              <w:overflowPunct/>
              <w:autoSpaceDE/>
              <w:textAlignment w:val="auto"/>
              <w:rPr>
                <w:rFonts w:ascii="Arial Narrow" w:hAnsi="Arial Narrow"/>
                <w:color w:val="000000"/>
                <w:lang w:eastAsia="es-CO"/>
              </w:rPr>
            </w:pPr>
            <w:r w:rsidRPr="00A3322D">
              <w:rPr>
                <w:rFonts w:ascii="Arial Narrow" w:hAnsi="Arial Narrow"/>
                <w:color w:val="000000"/>
                <w:lang w:eastAsia="es-CO"/>
              </w:rPr>
              <w:t> </w:t>
            </w:r>
          </w:p>
        </w:tc>
        <w:tc>
          <w:tcPr>
            <w:tcW w:w="400" w:type="pct"/>
            <w:shd w:val="clear" w:color="FFFFFF" w:fill="auto"/>
          </w:tcPr>
          <w:p w14:paraId="4C25853D" w14:textId="77777777" w:rsidR="00A3322D" w:rsidRPr="00A3322D" w:rsidRDefault="00A3322D" w:rsidP="002A2C37">
            <w:pPr>
              <w:suppressAutoHyphens w:val="0"/>
              <w:overflowPunct/>
              <w:autoSpaceDE/>
              <w:textAlignment w:val="auto"/>
              <w:rPr>
                <w:rFonts w:ascii="Arial Narrow" w:hAnsi="Arial Narrow"/>
                <w:color w:val="000000"/>
                <w:lang w:eastAsia="es-CO"/>
              </w:rPr>
            </w:pPr>
          </w:p>
        </w:tc>
      </w:tr>
      <w:tr w:rsidR="00BF4A96" w:rsidRPr="00A3322D" w14:paraId="65B195D8" w14:textId="77777777" w:rsidTr="00471028">
        <w:trPr>
          <w:trHeight w:val="255"/>
          <w:jc w:val="center"/>
        </w:trPr>
        <w:tc>
          <w:tcPr>
            <w:tcW w:w="3644" w:type="pct"/>
            <w:gridSpan w:val="5"/>
            <w:shd w:val="clear" w:color="auto" w:fill="8DB3E2"/>
          </w:tcPr>
          <w:p w14:paraId="594F229D" w14:textId="71B29A75" w:rsidR="00BF4A96" w:rsidRPr="00471028" w:rsidRDefault="00BF4A96" w:rsidP="002A2C37">
            <w:pPr>
              <w:suppressAutoHyphens w:val="0"/>
              <w:overflowPunct/>
              <w:autoSpaceDE/>
              <w:textAlignment w:val="auto"/>
              <w:rPr>
                <w:rFonts w:ascii="Arial Narrow" w:hAnsi="Arial Narrow"/>
                <w:b/>
                <w:bCs/>
                <w:color w:val="FFFFFF"/>
                <w:lang w:eastAsia="es-CO"/>
              </w:rPr>
            </w:pPr>
            <w:r w:rsidRPr="00471028">
              <w:rPr>
                <w:rFonts w:ascii="Arial Narrow" w:hAnsi="Arial Narrow"/>
                <w:b/>
                <w:bCs/>
                <w:color w:val="FFFFFF"/>
                <w:lang w:eastAsia="es-CO"/>
              </w:rPr>
              <w:t>TOTAL</w:t>
            </w:r>
          </w:p>
        </w:tc>
        <w:tc>
          <w:tcPr>
            <w:tcW w:w="455" w:type="pct"/>
            <w:shd w:val="clear" w:color="auto" w:fill="8DB3E2"/>
            <w:noWrap/>
            <w:vAlign w:val="bottom"/>
          </w:tcPr>
          <w:p w14:paraId="4BEFC237" w14:textId="471C9F23" w:rsidR="00BF4A96" w:rsidRPr="00471028" w:rsidRDefault="00BF4A96" w:rsidP="002A2C37">
            <w:pPr>
              <w:suppressAutoHyphens w:val="0"/>
              <w:overflowPunct/>
              <w:autoSpaceDE/>
              <w:textAlignment w:val="auto"/>
              <w:rPr>
                <w:rFonts w:ascii="Arial Narrow" w:hAnsi="Arial Narrow"/>
                <w:b/>
                <w:bCs/>
                <w:color w:val="FFFFFF"/>
                <w:lang w:eastAsia="es-CO"/>
              </w:rPr>
            </w:pPr>
            <w:r w:rsidRPr="00471028">
              <w:rPr>
                <w:rFonts w:ascii="Arial Narrow" w:hAnsi="Arial Narrow"/>
                <w:b/>
                <w:bCs/>
                <w:color w:val="FFFFFF"/>
                <w:lang w:eastAsia="es-CO"/>
              </w:rPr>
              <w:t>00</w:t>
            </w:r>
          </w:p>
        </w:tc>
        <w:tc>
          <w:tcPr>
            <w:tcW w:w="501" w:type="pct"/>
            <w:shd w:val="clear" w:color="auto" w:fill="8DB3E2"/>
            <w:noWrap/>
            <w:vAlign w:val="bottom"/>
          </w:tcPr>
          <w:p w14:paraId="47FAA85F" w14:textId="5D99A6F1" w:rsidR="00BF4A96" w:rsidRPr="00471028" w:rsidRDefault="00BF4A96" w:rsidP="002A2C37">
            <w:pPr>
              <w:suppressAutoHyphens w:val="0"/>
              <w:overflowPunct/>
              <w:autoSpaceDE/>
              <w:textAlignment w:val="auto"/>
              <w:rPr>
                <w:rFonts w:ascii="Arial Narrow" w:hAnsi="Arial Narrow"/>
                <w:b/>
                <w:bCs/>
                <w:color w:val="FFFFFF"/>
                <w:lang w:eastAsia="es-CO"/>
              </w:rPr>
            </w:pPr>
            <w:r w:rsidRPr="00471028">
              <w:rPr>
                <w:rFonts w:ascii="Arial Narrow" w:hAnsi="Arial Narrow"/>
                <w:b/>
                <w:bCs/>
                <w:color w:val="FFFFFF"/>
                <w:lang w:eastAsia="es-CO"/>
              </w:rPr>
              <w:t>$</w:t>
            </w:r>
          </w:p>
        </w:tc>
        <w:tc>
          <w:tcPr>
            <w:tcW w:w="400" w:type="pct"/>
            <w:shd w:val="clear" w:color="FFFFFF" w:fill="auto"/>
          </w:tcPr>
          <w:p w14:paraId="761A3008" w14:textId="77777777" w:rsidR="00BF4A96" w:rsidRPr="00A3322D" w:rsidRDefault="00BF4A96" w:rsidP="002A2C37">
            <w:pPr>
              <w:suppressAutoHyphens w:val="0"/>
              <w:overflowPunct/>
              <w:autoSpaceDE/>
              <w:textAlignment w:val="auto"/>
              <w:rPr>
                <w:rFonts w:ascii="Arial Narrow" w:hAnsi="Arial Narrow"/>
                <w:color w:val="000000"/>
                <w:lang w:eastAsia="es-CO"/>
              </w:rPr>
            </w:pPr>
          </w:p>
        </w:tc>
      </w:tr>
    </w:tbl>
    <w:p w14:paraId="5853F707" w14:textId="1570EA59" w:rsidR="00A3322D" w:rsidRDefault="00A3322D" w:rsidP="00C96AA2">
      <w:pPr>
        <w:jc w:val="both"/>
        <w:rPr>
          <w:rStyle w:val="Hipervnculo"/>
          <w:rFonts w:ascii="Arial Narrow" w:hAnsi="Arial Narrow" w:cs="Arial"/>
          <w:b/>
          <w:bCs/>
          <w:sz w:val="22"/>
          <w:u w:val="none"/>
        </w:rPr>
      </w:pPr>
    </w:p>
    <w:sectPr w:rsidR="00A3322D" w:rsidSect="00A3322D">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134" w:right="1134" w:bottom="1134" w:left="1162" w:header="794" w:footer="5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ADC51" w14:textId="77777777" w:rsidR="002062E6" w:rsidRDefault="002062E6">
      <w:r>
        <w:separator/>
      </w:r>
    </w:p>
  </w:endnote>
  <w:endnote w:type="continuationSeparator" w:id="0">
    <w:p w14:paraId="58601376" w14:textId="77777777" w:rsidR="002062E6" w:rsidRDefault="002062E6">
      <w:r>
        <w:continuationSeparator/>
      </w:r>
    </w:p>
  </w:endnote>
  <w:endnote w:type="continuationNotice" w:id="1">
    <w:p w14:paraId="7AC2F17C" w14:textId="77777777" w:rsidR="002062E6" w:rsidRDefault="00206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swiss"/>
    <w:pitch w:val="variable"/>
    <w:sig w:usb0="00000003" w:usb1="0200FDEE" w:usb2="0304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A1CA0" w14:textId="77777777" w:rsidR="00D61FC2" w:rsidRDefault="00D61F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A49E8" w14:textId="37386F24" w:rsidR="00F95A92" w:rsidRDefault="002062E6" w:rsidP="00D26233">
    <w:pPr>
      <w:tabs>
        <w:tab w:val="center" w:pos="0"/>
        <w:tab w:val="right" w:pos="8504"/>
      </w:tabs>
      <w:rPr>
        <w:rFonts w:ascii="Arial" w:hAnsi="Arial" w:cs="Arial"/>
        <w:sz w:val="16"/>
        <w:szCs w:val="16"/>
      </w:rPr>
    </w:pPr>
    <w:r>
      <w:rPr>
        <w:rFonts w:ascii="Arial" w:hAnsi="Arial" w:cs="Arial"/>
        <w:noProof/>
        <w:sz w:val="16"/>
        <w:szCs w:val="16"/>
        <w:lang w:eastAsia="es-CO"/>
      </w:rPr>
      <w:pict w14:anchorId="32BDD245">
        <v:shapetype id="_x0000_t202" coordsize="21600,21600" o:spt="202" path="m,l,21600r21600,l21600,xe">
          <v:stroke joinstyle="miter"/>
          <v:path gradientshapeok="t" o:connecttype="rect"/>
        </v:shapetype>
        <v:shape id="Cuadro de texto 2" o:spid="_x0000_s2050" type="#_x0000_t202" alt="" style="position:absolute;margin-left:3.4pt;margin-top:1.75pt;width:465.15pt;height:17.2pt;z-index:1;visibility:visible;mso-wrap-style:square;mso-wrap-edited:f;mso-width-percent:0;mso-height-percent:0;mso-wrap-distance-top:3.6pt;mso-wrap-distance-bottom:3.6pt;mso-width-percent:0;mso-height-percent:0;mso-width-relative:margin;mso-height-relative:margin;v-text-anchor:top" filled="f" stroked="f">
          <v:textbox style="mso-next-textbox:#Cuadro de texto 2">
            <w:txbxContent>
              <w:p w14:paraId="64D21C9D" w14:textId="77777777" w:rsidR="00F95A92" w:rsidRDefault="00F95A92" w:rsidP="00F02EA2">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6BA0AE24" w14:textId="77777777" w:rsidR="00F95A92" w:rsidRPr="00D863F6" w:rsidRDefault="00F95A92" w:rsidP="00F02EA2">
                <w:pPr>
                  <w:jc w:val="center"/>
                  <w:rPr>
                    <w:rFonts w:ascii="Arial" w:hAnsi="Arial" w:cs="Arial"/>
                    <w:color w:val="008080"/>
                    <w:sz w:val="16"/>
                  </w:rPr>
                </w:pPr>
              </w:p>
            </w:txbxContent>
          </v:textbox>
          <w10:wrap type="square"/>
        </v:shape>
      </w:pict>
    </w:r>
  </w:p>
  <w:p w14:paraId="7A121628" w14:textId="77777777" w:rsidR="00F95A92" w:rsidRDefault="00F95A92" w:rsidP="00F02EA2">
    <w:pPr>
      <w:tabs>
        <w:tab w:val="center" w:pos="0"/>
        <w:tab w:val="right" w:pos="8504"/>
      </w:tabs>
      <w:jc w:val="right"/>
      <w:rPr>
        <w:rFonts w:ascii="Arial" w:hAnsi="Arial" w:cs="Arial"/>
        <w:sz w:val="16"/>
        <w:szCs w:val="16"/>
      </w:rPr>
    </w:pPr>
  </w:p>
  <w:p w14:paraId="22E8E44F" w14:textId="77777777" w:rsidR="00F95A92" w:rsidRDefault="00F95A92" w:rsidP="00F02EA2">
    <w:pPr>
      <w:tabs>
        <w:tab w:val="center" w:pos="0"/>
        <w:tab w:val="right" w:pos="8504"/>
      </w:tabs>
      <w:jc w:val="right"/>
      <w:rPr>
        <w:rFonts w:ascii="Arial" w:hAnsi="Arial" w:cs="Arial"/>
        <w:sz w:val="16"/>
        <w:szCs w:val="16"/>
      </w:rPr>
    </w:pPr>
  </w:p>
  <w:p w14:paraId="5B8B7434" w14:textId="77777777" w:rsidR="00F95A92" w:rsidRPr="00FD5EFD" w:rsidRDefault="00F95A92" w:rsidP="00F02EA2">
    <w:pPr>
      <w:tabs>
        <w:tab w:val="center" w:pos="0"/>
        <w:tab w:val="right" w:pos="8504"/>
      </w:tabs>
      <w:rPr>
        <w:sz w:val="16"/>
        <w:szCs w:val="16"/>
      </w:rPr>
    </w:pPr>
    <w:r w:rsidRPr="00FD5EFD">
      <w:rPr>
        <w:rFonts w:ascii="Arial Narrow" w:hAnsi="Arial Narrow" w:cs="Arial"/>
        <w:spacing w:val="-3"/>
        <w:sz w:val="16"/>
        <w:szCs w:val="16"/>
      </w:rPr>
      <w:t>Código: M</w:t>
    </w:r>
    <w:r>
      <w:rPr>
        <w:rFonts w:ascii="Arial Narrow" w:hAnsi="Arial Narrow" w:cs="Arial"/>
        <w:spacing w:val="-3"/>
        <w:sz w:val="16"/>
        <w:szCs w:val="16"/>
      </w:rPr>
      <w:t>801</w:t>
    </w:r>
    <w:r w:rsidRPr="00FD5EFD">
      <w:rPr>
        <w:rFonts w:ascii="Arial Narrow" w:hAnsi="Arial Narrow" w:cs="Arial"/>
        <w:spacing w:val="-3"/>
        <w:sz w:val="16"/>
        <w:szCs w:val="16"/>
      </w:rPr>
      <w:t>PR01F01</w:t>
    </w:r>
  </w:p>
  <w:p w14:paraId="0FF5D000" w14:textId="77777777" w:rsidR="00F95A92" w:rsidRPr="00FD5EFD" w:rsidRDefault="00F95A92" w:rsidP="00F02EA2">
    <w:pPr>
      <w:tabs>
        <w:tab w:val="center" w:pos="0"/>
        <w:tab w:val="right" w:pos="8504"/>
      </w:tabs>
      <w:rPr>
        <w:rFonts w:ascii="Arial Narrow" w:hAnsi="Arial Narrow" w:cs="Arial"/>
        <w:spacing w:val="-3"/>
        <w:sz w:val="16"/>
        <w:szCs w:val="16"/>
      </w:rPr>
    </w:pPr>
    <w:r w:rsidRPr="00FD5EFD">
      <w:rPr>
        <w:rFonts w:ascii="Arial Narrow" w:hAnsi="Arial Narrow" w:cs="Arial"/>
        <w:spacing w:val="-3"/>
        <w:sz w:val="16"/>
        <w:szCs w:val="16"/>
      </w:rPr>
      <w:t>Versión: 00</w:t>
    </w:r>
  </w:p>
  <w:p w14:paraId="6439530F" w14:textId="77777777" w:rsidR="00F95A92" w:rsidRPr="00FD5EFD" w:rsidRDefault="00F95A92" w:rsidP="00F02EA2">
    <w:pPr>
      <w:tabs>
        <w:tab w:val="center" w:pos="0"/>
        <w:tab w:val="right" w:pos="8504"/>
      </w:tabs>
      <w:rPr>
        <w:rFonts w:ascii="Arial Narrow" w:hAnsi="Arial Narrow" w:cs="Arial"/>
        <w:b/>
        <w:i/>
        <w:color w:val="808080"/>
        <w:spacing w:val="-3"/>
        <w:sz w:val="16"/>
        <w:szCs w:val="16"/>
      </w:rPr>
    </w:pPr>
    <w:r w:rsidRPr="00FD5EFD">
      <w:rPr>
        <w:rFonts w:ascii="Arial Narrow" w:hAnsi="Arial Narrow" w:cs="Arial"/>
        <w:spacing w:val="-3"/>
        <w:sz w:val="16"/>
        <w:szCs w:val="16"/>
      </w:rPr>
      <w:t>Vigente desde 2020-01-0</w:t>
    </w:r>
    <w:r>
      <w:rPr>
        <w:rFonts w:ascii="Arial Narrow" w:hAnsi="Arial Narrow" w:cs="Arial"/>
        <w:spacing w:val="-3"/>
        <w:sz w:val="16"/>
        <w:szCs w:val="16"/>
      </w:rPr>
      <w:t>9</w:t>
    </w:r>
  </w:p>
  <w:p w14:paraId="06345619" w14:textId="44680AEA" w:rsidR="00F95A92" w:rsidRPr="00E03301" w:rsidRDefault="00F95A92" w:rsidP="00F02EA2">
    <w:pPr>
      <w:tabs>
        <w:tab w:val="center" w:pos="0"/>
        <w:tab w:val="right" w:pos="8504"/>
      </w:tabs>
      <w:jc w:val="center"/>
      <w:rPr>
        <w:rFonts w:ascii="Arial" w:hAnsi="Arial" w:cs="Arial"/>
        <w:sz w:val="16"/>
        <w:szCs w:val="16"/>
      </w:rPr>
    </w:pPr>
    <w:r w:rsidRPr="00EF0512">
      <w:rPr>
        <w:rFonts w:ascii="Arial" w:hAnsi="Arial" w:cs="Arial"/>
        <w:sz w:val="16"/>
        <w:szCs w:val="16"/>
      </w:rPr>
      <w:t xml:space="preserve">Página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PAGE</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CA3435">
      <w:rPr>
        <w:rFonts w:ascii="Arial" w:hAnsi="Arial" w:cs="Arial"/>
        <w:noProof/>
        <w:sz w:val="16"/>
        <w:szCs w:val="16"/>
      </w:rPr>
      <w:t>1</w:t>
    </w:r>
    <w:r w:rsidRPr="00EF0512">
      <w:rPr>
        <w:rFonts w:ascii="Arial" w:hAnsi="Arial" w:cs="Arial"/>
        <w:sz w:val="16"/>
        <w:szCs w:val="16"/>
      </w:rPr>
      <w:fldChar w:fldCharType="end"/>
    </w:r>
    <w:r w:rsidRPr="00EF0512">
      <w:rPr>
        <w:rFonts w:ascii="Arial" w:hAnsi="Arial" w:cs="Arial"/>
        <w:sz w:val="16"/>
        <w:szCs w:val="16"/>
      </w:rPr>
      <w:t xml:space="preserve"> de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NUMPAGES</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CA3435">
      <w:rPr>
        <w:rFonts w:ascii="Arial" w:hAnsi="Arial" w:cs="Arial"/>
        <w:noProof/>
        <w:sz w:val="16"/>
        <w:szCs w:val="16"/>
      </w:rPr>
      <w:t>2</w:t>
    </w:r>
    <w:r w:rsidRPr="00EF0512">
      <w:rPr>
        <w:rFonts w:ascii="Arial" w:hAnsi="Arial" w:cs="Arial"/>
        <w:sz w:val="16"/>
        <w:szCs w:val="16"/>
      </w:rPr>
      <w:fldChar w:fldCharType="end"/>
    </w:r>
    <w:r w:rsidRPr="00321F87">
      <w:t xml:space="preserve"> </w:t>
    </w:r>
  </w:p>
  <w:p w14:paraId="20D7A2EC" w14:textId="77777777" w:rsidR="00F95A92" w:rsidRPr="00F02EA2" w:rsidRDefault="00F95A92" w:rsidP="00F02EA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EFB3" w14:textId="77777777" w:rsidR="00D61FC2" w:rsidRDefault="00D61F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37196" w14:textId="77777777" w:rsidR="002062E6" w:rsidRDefault="002062E6">
      <w:r>
        <w:separator/>
      </w:r>
    </w:p>
  </w:footnote>
  <w:footnote w:type="continuationSeparator" w:id="0">
    <w:p w14:paraId="6EE2D90E" w14:textId="77777777" w:rsidR="002062E6" w:rsidRDefault="002062E6">
      <w:r>
        <w:continuationSeparator/>
      </w:r>
    </w:p>
  </w:footnote>
  <w:footnote w:type="continuationNotice" w:id="1">
    <w:p w14:paraId="1C765742" w14:textId="77777777" w:rsidR="002062E6" w:rsidRDefault="002062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AD561" w14:textId="6F9EE800" w:rsidR="00D61FC2" w:rsidRDefault="00D61F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6C743" w14:textId="3E373E9D" w:rsidR="00F95A92" w:rsidRDefault="002062E6" w:rsidP="00A3322D">
    <w:pPr>
      <w:pStyle w:val="Encabezado"/>
      <w:ind w:left="4956"/>
      <w:jc w:val="right"/>
    </w:pPr>
    <w:r>
      <w:rPr>
        <w:noProof/>
      </w:rPr>
      <w:pict w14:anchorId="66A35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1" type="#_x0000_t75" alt="" style="position:absolute;left:0;text-align:left;margin-left:-32.25pt;margin-top:-3.55pt;width:231.75pt;height:42.75pt;z-index:2;visibility:visible;mso-wrap-edited:f;mso-width-percent:0;mso-height-percent:0;mso-width-percent:0;mso-height-percent:0">
          <v:imagedata r:id="rId1" o:title=""/>
          <w10:wrap type="square"/>
        </v:shape>
      </w:pict>
    </w:r>
    <w:r>
      <w:rPr>
        <w:noProof/>
        <w:lang w:val="en-US"/>
      </w:rPr>
      <w:pict w14:anchorId="72BC7C5D">
        <v:shape id="_x0000_i1025" type="#_x0000_t75" alt="Imagen relacionada" style="width:93pt;height:45.75pt;visibility:visible;mso-width-percent:0;mso-height-percent:0;mso-width-percent:0;mso-height-percent:0">
          <v:imagedata r:id="rId2" o:title="Imagen relacionada"/>
        </v:shape>
      </w:pict>
    </w:r>
  </w:p>
  <w:p w14:paraId="52F71135" w14:textId="77777777" w:rsidR="00F95A92" w:rsidRDefault="00F95A92" w:rsidP="009F51D3">
    <w:pPr>
      <w:pStyle w:val="Encabezado"/>
    </w:pPr>
  </w:p>
  <w:p w14:paraId="430A19BA" w14:textId="77777777" w:rsidR="00F95A92" w:rsidRPr="00EF1CDD" w:rsidRDefault="00F95A92" w:rsidP="00EF1CDD">
    <w:pPr>
      <w:pStyle w:val="Textoindependiente"/>
    </w:pPr>
  </w:p>
  <w:p w14:paraId="7589C677" w14:textId="5A4C615C" w:rsidR="00F95A92" w:rsidRDefault="00CA3435" w:rsidP="009F51D3">
    <w:pPr>
      <w:pStyle w:val="Encabezado"/>
    </w:pPr>
    <w:r>
      <w:rPr>
        <w:noProof/>
      </w:rPr>
      <w:pict w14:anchorId="6640AD7C">
        <v:shape id="_x0000_i1026" type="#_x0000_t75" alt="" style="width:456pt;height:636pt;mso-width-percent:0;mso-height-percent:0;mso-width-percent:0;mso-height-percent:0">
          <v:imagedata r:id="rId3" o:tit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9EAF" w14:textId="7ACEEE75" w:rsidR="00D61FC2" w:rsidRDefault="00D61F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238E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FD868CDA"/>
    <w:lvl w:ilvl="0">
      <w:start w:val="1"/>
      <w:numFmt w:val="decimal"/>
      <w:pStyle w:val="Listaconnmeros"/>
      <w:lvlText w:val="%1."/>
      <w:lvlJc w:val="left"/>
      <w:pPr>
        <w:tabs>
          <w:tab w:val="num" w:pos="360"/>
        </w:tabs>
        <w:ind w:left="360" w:hanging="360"/>
      </w:pPr>
    </w:lvl>
  </w:abstractNum>
  <w:abstractNum w:abstractNumId="2" w15:restartNumberingAfterBreak="0">
    <w:nsid w:val="00000003"/>
    <w:multiLevelType w:val="multilevel"/>
    <w:tmpl w:val="8EEECA06"/>
    <w:name w:val="WW8Num3"/>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357"/>
        </w:tabs>
        <w:ind w:left="357" w:hanging="357"/>
      </w:pPr>
      <w:rPr>
        <w:rFonts w:ascii="Symbol" w:hAnsi="Symbol"/>
      </w:rPr>
    </w:lvl>
  </w:abstractNum>
  <w:abstractNum w:abstractNumId="4" w15:restartNumberingAfterBreak="0">
    <w:nsid w:val="0000000D"/>
    <w:multiLevelType w:val="singleLevel"/>
    <w:tmpl w:val="0000000D"/>
    <w:name w:val="WW8Num13"/>
    <w:lvl w:ilvl="0">
      <w:start w:val="1"/>
      <w:numFmt w:val="bullet"/>
      <w:lvlText w:val=""/>
      <w:lvlJc w:val="left"/>
      <w:pPr>
        <w:tabs>
          <w:tab w:val="num" w:pos="357"/>
        </w:tabs>
        <w:ind w:left="357" w:hanging="357"/>
      </w:pPr>
      <w:rPr>
        <w:rFonts w:ascii="Symbol" w:hAnsi="Symbol"/>
      </w:rPr>
    </w:lvl>
  </w:abstractNum>
  <w:abstractNum w:abstractNumId="5" w15:restartNumberingAfterBreak="0">
    <w:nsid w:val="0000000E"/>
    <w:multiLevelType w:val="singleLevel"/>
    <w:tmpl w:val="0000000E"/>
    <w:name w:val="WW8Num14"/>
    <w:lvl w:ilvl="0">
      <w:start w:val="1"/>
      <w:numFmt w:val="bullet"/>
      <w:lvlText w:val=""/>
      <w:lvlJc w:val="left"/>
      <w:pPr>
        <w:tabs>
          <w:tab w:val="num" w:pos="357"/>
        </w:tabs>
        <w:ind w:left="357" w:hanging="357"/>
      </w:pPr>
      <w:rPr>
        <w:rFonts w:ascii="Symbol" w:hAnsi="Symbol"/>
      </w:rPr>
    </w:lvl>
  </w:abstractNum>
  <w:abstractNum w:abstractNumId="6" w15:restartNumberingAfterBreak="0">
    <w:nsid w:val="00000011"/>
    <w:multiLevelType w:val="singleLevel"/>
    <w:tmpl w:val="00000011"/>
    <w:name w:val="WW8Num17"/>
    <w:lvl w:ilvl="0">
      <w:start w:val="1"/>
      <w:numFmt w:val="bullet"/>
      <w:lvlText w:val=""/>
      <w:lvlJc w:val="left"/>
      <w:pPr>
        <w:tabs>
          <w:tab w:val="num" w:pos="357"/>
        </w:tabs>
        <w:ind w:left="357" w:hanging="357"/>
      </w:pPr>
      <w:rPr>
        <w:rFonts w:ascii="Symbol" w:hAnsi="Symbol"/>
      </w:rPr>
    </w:lvl>
  </w:abstractNum>
  <w:abstractNum w:abstractNumId="7"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Times New Roman" w:hAnsi="Times New Roman"/>
      </w:rPr>
    </w:lvl>
  </w:abstractNum>
  <w:abstractNum w:abstractNumId="8"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Times New Roman" w:hAnsi="Times New Roman"/>
      </w:rPr>
    </w:lvl>
  </w:abstractNum>
  <w:abstractNum w:abstractNumId="9"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Times New Roman" w:hAnsi="Times New Roman"/>
      </w:rPr>
    </w:lvl>
  </w:abstractNum>
  <w:abstractNum w:abstractNumId="10" w15:restartNumberingAfterBreak="0">
    <w:nsid w:val="00000019"/>
    <w:multiLevelType w:val="singleLevel"/>
    <w:tmpl w:val="00000019"/>
    <w:name w:val="WW8Num25"/>
    <w:lvl w:ilvl="0">
      <w:start w:val="1"/>
      <w:numFmt w:val="bullet"/>
      <w:lvlText w:val="-"/>
      <w:lvlJc w:val="left"/>
      <w:pPr>
        <w:tabs>
          <w:tab w:val="num" w:pos="360"/>
        </w:tabs>
        <w:ind w:left="360" w:hanging="360"/>
      </w:pPr>
      <w:rPr>
        <w:rFonts w:ascii="Times New Roman" w:hAnsi="Times New Roman"/>
      </w:rPr>
    </w:lvl>
  </w:abstractNum>
  <w:abstractNum w:abstractNumId="11"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Times New Roman" w:hAnsi="Times New Roman"/>
        <w:color w:val="000000"/>
      </w:rPr>
    </w:lvl>
  </w:abstractNum>
  <w:abstractNum w:abstractNumId="12" w15:restartNumberingAfterBreak="0">
    <w:nsid w:val="0000001B"/>
    <w:multiLevelType w:val="singleLevel"/>
    <w:tmpl w:val="0000001B"/>
    <w:name w:val="WW8Num27"/>
    <w:lvl w:ilvl="0">
      <w:start w:val="1"/>
      <w:numFmt w:val="bullet"/>
      <w:lvlText w:val="-"/>
      <w:lvlJc w:val="left"/>
      <w:pPr>
        <w:tabs>
          <w:tab w:val="num" w:pos="360"/>
        </w:tabs>
        <w:ind w:left="360" w:hanging="360"/>
      </w:pPr>
      <w:rPr>
        <w:rFonts w:ascii="Times New Roman" w:hAnsi="Times New Roman"/>
      </w:rPr>
    </w:lvl>
  </w:abstractNum>
  <w:abstractNum w:abstractNumId="13" w15:restartNumberingAfterBreak="0">
    <w:nsid w:val="0000001C"/>
    <w:multiLevelType w:val="singleLevel"/>
    <w:tmpl w:val="0000001C"/>
    <w:name w:val="WW8Num28"/>
    <w:lvl w:ilvl="0">
      <w:start w:val="1"/>
      <w:numFmt w:val="bullet"/>
      <w:lvlText w:val="-"/>
      <w:lvlJc w:val="left"/>
      <w:pPr>
        <w:tabs>
          <w:tab w:val="num" w:pos="360"/>
        </w:tabs>
        <w:ind w:left="360" w:hanging="360"/>
      </w:pPr>
      <w:rPr>
        <w:rFonts w:ascii="Times New Roman" w:hAnsi="Times New Roman"/>
        <w:color w:val="000000"/>
      </w:rPr>
    </w:lvl>
  </w:abstractNum>
  <w:abstractNum w:abstractNumId="14"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Times New Roman" w:hAnsi="Times New Roman"/>
      </w:rPr>
    </w:lvl>
  </w:abstractNum>
  <w:abstractNum w:abstractNumId="15"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6"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Times New Roman" w:hAnsi="Times New Roman"/>
      </w:rPr>
    </w:lvl>
  </w:abstractNum>
  <w:abstractNum w:abstractNumId="17" w15:restartNumberingAfterBreak="0">
    <w:nsid w:val="00000020"/>
    <w:multiLevelType w:val="singleLevel"/>
    <w:tmpl w:val="00000020"/>
    <w:name w:val="WW8Num32"/>
    <w:lvl w:ilvl="0">
      <w:start w:val="1"/>
      <w:numFmt w:val="bullet"/>
      <w:lvlText w:val="-"/>
      <w:lvlJc w:val="left"/>
      <w:pPr>
        <w:tabs>
          <w:tab w:val="num" w:pos="360"/>
        </w:tabs>
        <w:ind w:left="360" w:hanging="360"/>
      </w:pPr>
      <w:rPr>
        <w:rFonts w:ascii="Times New Roman" w:hAnsi="Times New Roman"/>
      </w:rPr>
    </w:lvl>
  </w:abstractNum>
  <w:abstractNum w:abstractNumId="18"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Times New Roman" w:hAnsi="Times New Roman"/>
      </w:rPr>
    </w:lvl>
  </w:abstractNum>
  <w:abstractNum w:abstractNumId="19" w15:restartNumberingAfterBreak="0">
    <w:nsid w:val="0044696B"/>
    <w:multiLevelType w:val="hybridMultilevel"/>
    <w:tmpl w:val="0D1EB19A"/>
    <w:lvl w:ilvl="0" w:tplc="0D6EB10A">
      <w:start w:val="1"/>
      <w:numFmt w:val="bullet"/>
      <w:lvlText w:val="•"/>
      <w:lvlJc w:val="left"/>
      <w:pPr>
        <w:tabs>
          <w:tab w:val="num" w:pos="720"/>
        </w:tabs>
        <w:ind w:left="720" w:hanging="360"/>
      </w:pPr>
      <w:rPr>
        <w:rFonts w:ascii="Helvetica Neue" w:hAnsi="Helvetica Neue" w:hint="default"/>
      </w:rPr>
    </w:lvl>
    <w:lvl w:ilvl="1" w:tplc="81D2C5FE" w:tentative="1">
      <w:start w:val="1"/>
      <w:numFmt w:val="bullet"/>
      <w:lvlText w:val="•"/>
      <w:lvlJc w:val="left"/>
      <w:pPr>
        <w:tabs>
          <w:tab w:val="num" w:pos="1440"/>
        </w:tabs>
        <w:ind w:left="1440" w:hanging="360"/>
      </w:pPr>
      <w:rPr>
        <w:rFonts w:ascii="Helvetica Neue" w:hAnsi="Helvetica Neue" w:hint="default"/>
      </w:rPr>
    </w:lvl>
    <w:lvl w:ilvl="2" w:tplc="1CB49DA6" w:tentative="1">
      <w:start w:val="1"/>
      <w:numFmt w:val="bullet"/>
      <w:lvlText w:val="•"/>
      <w:lvlJc w:val="left"/>
      <w:pPr>
        <w:tabs>
          <w:tab w:val="num" w:pos="2160"/>
        </w:tabs>
        <w:ind w:left="2160" w:hanging="360"/>
      </w:pPr>
      <w:rPr>
        <w:rFonts w:ascii="Helvetica Neue" w:hAnsi="Helvetica Neue" w:hint="default"/>
      </w:rPr>
    </w:lvl>
    <w:lvl w:ilvl="3" w:tplc="5A420A44" w:tentative="1">
      <w:start w:val="1"/>
      <w:numFmt w:val="bullet"/>
      <w:lvlText w:val="•"/>
      <w:lvlJc w:val="left"/>
      <w:pPr>
        <w:tabs>
          <w:tab w:val="num" w:pos="2880"/>
        </w:tabs>
        <w:ind w:left="2880" w:hanging="360"/>
      </w:pPr>
      <w:rPr>
        <w:rFonts w:ascii="Helvetica Neue" w:hAnsi="Helvetica Neue" w:hint="default"/>
      </w:rPr>
    </w:lvl>
    <w:lvl w:ilvl="4" w:tplc="158E3DA0" w:tentative="1">
      <w:start w:val="1"/>
      <w:numFmt w:val="bullet"/>
      <w:lvlText w:val="•"/>
      <w:lvlJc w:val="left"/>
      <w:pPr>
        <w:tabs>
          <w:tab w:val="num" w:pos="3600"/>
        </w:tabs>
        <w:ind w:left="3600" w:hanging="360"/>
      </w:pPr>
      <w:rPr>
        <w:rFonts w:ascii="Helvetica Neue" w:hAnsi="Helvetica Neue" w:hint="default"/>
      </w:rPr>
    </w:lvl>
    <w:lvl w:ilvl="5" w:tplc="90441194" w:tentative="1">
      <w:start w:val="1"/>
      <w:numFmt w:val="bullet"/>
      <w:lvlText w:val="•"/>
      <w:lvlJc w:val="left"/>
      <w:pPr>
        <w:tabs>
          <w:tab w:val="num" w:pos="4320"/>
        </w:tabs>
        <w:ind w:left="4320" w:hanging="360"/>
      </w:pPr>
      <w:rPr>
        <w:rFonts w:ascii="Helvetica Neue" w:hAnsi="Helvetica Neue" w:hint="default"/>
      </w:rPr>
    </w:lvl>
    <w:lvl w:ilvl="6" w:tplc="A88EE4D6" w:tentative="1">
      <w:start w:val="1"/>
      <w:numFmt w:val="bullet"/>
      <w:lvlText w:val="•"/>
      <w:lvlJc w:val="left"/>
      <w:pPr>
        <w:tabs>
          <w:tab w:val="num" w:pos="5040"/>
        </w:tabs>
        <w:ind w:left="5040" w:hanging="360"/>
      </w:pPr>
      <w:rPr>
        <w:rFonts w:ascii="Helvetica Neue" w:hAnsi="Helvetica Neue" w:hint="default"/>
      </w:rPr>
    </w:lvl>
    <w:lvl w:ilvl="7" w:tplc="85AEC730" w:tentative="1">
      <w:start w:val="1"/>
      <w:numFmt w:val="bullet"/>
      <w:lvlText w:val="•"/>
      <w:lvlJc w:val="left"/>
      <w:pPr>
        <w:tabs>
          <w:tab w:val="num" w:pos="5760"/>
        </w:tabs>
        <w:ind w:left="5760" w:hanging="360"/>
      </w:pPr>
      <w:rPr>
        <w:rFonts w:ascii="Helvetica Neue" w:hAnsi="Helvetica Neue" w:hint="default"/>
      </w:rPr>
    </w:lvl>
    <w:lvl w:ilvl="8" w:tplc="1F742B76" w:tentative="1">
      <w:start w:val="1"/>
      <w:numFmt w:val="bullet"/>
      <w:lvlText w:val="•"/>
      <w:lvlJc w:val="left"/>
      <w:pPr>
        <w:tabs>
          <w:tab w:val="num" w:pos="6480"/>
        </w:tabs>
        <w:ind w:left="6480" w:hanging="360"/>
      </w:pPr>
      <w:rPr>
        <w:rFonts w:ascii="Helvetica Neue" w:hAnsi="Helvetica Neue" w:hint="default"/>
      </w:rPr>
    </w:lvl>
  </w:abstractNum>
  <w:abstractNum w:abstractNumId="20" w15:restartNumberingAfterBreak="0">
    <w:nsid w:val="011648D3"/>
    <w:multiLevelType w:val="hybridMultilevel"/>
    <w:tmpl w:val="FFFFFFFF"/>
    <w:lvl w:ilvl="0" w:tplc="1E9EFEA2">
      <w:start w:val="1"/>
      <w:numFmt w:val="bullet"/>
      <w:lvlText w:val=""/>
      <w:lvlJc w:val="left"/>
      <w:pPr>
        <w:ind w:left="720" w:hanging="360"/>
      </w:pPr>
      <w:rPr>
        <w:rFonts w:ascii="Symbol" w:hAnsi="Symbol" w:hint="default"/>
      </w:rPr>
    </w:lvl>
    <w:lvl w:ilvl="1" w:tplc="50448EF4">
      <w:start w:val="1"/>
      <w:numFmt w:val="bullet"/>
      <w:lvlText w:val="o"/>
      <w:lvlJc w:val="left"/>
      <w:pPr>
        <w:ind w:left="1440" w:hanging="360"/>
      </w:pPr>
      <w:rPr>
        <w:rFonts w:ascii="Courier New" w:hAnsi="Courier New" w:hint="default"/>
      </w:rPr>
    </w:lvl>
    <w:lvl w:ilvl="2" w:tplc="978C6AF8">
      <w:start w:val="1"/>
      <w:numFmt w:val="bullet"/>
      <w:lvlText w:val=""/>
      <w:lvlJc w:val="left"/>
      <w:pPr>
        <w:ind w:left="2160" w:hanging="360"/>
      </w:pPr>
      <w:rPr>
        <w:rFonts w:ascii="Wingdings" w:hAnsi="Wingdings" w:hint="default"/>
      </w:rPr>
    </w:lvl>
    <w:lvl w:ilvl="3" w:tplc="0B2615E6">
      <w:start w:val="1"/>
      <w:numFmt w:val="bullet"/>
      <w:lvlText w:val=""/>
      <w:lvlJc w:val="left"/>
      <w:pPr>
        <w:ind w:left="2880" w:hanging="360"/>
      </w:pPr>
      <w:rPr>
        <w:rFonts w:ascii="Symbol" w:hAnsi="Symbol" w:hint="default"/>
      </w:rPr>
    </w:lvl>
    <w:lvl w:ilvl="4" w:tplc="62DAB868">
      <w:start w:val="1"/>
      <w:numFmt w:val="bullet"/>
      <w:lvlText w:val="o"/>
      <w:lvlJc w:val="left"/>
      <w:pPr>
        <w:ind w:left="3600" w:hanging="360"/>
      </w:pPr>
      <w:rPr>
        <w:rFonts w:ascii="Courier New" w:hAnsi="Courier New" w:hint="default"/>
      </w:rPr>
    </w:lvl>
    <w:lvl w:ilvl="5" w:tplc="23A2476A">
      <w:start w:val="1"/>
      <w:numFmt w:val="bullet"/>
      <w:lvlText w:val=""/>
      <w:lvlJc w:val="left"/>
      <w:pPr>
        <w:ind w:left="4320" w:hanging="360"/>
      </w:pPr>
      <w:rPr>
        <w:rFonts w:ascii="Wingdings" w:hAnsi="Wingdings" w:hint="default"/>
      </w:rPr>
    </w:lvl>
    <w:lvl w:ilvl="6" w:tplc="0FB2628E">
      <w:start w:val="1"/>
      <w:numFmt w:val="bullet"/>
      <w:lvlText w:val=""/>
      <w:lvlJc w:val="left"/>
      <w:pPr>
        <w:ind w:left="5040" w:hanging="360"/>
      </w:pPr>
      <w:rPr>
        <w:rFonts w:ascii="Symbol" w:hAnsi="Symbol" w:hint="default"/>
      </w:rPr>
    </w:lvl>
    <w:lvl w:ilvl="7" w:tplc="7090C028">
      <w:start w:val="1"/>
      <w:numFmt w:val="bullet"/>
      <w:lvlText w:val="o"/>
      <w:lvlJc w:val="left"/>
      <w:pPr>
        <w:ind w:left="5760" w:hanging="360"/>
      </w:pPr>
      <w:rPr>
        <w:rFonts w:ascii="Courier New" w:hAnsi="Courier New" w:hint="default"/>
      </w:rPr>
    </w:lvl>
    <w:lvl w:ilvl="8" w:tplc="676AAF60">
      <w:start w:val="1"/>
      <w:numFmt w:val="bullet"/>
      <w:lvlText w:val=""/>
      <w:lvlJc w:val="left"/>
      <w:pPr>
        <w:ind w:left="6480" w:hanging="360"/>
      </w:pPr>
      <w:rPr>
        <w:rFonts w:ascii="Wingdings" w:hAnsi="Wingdings" w:hint="default"/>
      </w:rPr>
    </w:lvl>
  </w:abstractNum>
  <w:abstractNum w:abstractNumId="21" w15:restartNumberingAfterBreak="0">
    <w:nsid w:val="016A5F53"/>
    <w:multiLevelType w:val="hybridMultilevel"/>
    <w:tmpl w:val="FFFFFFFF"/>
    <w:lvl w:ilvl="0" w:tplc="7048F446">
      <w:start w:val="1"/>
      <w:numFmt w:val="bullet"/>
      <w:lvlText w:val=""/>
      <w:lvlJc w:val="left"/>
      <w:pPr>
        <w:ind w:left="720" w:hanging="360"/>
      </w:pPr>
      <w:rPr>
        <w:rFonts w:ascii="Symbol" w:hAnsi="Symbol" w:hint="default"/>
      </w:rPr>
    </w:lvl>
    <w:lvl w:ilvl="1" w:tplc="E4D2EF42">
      <w:start w:val="1"/>
      <w:numFmt w:val="bullet"/>
      <w:lvlText w:val="o"/>
      <w:lvlJc w:val="left"/>
      <w:pPr>
        <w:ind w:left="1440" w:hanging="360"/>
      </w:pPr>
      <w:rPr>
        <w:rFonts w:ascii="Courier New" w:hAnsi="Courier New" w:hint="default"/>
      </w:rPr>
    </w:lvl>
    <w:lvl w:ilvl="2" w:tplc="6CBCEADA">
      <w:start w:val="1"/>
      <w:numFmt w:val="bullet"/>
      <w:lvlText w:val=""/>
      <w:lvlJc w:val="left"/>
      <w:pPr>
        <w:ind w:left="2160" w:hanging="360"/>
      </w:pPr>
      <w:rPr>
        <w:rFonts w:ascii="Wingdings" w:hAnsi="Wingdings" w:hint="default"/>
      </w:rPr>
    </w:lvl>
    <w:lvl w:ilvl="3" w:tplc="6052BCBA">
      <w:start w:val="1"/>
      <w:numFmt w:val="bullet"/>
      <w:lvlText w:val=""/>
      <w:lvlJc w:val="left"/>
      <w:pPr>
        <w:ind w:left="2880" w:hanging="360"/>
      </w:pPr>
      <w:rPr>
        <w:rFonts w:ascii="Symbol" w:hAnsi="Symbol" w:hint="default"/>
      </w:rPr>
    </w:lvl>
    <w:lvl w:ilvl="4" w:tplc="B1FCAAAA">
      <w:start w:val="1"/>
      <w:numFmt w:val="bullet"/>
      <w:lvlText w:val="o"/>
      <w:lvlJc w:val="left"/>
      <w:pPr>
        <w:ind w:left="3600" w:hanging="360"/>
      </w:pPr>
      <w:rPr>
        <w:rFonts w:ascii="Courier New" w:hAnsi="Courier New" w:hint="default"/>
      </w:rPr>
    </w:lvl>
    <w:lvl w:ilvl="5" w:tplc="D2360B0C">
      <w:start w:val="1"/>
      <w:numFmt w:val="bullet"/>
      <w:lvlText w:val=""/>
      <w:lvlJc w:val="left"/>
      <w:pPr>
        <w:ind w:left="4320" w:hanging="360"/>
      </w:pPr>
      <w:rPr>
        <w:rFonts w:ascii="Wingdings" w:hAnsi="Wingdings" w:hint="default"/>
      </w:rPr>
    </w:lvl>
    <w:lvl w:ilvl="6" w:tplc="104A2772">
      <w:start w:val="1"/>
      <w:numFmt w:val="bullet"/>
      <w:lvlText w:val=""/>
      <w:lvlJc w:val="left"/>
      <w:pPr>
        <w:ind w:left="5040" w:hanging="360"/>
      </w:pPr>
      <w:rPr>
        <w:rFonts w:ascii="Symbol" w:hAnsi="Symbol" w:hint="default"/>
      </w:rPr>
    </w:lvl>
    <w:lvl w:ilvl="7" w:tplc="C8169708">
      <w:start w:val="1"/>
      <w:numFmt w:val="bullet"/>
      <w:lvlText w:val="o"/>
      <w:lvlJc w:val="left"/>
      <w:pPr>
        <w:ind w:left="5760" w:hanging="360"/>
      </w:pPr>
      <w:rPr>
        <w:rFonts w:ascii="Courier New" w:hAnsi="Courier New" w:hint="default"/>
      </w:rPr>
    </w:lvl>
    <w:lvl w:ilvl="8" w:tplc="B0F2D426">
      <w:start w:val="1"/>
      <w:numFmt w:val="bullet"/>
      <w:lvlText w:val=""/>
      <w:lvlJc w:val="left"/>
      <w:pPr>
        <w:ind w:left="6480" w:hanging="360"/>
      </w:pPr>
      <w:rPr>
        <w:rFonts w:ascii="Wingdings" w:hAnsi="Wingdings" w:hint="default"/>
      </w:rPr>
    </w:lvl>
  </w:abstractNum>
  <w:abstractNum w:abstractNumId="22" w15:restartNumberingAfterBreak="0">
    <w:nsid w:val="03FC1CD9"/>
    <w:multiLevelType w:val="hybridMultilevel"/>
    <w:tmpl w:val="FFFFFFFF"/>
    <w:lvl w:ilvl="0" w:tplc="BA08713A">
      <w:start w:val="1"/>
      <w:numFmt w:val="bullet"/>
      <w:lvlText w:val=""/>
      <w:lvlJc w:val="left"/>
      <w:pPr>
        <w:ind w:left="720" w:hanging="360"/>
      </w:pPr>
      <w:rPr>
        <w:rFonts w:ascii="Symbol" w:hAnsi="Symbol" w:hint="default"/>
      </w:rPr>
    </w:lvl>
    <w:lvl w:ilvl="1" w:tplc="366065F4">
      <w:start w:val="1"/>
      <w:numFmt w:val="bullet"/>
      <w:lvlText w:val="o"/>
      <w:lvlJc w:val="left"/>
      <w:pPr>
        <w:ind w:left="1440" w:hanging="360"/>
      </w:pPr>
      <w:rPr>
        <w:rFonts w:ascii="Courier New" w:hAnsi="Courier New" w:hint="default"/>
      </w:rPr>
    </w:lvl>
    <w:lvl w:ilvl="2" w:tplc="DF0E959C">
      <w:start w:val="1"/>
      <w:numFmt w:val="bullet"/>
      <w:lvlText w:val=""/>
      <w:lvlJc w:val="left"/>
      <w:pPr>
        <w:ind w:left="2160" w:hanging="360"/>
      </w:pPr>
      <w:rPr>
        <w:rFonts w:ascii="Wingdings" w:hAnsi="Wingdings" w:hint="default"/>
      </w:rPr>
    </w:lvl>
    <w:lvl w:ilvl="3" w:tplc="10B0B48A">
      <w:start w:val="1"/>
      <w:numFmt w:val="bullet"/>
      <w:lvlText w:val=""/>
      <w:lvlJc w:val="left"/>
      <w:pPr>
        <w:ind w:left="2880" w:hanging="360"/>
      </w:pPr>
      <w:rPr>
        <w:rFonts w:ascii="Symbol" w:hAnsi="Symbol" w:hint="default"/>
      </w:rPr>
    </w:lvl>
    <w:lvl w:ilvl="4" w:tplc="BEB2372C">
      <w:start w:val="1"/>
      <w:numFmt w:val="bullet"/>
      <w:lvlText w:val="o"/>
      <w:lvlJc w:val="left"/>
      <w:pPr>
        <w:ind w:left="3600" w:hanging="360"/>
      </w:pPr>
      <w:rPr>
        <w:rFonts w:ascii="Courier New" w:hAnsi="Courier New" w:hint="default"/>
      </w:rPr>
    </w:lvl>
    <w:lvl w:ilvl="5" w:tplc="F5BCBB30">
      <w:start w:val="1"/>
      <w:numFmt w:val="bullet"/>
      <w:lvlText w:val=""/>
      <w:lvlJc w:val="left"/>
      <w:pPr>
        <w:ind w:left="4320" w:hanging="360"/>
      </w:pPr>
      <w:rPr>
        <w:rFonts w:ascii="Wingdings" w:hAnsi="Wingdings" w:hint="default"/>
      </w:rPr>
    </w:lvl>
    <w:lvl w:ilvl="6" w:tplc="BC28027A">
      <w:start w:val="1"/>
      <w:numFmt w:val="bullet"/>
      <w:lvlText w:val=""/>
      <w:lvlJc w:val="left"/>
      <w:pPr>
        <w:ind w:left="5040" w:hanging="360"/>
      </w:pPr>
      <w:rPr>
        <w:rFonts w:ascii="Symbol" w:hAnsi="Symbol" w:hint="default"/>
      </w:rPr>
    </w:lvl>
    <w:lvl w:ilvl="7" w:tplc="4588C740">
      <w:start w:val="1"/>
      <w:numFmt w:val="bullet"/>
      <w:lvlText w:val="o"/>
      <w:lvlJc w:val="left"/>
      <w:pPr>
        <w:ind w:left="5760" w:hanging="360"/>
      </w:pPr>
      <w:rPr>
        <w:rFonts w:ascii="Courier New" w:hAnsi="Courier New" w:hint="default"/>
      </w:rPr>
    </w:lvl>
    <w:lvl w:ilvl="8" w:tplc="6150C48A">
      <w:start w:val="1"/>
      <w:numFmt w:val="bullet"/>
      <w:lvlText w:val=""/>
      <w:lvlJc w:val="left"/>
      <w:pPr>
        <w:ind w:left="6480" w:hanging="360"/>
      </w:pPr>
      <w:rPr>
        <w:rFonts w:ascii="Wingdings" w:hAnsi="Wingdings" w:hint="default"/>
      </w:rPr>
    </w:lvl>
  </w:abstractNum>
  <w:abstractNum w:abstractNumId="23" w15:restartNumberingAfterBreak="0">
    <w:nsid w:val="04F5618E"/>
    <w:multiLevelType w:val="hybridMultilevel"/>
    <w:tmpl w:val="FFF6250E"/>
    <w:lvl w:ilvl="0" w:tplc="24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05A96135"/>
    <w:multiLevelType w:val="hybridMultilevel"/>
    <w:tmpl w:val="FFFFFFFF"/>
    <w:lvl w:ilvl="0" w:tplc="0B725D16">
      <w:start w:val="1"/>
      <w:numFmt w:val="bullet"/>
      <w:lvlText w:val=""/>
      <w:lvlJc w:val="left"/>
      <w:pPr>
        <w:ind w:left="720" w:hanging="360"/>
      </w:pPr>
      <w:rPr>
        <w:rFonts w:ascii="Symbol" w:hAnsi="Symbol" w:hint="default"/>
      </w:rPr>
    </w:lvl>
    <w:lvl w:ilvl="1" w:tplc="6F92B50A">
      <w:start w:val="1"/>
      <w:numFmt w:val="bullet"/>
      <w:lvlText w:val="o"/>
      <w:lvlJc w:val="left"/>
      <w:pPr>
        <w:ind w:left="1440" w:hanging="360"/>
      </w:pPr>
      <w:rPr>
        <w:rFonts w:ascii="Courier New" w:hAnsi="Courier New" w:hint="default"/>
      </w:rPr>
    </w:lvl>
    <w:lvl w:ilvl="2" w:tplc="D7124CCC">
      <w:start w:val="1"/>
      <w:numFmt w:val="bullet"/>
      <w:lvlText w:val=""/>
      <w:lvlJc w:val="left"/>
      <w:pPr>
        <w:ind w:left="2160" w:hanging="360"/>
      </w:pPr>
      <w:rPr>
        <w:rFonts w:ascii="Wingdings" w:hAnsi="Wingdings" w:hint="default"/>
      </w:rPr>
    </w:lvl>
    <w:lvl w:ilvl="3" w:tplc="882ECC58">
      <w:start w:val="1"/>
      <w:numFmt w:val="bullet"/>
      <w:lvlText w:val=""/>
      <w:lvlJc w:val="left"/>
      <w:pPr>
        <w:ind w:left="2880" w:hanging="360"/>
      </w:pPr>
      <w:rPr>
        <w:rFonts w:ascii="Symbol" w:hAnsi="Symbol" w:hint="default"/>
      </w:rPr>
    </w:lvl>
    <w:lvl w:ilvl="4" w:tplc="CCF67B0C">
      <w:start w:val="1"/>
      <w:numFmt w:val="bullet"/>
      <w:lvlText w:val="o"/>
      <w:lvlJc w:val="left"/>
      <w:pPr>
        <w:ind w:left="3600" w:hanging="360"/>
      </w:pPr>
      <w:rPr>
        <w:rFonts w:ascii="Courier New" w:hAnsi="Courier New" w:hint="default"/>
      </w:rPr>
    </w:lvl>
    <w:lvl w:ilvl="5" w:tplc="ECA415BC">
      <w:start w:val="1"/>
      <w:numFmt w:val="bullet"/>
      <w:lvlText w:val=""/>
      <w:lvlJc w:val="left"/>
      <w:pPr>
        <w:ind w:left="4320" w:hanging="360"/>
      </w:pPr>
      <w:rPr>
        <w:rFonts w:ascii="Wingdings" w:hAnsi="Wingdings" w:hint="default"/>
      </w:rPr>
    </w:lvl>
    <w:lvl w:ilvl="6" w:tplc="4CDE603E">
      <w:start w:val="1"/>
      <w:numFmt w:val="bullet"/>
      <w:lvlText w:val=""/>
      <w:lvlJc w:val="left"/>
      <w:pPr>
        <w:ind w:left="5040" w:hanging="360"/>
      </w:pPr>
      <w:rPr>
        <w:rFonts w:ascii="Symbol" w:hAnsi="Symbol" w:hint="default"/>
      </w:rPr>
    </w:lvl>
    <w:lvl w:ilvl="7" w:tplc="BCA6C0BE">
      <w:start w:val="1"/>
      <w:numFmt w:val="bullet"/>
      <w:lvlText w:val="o"/>
      <w:lvlJc w:val="left"/>
      <w:pPr>
        <w:ind w:left="5760" w:hanging="360"/>
      </w:pPr>
      <w:rPr>
        <w:rFonts w:ascii="Courier New" w:hAnsi="Courier New" w:hint="default"/>
      </w:rPr>
    </w:lvl>
    <w:lvl w:ilvl="8" w:tplc="CE645168">
      <w:start w:val="1"/>
      <w:numFmt w:val="bullet"/>
      <w:lvlText w:val=""/>
      <w:lvlJc w:val="left"/>
      <w:pPr>
        <w:ind w:left="6480" w:hanging="360"/>
      </w:pPr>
      <w:rPr>
        <w:rFonts w:ascii="Wingdings" w:hAnsi="Wingdings" w:hint="default"/>
      </w:rPr>
    </w:lvl>
  </w:abstractNum>
  <w:abstractNum w:abstractNumId="25" w15:restartNumberingAfterBreak="0">
    <w:nsid w:val="071739CF"/>
    <w:multiLevelType w:val="hybridMultilevel"/>
    <w:tmpl w:val="FFFFFFFF"/>
    <w:lvl w:ilvl="0" w:tplc="CFC661FE">
      <w:start w:val="1"/>
      <w:numFmt w:val="bullet"/>
      <w:lvlText w:val="●"/>
      <w:lvlJc w:val="left"/>
      <w:pPr>
        <w:ind w:left="720" w:hanging="360"/>
      </w:pPr>
      <w:rPr>
        <w:rFonts w:ascii="Helvetica Neue" w:hAnsi="Helvetica Neue" w:hint="default"/>
      </w:rPr>
    </w:lvl>
    <w:lvl w:ilvl="1" w:tplc="B7083DD6">
      <w:start w:val="1"/>
      <w:numFmt w:val="bullet"/>
      <w:lvlText w:val="o"/>
      <w:lvlJc w:val="left"/>
      <w:pPr>
        <w:ind w:left="1440" w:hanging="360"/>
      </w:pPr>
      <w:rPr>
        <w:rFonts w:ascii="Courier New" w:hAnsi="Courier New" w:hint="default"/>
      </w:rPr>
    </w:lvl>
    <w:lvl w:ilvl="2" w:tplc="924CD2F8">
      <w:start w:val="1"/>
      <w:numFmt w:val="bullet"/>
      <w:lvlText w:val=""/>
      <w:lvlJc w:val="left"/>
      <w:pPr>
        <w:ind w:left="2160" w:hanging="360"/>
      </w:pPr>
      <w:rPr>
        <w:rFonts w:ascii="Wingdings" w:hAnsi="Wingdings" w:hint="default"/>
      </w:rPr>
    </w:lvl>
    <w:lvl w:ilvl="3" w:tplc="2D965EDC">
      <w:start w:val="1"/>
      <w:numFmt w:val="bullet"/>
      <w:lvlText w:val=""/>
      <w:lvlJc w:val="left"/>
      <w:pPr>
        <w:ind w:left="2880" w:hanging="360"/>
      </w:pPr>
      <w:rPr>
        <w:rFonts w:ascii="Symbol" w:hAnsi="Symbol" w:hint="default"/>
      </w:rPr>
    </w:lvl>
    <w:lvl w:ilvl="4" w:tplc="7CB81CA2">
      <w:start w:val="1"/>
      <w:numFmt w:val="bullet"/>
      <w:lvlText w:val="o"/>
      <w:lvlJc w:val="left"/>
      <w:pPr>
        <w:ind w:left="3600" w:hanging="360"/>
      </w:pPr>
      <w:rPr>
        <w:rFonts w:ascii="Courier New" w:hAnsi="Courier New" w:hint="default"/>
      </w:rPr>
    </w:lvl>
    <w:lvl w:ilvl="5" w:tplc="DC02CD48">
      <w:start w:val="1"/>
      <w:numFmt w:val="bullet"/>
      <w:lvlText w:val=""/>
      <w:lvlJc w:val="left"/>
      <w:pPr>
        <w:ind w:left="4320" w:hanging="360"/>
      </w:pPr>
      <w:rPr>
        <w:rFonts w:ascii="Wingdings" w:hAnsi="Wingdings" w:hint="default"/>
      </w:rPr>
    </w:lvl>
    <w:lvl w:ilvl="6" w:tplc="D7E4EB3A">
      <w:start w:val="1"/>
      <w:numFmt w:val="bullet"/>
      <w:lvlText w:val=""/>
      <w:lvlJc w:val="left"/>
      <w:pPr>
        <w:ind w:left="5040" w:hanging="360"/>
      </w:pPr>
      <w:rPr>
        <w:rFonts w:ascii="Symbol" w:hAnsi="Symbol" w:hint="default"/>
      </w:rPr>
    </w:lvl>
    <w:lvl w:ilvl="7" w:tplc="D63A029C">
      <w:start w:val="1"/>
      <w:numFmt w:val="bullet"/>
      <w:lvlText w:val="o"/>
      <w:lvlJc w:val="left"/>
      <w:pPr>
        <w:ind w:left="5760" w:hanging="360"/>
      </w:pPr>
      <w:rPr>
        <w:rFonts w:ascii="Courier New" w:hAnsi="Courier New" w:hint="default"/>
      </w:rPr>
    </w:lvl>
    <w:lvl w:ilvl="8" w:tplc="6E32FA9A">
      <w:start w:val="1"/>
      <w:numFmt w:val="bullet"/>
      <w:lvlText w:val=""/>
      <w:lvlJc w:val="left"/>
      <w:pPr>
        <w:ind w:left="6480" w:hanging="360"/>
      </w:pPr>
      <w:rPr>
        <w:rFonts w:ascii="Wingdings" w:hAnsi="Wingdings" w:hint="default"/>
      </w:rPr>
    </w:lvl>
  </w:abstractNum>
  <w:abstractNum w:abstractNumId="26" w15:restartNumberingAfterBreak="0">
    <w:nsid w:val="07574314"/>
    <w:multiLevelType w:val="hybridMultilevel"/>
    <w:tmpl w:val="FFFFFFFF"/>
    <w:lvl w:ilvl="0" w:tplc="1E0CF23E">
      <w:start w:val="1"/>
      <w:numFmt w:val="bullet"/>
      <w:lvlText w:val="●"/>
      <w:lvlJc w:val="left"/>
      <w:pPr>
        <w:ind w:left="720" w:hanging="360"/>
      </w:pPr>
      <w:rPr>
        <w:rFonts w:ascii="Arial" w:hAnsi="Arial" w:hint="default"/>
      </w:rPr>
    </w:lvl>
    <w:lvl w:ilvl="1" w:tplc="D024A874">
      <w:start w:val="1"/>
      <w:numFmt w:val="bullet"/>
      <w:lvlText w:val="o"/>
      <w:lvlJc w:val="left"/>
      <w:pPr>
        <w:ind w:left="1440" w:hanging="360"/>
      </w:pPr>
      <w:rPr>
        <w:rFonts w:ascii="Courier New" w:hAnsi="Courier New" w:hint="default"/>
      </w:rPr>
    </w:lvl>
    <w:lvl w:ilvl="2" w:tplc="F398AFF0">
      <w:start w:val="1"/>
      <w:numFmt w:val="bullet"/>
      <w:lvlText w:val=""/>
      <w:lvlJc w:val="left"/>
      <w:pPr>
        <w:ind w:left="2160" w:hanging="360"/>
      </w:pPr>
      <w:rPr>
        <w:rFonts w:ascii="Wingdings" w:hAnsi="Wingdings" w:hint="default"/>
      </w:rPr>
    </w:lvl>
    <w:lvl w:ilvl="3" w:tplc="1A44129E">
      <w:start w:val="1"/>
      <w:numFmt w:val="bullet"/>
      <w:lvlText w:val=""/>
      <w:lvlJc w:val="left"/>
      <w:pPr>
        <w:ind w:left="2880" w:hanging="360"/>
      </w:pPr>
      <w:rPr>
        <w:rFonts w:ascii="Symbol" w:hAnsi="Symbol" w:hint="default"/>
      </w:rPr>
    </w:lvl>
    <w:lvl w:ilvl="4" w:tplc="828A500A">
      <w:start w:val="1"/>
      <w:numFmt w:val="bullet"/>
      <w:lvlText w:val="o"/>
      <w:lvlJc w:val="left"/>
      <w:pPr>
        <w:ind w:left="3600" w:hanging="360"/>
      </w:pPr>
      <w:rPr>
        <w:rFonts w:ascii="Courier New" w:hAnsi="Courier New" w:hint="default"/>
      </w:rPr>
    </w:lvl>
    <w:lvl w:ilvl="5" w:tplc="E36C43E2">
      <w:start w:val="1"/>
      <w:numFmt w:val="bullet"/>
      <w:lvlText w:val=""/>
      <w:lvlJc w:val="left"/>
      <w:pPr>
        <w:ind w:left="4320" w:hanging="360"/>
      </w:pPr>
      <w:rPr>
        <w:rFonts w:ascii="Wingdings" w:hAnsi="Wingdings" w:hint="default"/>
      </w:rPr>
    </w:lvl>
    <w:lvl w:ilvl="6" w:tplc="CB309896">
      <w:start w:val="1"/>
      <w:numFmt w:val="bullet"/>
      <w:lvlText w:val=""/>
      <w:lvlJc w:val="left"/>
      <w:pPr>
        <w:ind w:left="5040" w:hanging="360"/>
      </w:pPr>
      <w:rPr>
        <w:rFonts w:ascii="Symbol" w:hAnsi="Symbol" w:hint="default"/>
      </w:rPr>
    </w:lvl>
    <w:lvl w:ilvl="7" w:tplc="32EABCC6">
      <w:start w:val="1"/>
      <w:numFmt w:val="bullet"/>
      <w:lvlText w:val="o"/>
      <w:lvlJc w:val="left"/>
      <w:pPr>
        <w:ind w:left="5760" w:hanging="360"/>
      </w:pPr>
      <w:rPr>
        <w:rFonts w:ascii="Courier New" w:hAnsi="Courier New" w:hint="default"/>
      </w:rPr>
    </w:lvl>
    <w:lvl w:ilvl="8" w:tplc="68E46DE6">
      <w:start w:val="1"/>
      <w:numFmt w:val="bullet"/>
      <w:lvlText w:val=""/>
      <w:lvlJc w:val="left"/>
      <w:pPr>
        <w:ind w:left="6480" w:hanging="360"/>
      </w:pPr>
      <w:rPr>
        <w:rFonts w:ascii="Wingdings" w:hAnsi="Wingdings" w:hint="default"/>
      </w:rPr>
    </w:lvl>
  </w:abstractNum>
  <w:abstractNum w:abstractNumId="27" w15:restartNumberingAfterBreak="0">
    <w:nsid w:val="08862BC2"/>
    <w:multiLevelType w:val="hybridMultilevel"/>
    <w:tmpl w:val="FFFFFFFF"/>
    <w:lvl w:ilvl="0" w:tplc="D864F7E8">
      <w:start w:val="1"/>
      <w:numFmt w:val="bullet"/>
      <w:lvlText w:val=""/>
      <w:lvlJc w:val="left"/>
      <w:pPr>
        <w:ind w:left="720" w:hanging="360"/>
      </w:pPr>
      <w:rPr>
        <w:rFonts w:ascii="Symbol" w:hAnsi="Symbol" w:hint="default"/>
      </w:rPr>
    </w:lvl>
    <w:lvl w:ilvl="1" w:tplc="4360144C">
      <w:start w:val="1"/>
      <w:numFmt w:val="bullet"/>
      <w:lvlText w:val="o"/>
      <w:lvlJc w:val="left"/>
      <w:pPr>
        <w:ind w:left="1440" w:hanging="360"/>
      </w:pPr>
      <w:rPr>
        <w:rFonts w:ascii="Courier New" w:hAnsi="Courier New" w:hint="default"/>
      </w:rPr>
    </w:lvl>
    <w:lvl w:ilvl="2" w:tplc="E3F0F668">
      <w:start w:val="1"/>
      <w:numFmt w:val="bullet"/>
      <w:lvlText w:val=""/>
      <w:lvlJc w:val="left"/>
      <w:pPr>
        <w:ind w:left="2160" w:hanging="360"/>
      </w:pPr>
      <w:rPr>
        <w:rFonts w:ascii="Wingdings" w:hAnsi="Wingdings" w:hint="default"/>
      </w:rPr>
    </w:lvl>
    <w:lvl w:ilvl="3" w:tplc="9EA84000">
      <w:start w:val="1"/>
      <w:numFmt w:val="bullet"/>
      <w:lvlText w:val=""/>
      <w:lvlJc w:val="left"/>
      <w:pPr>
        <w:ind w:left="2880" w:hanging="360"/>
      </w:pPr>
      <w:rPr>
        <w:rFonts w:ascii="Symbol" w:hAnsi="Symbol" w:hint="default"/>
      </w:rPr>
    </w:lvl>
    <w:lvl w:ilvl="4" w:tplc="9B78E0DA">
      <w:start w:val="1"/>
      <w:numFmt w:val="bullet"/>
      <w:lvlText w:val="o"/>
      <w:lvlJc w:val="left"/>
      <w:pPr>
        <w:ind w:left="3600" w:hanging="360"/>
      </w:pPr>
      <w:rPr>
        <w:rFonts w:ascii="Courier New" w:hAnsi="Courier New" w:hint="default"/>
      </w:rPr>
    </w:lvl>
    <w:lvl w:ilvl="5" w:tplc="98AEE89E">
      <w:start w:val="1"/>
      <w:numFmt w:val="bullet"/>
      <w:lvlText w:val=""/>
      <w:lvlJc w:val="left"/>
      <w:pPr>
        <w:ind w:left="4320" w:hanging="360"/>
      </w:pPr>
      <w:rPr>
        <w:rFonts w:ascii="Wingdings" w:hAnsi="Wingdings" w:hint="default"/>
      </w:rPr>
    </w:lvl>
    <w:lvl w:ilvl="6" w:tplc="BDBC7D7C">
      <w:start w:val="1"/>
      <w:numFmt w:val="bullet"/>
      <w:lvlText w:val=""/>
      <w:lvlJc w:val="left"/>
      <w:pPr>
        <w:ind w:left="5040" w:hanging="360"/>
      </w:pPr>
      <w:rPr>
        <w:rFonts w:ascii="Symbol" w:hAnsi="Symbol" w:hint="default"/>
      </w:rPr>
    </w:lvl>
    <w:lvl w:ilvl="7" w:tplc="59DEFA4C">
      <w:start w:val="1"/>
      <w:numFmt w:val="bullet"/>
      <w:lvlText w:val="o"/>
      <w:lvlJc w:val="left"/>
      <w:pPr>
        <w:ind w:left="5760" w:hanging="360"/>
      </w:pPr>
      <w:rPr>
        <w:rFonts w:ascii="Courier New" w:hAnsi="Courier New" w:hint="default"/>
      </w:rPr>
    </w:lvl>
    <w:lvl w:ilvl="8" w:tplc="EC3AFF52">
      <w:start w:val="1"/>
      <w:numFmt w:val="bullet"/>
      <w:lvlText w:val=""/>
      <w:lvlJc w:val="left"/>
      <w:pPr>
        <w:ind w:left="6480" w:hanging="360"/>
      </w:pPr>
      <w:rPr>
        <w:rFonts w:ascii="Wingdings" w:hAnsi="Wingdings" w:hint="default"/>
      </w:rPr>
    </w:lvl>
  </w:abstractNum>
  <w:abstractNum w:abstractNumId="28" w15:restartNumberingAfterBreak="0">
    <w:nsid w:val="08BC5041"/>
    <w:multiLevelType w:val="hybridMultilevel"/>
    <w:tmpl w:val="FFFFFFFF"/>
    <w:lvl w:ilvl="0" w:tplc="37A0407C">
      <w:start w:val="1"/>
      <w:numFmt w:val="bullet"/>
      <w:lvlText w:val="●"/>
      <w:lvlJc w:val="left"/>
      <w:pPr>
        <w:ind w:left="720" w:hanging="360"/>
      </w:pPr>
      <w:rPr>
        <w:rFonts w:ascii="Arial" w:hAnsi="Arial" w:hint="default"/>
      </w:rPr>
    </w:lvl>
    <w:lvl w:ilvl="1" w:tplc="243A50BE">
      <w:start w:val="1"/>
      <w:numFmt w:val="bullet"/>
      <w:lvlText w:val="o"/>
      <w:lvlJc w:val="left"/>
      <w:pPr>
        <w:ind w:left="1440" w:hanging="360"/>
      </w:pPr>
      <w:rPr>
        <w:rFonts w:ascii="Courier New" w:hAnsi="Courier New" w:hint="default"/>
      </w:rPr>
    </w:lvl>
    <w:lvl w:ilvl="2" w:tplc="DB586092">
      <w:start w:val="1"/>
      <w:numFmt w:val="bullet"/>
      <w:lvlText w:val=""/>
      <w:lvlJc w:val="left"/>
      <w:pPr>
        <w:ind w:left="2160" w:hanging="360"/>
      </w:pPr>
      <w:rPr>
        <w:rFonts w:ascii="Wingdings" w:hAnsi="Wingdings" w:hint="default"/>
      </w:rPr>
    </w:lvl>
    <w:lvl w:ilvl="3" w:tplc="328ED442">
      <w:start w:val="1"/>
      <w:numFmt w:val="bullet"/>
      <w:lvlText w:val=""/>
      <w:lvlJc w:val="left"/>
      <w:pPr>
        <w:ind w:left="2880" w:hanging="360"/>
      </w:pPr>
      <w:rPr>
        <w:rFonts w:ascii="Symbol" w:hAnsi="Symbol" w:hint="default"/>
      </w:rPr>
    </w:lvl>
    <w:lvl w:ilvl="4" w:tplc="64548880">
      <w:start w:val="1"/>
      <w:numFmt w:val="bullet"/>
      <w:lvlText w:val="o"/>
      <w:lvlJc w:val="left"/>
      <w:pPr>
        <w:ind w:left="3600" w:hanging="360"/>
      </w:pPr>
      <w:rPr>
        <w:rFonts w:ascii="Courier New" w:hAnsi="Courier New" w:hint="default"/>
      </w:rPr>
    </w:lvl>
    <w:lvl w:ilvl="5" w:tplc="362A49D0">
      <w:start w:val="1"/>
      <w:numFmt w:val="bullet"/>
      <w:lvlText w:val=""/>
      <w:lvlJc w:val="left"/>
      <w:pPr>
        <w:ind w:left="4320" w:hanging="360"/>
      </w:pPr>
      <w:rPr>
        <w:rFonts w:ascii="Wingdings" w:hAnsi="Wingdings" w:hint="default"/>
      </w:rPr>
    </w:lvl>
    <w:lvl w:ilvl="6" w:tplc="34143AF4">
      <w:start w:val="1"/>
      <w:numFmt w:val="bullet"/>
      <w:lvlText w:val=""/>
      <w:lvlJc w:val="left"/>
      <w:pPr>
        <w:ind w:left="5040" w:hanging="360"/>
      </w:pPr>
      <w:rPr>
        <w:rFonts w:ascii="Symbol" w:hAnsi="Symbol" w:hint="default"/>
      </w:rPr>
    </w:lvl>
    <w:lvl w:ilvl="7" w:tplc="0FF46ED2">
      <w:start w:val="1"/>
      <w:numFmt w:val="bullet"/>
      <w:lvlText w:val="o"/>
      <w:lvlJc w:val="left"/>
      <w:pPr>
        <w:ind w:left="5760" w:hanging="360"/>
      </w:pPr>
      <w:rPr>
        <w:rFonts w:ascii="Courier New" w:hAnsi="Courier New" w:hint="default"/>
      </w:rPr>
    </w:lvl>
    <w:lvl w:ilvl="8" w:tplc="08E20132">
      <w:start w:val="1"/>
      <w:numFmt w:val="bullet"/>
      <w:lvlText w:val=""/>
      <w:lvlJc w:val="left"/>
      <w:pPr>
        <w:ind w:left="6480" w:hanging="360"/>
      </w:pPr>
      <w:rPr>
        <w:rFonts w:ascii="Wingdings" w:hAnsi="Wingdings" w:hint="default"/>
      </w:rPr>
    </w:lvl>
  </w:abstractNum>
  <w:abstractNum w:abstractNumId="29" w15:restartNumberingAfterBreak="0">
    <w:nsid w:val="092C1D8B"/>
    <w:multiLevelType w:val="hybridMultilevel"/>
    <w:tmpl w:val="17E62D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0C0E167D"/>
    <w:multiLevelType w:val="hybridMultilevel"/>
    <w:tmpl w:val="FFFFFFFF"/>
    <w:lvl w:ilvl="0" w:tplc="FDF89E0E">
      <w:start w:val="1"/>
      <w:numFmt w:val="bullet"/>
      <w:lvlText w:val="●"/>
      <w:lvlJc w:val="left"/>
      <w:pPr>
        <w:ind w:left="720" w:hanging="360"/>
      </w:pPr>
      <w:rPr>
        <w:rFonts w:ascii="Helvetica Neue" w:hAnsi="Helvetica Neue" w:hint="default"/>
      </w:rPr>
    </w:lvl>
    <w:lvl w:ilvl="1" w:tplc="29B4562C">
      <w:start w:val="1"/>
      <w:numFmt w:val="bullet"/>
      <w:lvlText w:val="o"/>
      <w:lvlJc w:val="left"/>
      <w:pPr>
        <w:ind w:left="1440" w:hanging="360"/>
      </w:pPr>
      <w:rPr>
        <w:rFonts w:ascii="Courier New" w:hAnsi="Courier New" w:hint="default"/>
      </w:rPr>
    </w:lvl>
    <w:lvl w:ilvl="2" w:tplc="63A08CF2">
      <w:start w:val="1"/>
      <w:numFmt w:val="bullet"/>
      <w:lvlText w:val=""/>
      <w:lvlJc w:val="left"/>
      <w:pPr>
        <w:ind w:left="2160" w:hanging="360"/>
      </w:pPr>
      <w:rPr>
        <w:rFonts w:ascii="Wingdings" w:hAnsi="Wingdings" w:hint="default"/>
      </w:rPr>
    </w:lvl>
    <w:lvl w:ilvl="3" w:tplc="932A1A7A">
      <w:start w:val="1"/>
      <w:numFmt w:val="bullet"/>
      <w:lvlText w:val=""/>
      <w:lvlJc w:val="left"/>
      <w:pPr>
        <w:ind w:left="2880" w:hanging="360"/>
      </w:pPr>
      <w:rPr>
        <w:rFonts w:ascii="Symbol" w:hAnsi="Symbol" w:hint="default"/>
      </w:rPr>
    </w:lvl>
    <w:lvl w:ilvl="4" w:tplc="F9A02D12">
      <w:start w:val="1"/>
      <w:numFmt w:val="bullet"/>
      <w:lvlText w:val="o"/>
      <w:lvlJc w:val="left"/>
      <w:pPr>
        <w:ind w:left="3600" w:hanging="360"/>
      </w:pPr>
      <w:rPr>
        <w:rFonts w:ascii="Courier New" w:hAnsi="Courier New" w:hint="default"/>
      </w:rPr>
    </w:lvl>
    <w:lvl w:ilvl="5" w:tplc="94D432F2">
      <w:start w:val="1"/>
      <w:numFmt w:val="bullet"/>
      <w:lvlText w:val=""/>
      <w:lvlJc w:val="left"/>
      <w:pPr>
        <w:ind w:left="4320" w:hanging="360"/>
      </w:pPr>
      <w:rPr>
        <w:rFonts w:ascii="Wingdings" w:hAnsi="Wingdings" w:hint="default"/>
      </w:rPr>
    </w:lvl>
    <w:lvl w:ilvl="6" w:tplc="F918A136">
      <w:start w:val="1"/>
      <w:numFmt w:val="bullet"/>
      <w:lvlText w:val=""/>
      <w:lvlJc w:val="left"/>
      <w:pPr>
        <w:ind w:left="5040" w:hanging="360"/>
      </w:pPr>
      <w:rPr>
        <w:rFonts w:ascii="Symbol" w:hAnsi="Symbol" w:hint="default"/>
      </w:rPr>
    </w:lvl>
    <w:lvl w:ilvl="7" w:tplc="FE56E7C8">
      <w:start w:val="1"/>
      <w:numFmt w:val="bullet"/>
      <w:lvlText w:val="o"/>
      <w:lvlJc w:val="left"/>
      <w:pPr>
        <w:ind w:left="5760" w:hanging="360"/>
      </w:pPr>
      <w:rPr>
        <w:rFonts w:ascii="Courier New" w:hAnsi="Courier New" w:hint="default"/>
      </w:rPr>
    </w:lvl>
    <w:lvl w:ilvl="8" w:tplc="AAF04A9A">
      <w:start w:val="1"/>
      <w:numFmt w:val="bullet"/>
      <w:lvlText w:val=""/>
      <w:lvlJc w:val="left"/>
      <w:pPr>
        <w:ind w:left="6480" w:hanging="360"/>
      </w:pPr>
      <w:rPr>
        <w:rFonts w:ascii="Wingdings" w:hAnsi="Wingdings" w:hint="default"/>
      </w:rPr>
    </w:lvl>
  </w:abstractNum>
  <w:abstractNum w:abstractNumId="31" w15:restartNumberingAfterBreak="0">
    <w:nsid w:val="0E05107D"/>
    <w:multiLevelType w:val="hybridMultilevel"/>
    <w:tmpl w:val="FFFFFFFF"/>
    <w:lvl w:ilvl="0" w:tplc="616AA000">
      <w:start w:val="1"/>
      <w:numFmt w:val="bullet"/>
      <w:lvlText w:val="●"/>
      <w:lvlJc w:val="left"/>
      <w:pPr>
        <w:ind w:left="720" w:hanging="360"/>
      </w:pPr>
      <w:rPr>
        <w:rFonts w:ascii="Helvetica Neue" w:hAnsi="Helvetica Neue" w:hint="default"/>
      </w:rPr>
    </w:lvl>
    <w:lvl w:ilvl="1" w:tplc="A502E004">
      <w:start w:val="1"/>
      <w:numFmt w:val="bullet"/>
      <w:lvlText w:val="o"/>
      <w:lvlJc w:val="left"/>
      <w:pPr>
        <w:ind w:left="1440" w:hanging="360"/>
      </w:pPr>
      <w:rPr>
        <w:rFonts w:ascii="Courier New" w:hAnsi="Courier New" w:hint="default"/>
      </w:rPr>
    </w:lvl>
    <w:lvl w:ilvl="2" w:tplc="B5E81BD8">
      <w:start w:val="1"/>
      <w:numFmt w:val="bullet"/>
      <w:lvlText w:val=""/>
      <w:lvlJc w:val="left"/>
      <w:pPr>
        <w:ind w:left="2160" w:hanging="360"/>
      </w:pPr>
      <w:rPr>
        <w:rFonts w:ascii="Wingdings" w:hAnsi="Wingdings" w:hint="default"/>
      </w:rPr>
    </w:lvl>
    <w:lvl w:ilvl="3" w:tplc="80721FD4">
      <w:start w:val="1"/>
      <w:numFmt w:val="bullet"/>
      <w:lvlText w:val=""/>
      <w:lvlJc w:val="left"/>
      <w:pPr>
        <w:ind w:left="2880" w:hanging="360"/>
      </w:pPr>
      <w:rPr>
        <w:rFonts w:ascii="Symbol" w:hAnsi="Symbol" w:hint="default"/>
      </w:rPr>
    </w:lvl>
    <w:lvl w:ilvl="4" w:tplc="8FA05052">
      <w:start w:val="1"/>
      <w:numFmt w:val="bullet"/>
      <w:lvlText w:val="o"/>
      <w:lvlJc w:val="left"/>
      <w:pPr>
        <w:ind w:left="3600" w:hanging="360"/>
      </w:pPr>
      <w:rPr>
        <w:rFonts w:ascii="Courier New" w:hAnsi="Courier New" w:hint="default"/>
      </w:rPr>
    </w:lvl>
    <w:lvl w:ilvl="5" w:tplc="C2D8834C">
      <w:start w:val="1"/>
      <w:numFmt w:val="bullet"/>
      <w:lvlText w:val=""/>
      <w:lvlJc w:val="left"/>
      <w:pPr>
        <w:ind w:left="4320" w:hanging="360"/>
      </w:pPr>
      <w:rPr>
        <w:rFonts w:ascii="Wingdings" w:hAnsi="Wingdings" w:hint="default"/>
      </w:rPr>
    </w:lvl>
    <w:lvl w:ilvl="6" w:tplc="8A820C9E">
      <w:start w:val="1"/>
      <w:numFmt w:val="bullet"/>
      <w:lvlText w:val=""/>
      <w:lvlJc w:val="left"/>
      <w:pPr>
        <w:ind w:left="5040" w:hanging="360"/>
      </w:pPr>
      <w:rPr>
        <w:rFonts w:ascii="Symbol" w:hAnsi="Symbol" w:hint="default"/>
      </w:rPr>
    </w:lvl>
    <w:lvl w:ilvl="7" w:tplc="6E368408">
      <w:start w:val="1"/>
      <w:numFmt w:val="bullet"/>
      <w:lvlText w:val="o"/>
      <w:lvlJc w:val="left"/>
      <w:pPr>
        <w:ind w:left="5760" w:hanging="360"/>
      </w:pPr>
      <w:rPr>
        <w:rFonts w:ascii="Courier New" w:hAnsi="Courier New" w:hint="default"/>
      </w:rPr>
    </w:lvl>
    <w:lvl w:ilvl="8" w:tplc="AEB60904">
      <w:start w:val="1"/>
      <w:numFmt w:val="bullet"/>
      <w:lvlText w:val=""/>
      <w:lvlJc w:val="left"/>
      <w:pPr>
        <w:ind w:left="6480" w:hanging="360"/>
      </w:pPr>
      <w:rPr>
        <w:rFonts w:ascii="Wingdings" w:hAnsi="Wingdings" w:hint="default"/>
      </w:rPr>
    </w:lvl>
  </w:abstractNum>
  <w:abstractNum w:abstractNumId="32" w15:restartNumberingAfterBreak="0">
    <w:nsid w:val="0E741DD4"/>
    <w:multiLevelType w:val="hybridMultilevel"/>
    <w:tmpl w:val="FFFFFFFF"/>
    <w:lvl w:ilvl="0" w:tplc="F80CA0AE">
      <w:start w:val="1"/>
      <w:numFmt w:val="decimal"/>
      <w:lvlText w:val="%1."/>
      <w:lvlJc w:val="left"/>
      <w:pPr>
        <w:ind w:left="720" w:hanging="360"/>
      </w:pPr>
    </w:lvl>
    <w:lvl w:ilvl="1" w:tplc="CFF8F930">
      <w:start w:val="1"/>
      <w:numFmt w:val="lowerLetter"/>
      <w:lvlText w:val="%2."/>
      <w:lvlJc w:val="left"/>
      <w:pPr>
        <w:ind w:left="1440" w:hanging="360"/>
      </w:pPr>
    </w:lvl>
    <w:lvl w:ilvl="2" w:tplc="3BAA56CA">
      <w:start w:val="1"/>
      <w:numFmt w:val="lowerRoman"/>
      <w:lvlText w:val="%3."/>
      <w:lvlJc w:val="right"/>
      <w:pPr>
        <w:ind w:left="2160" w:hanging="180"/>
      </w:pPr>
    </w:lvl>
    <w:lvl w:ilvl="3" w:tplc="FD72A27C">
      <w:start w:val="1"/>
      <w:numFmt w:val="decimal"/>
      <w:lvlText w:val="%4."/>
      <w:lvlJc w:val="left"/>
      <w:pPr>
        <w:ind w:left="2880" w:hanging="360"/>
      </w:pPr>
    </w:lvl>
    <w:lvl w:ilvl="4" w:tplc="F80EBE7C">
      <w:start w:val="1"/>
      <w:numFmt w:val="lowerLetter"/>
      <w:lvlText w:val="%5."/>
      <w:lvlJc w:val="left"/>
      <w:pPr>
        <w:ind w:left="3600" w:hanging="360"/>
      </w:pPr>
    </w:lvl>
    <w:lvl w:ilvl="5" w:tplc="3B883284">
      <w:start w:val="1"/>
      <w:numFmt w:val="lowerRoman"/>
      <w:lvlText w:val="%6."/>
      <w:lvlJc w:val="right"/>
      <w:pPr>
        <w:ind w:left="4320" w:hanging="180"/>
      </w:pPr>
    </w:lvl>
    <w:lvl w:ilvl="6" w:tplc="3AD2FC88">
      <w:start w:val="1"/>
      <w:numFmt w:val="decimal"/>
      <w:lvlText w:val="%7."/>
      <w:lvlJc w:val="left"/>
      <w:pPr>
        <w:ind w:left="5040" w:hanging="360"/>
      </w:pPr>
    </w:lvl>
    <w:lvl w:ilvl="7" w:tplc="A38EF960">
      <w:start w:val="1"/>
      <w:numFmt w:val="lowerLetter"/>
      <w:lvlText w:val="%8."/>
      <w:lvlJc w:val="left"/>
      <w:pPr>
        <w:ind w:left="5760" w:hanging="360"/>
      </w:pPr>
    </w:lvl>
    <w:lvl w:ilvl="8" w:tplc="5B0E7F06">
      <w:start w:val="1"/>
      <w:numFmt w:val="lowerRoman"/>
      <w:lvlText w:val="%9."/>
      <w:lvlJc w:val="right"/>
      <w:pPr>
        <w:ind w:left="6480" w:hanging="180"/>
      </w:pPr>
    </w:lvl>
  </w:abstractNum>
  <w:abstractNum w:abstractNumId="33" w15:restartNumberingAfterBreak="0">
    <w:nsid w:val="0E810C99"/>
    <w:multiLevelType w:val="hybridMultilevel"/>
    <w:tmpl w:val="DF0C7DE4"/>
    <w:lvl w:ilvl="0" w:tplc="F65265C8">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tabs>
          <w:tab w:val="num" w:pos="1440"/>
        </w:tabs>
        <w:ind w:left="1440" w:hanging="360"/>
      </w:pPr>
      <w:rPr>
        <w:rFonts w:ascii="Courier New" w:hAnsi="Courier New" w:hint="default"/>
      </w:rPr>
    </w:lvl>
    <w:lvl w:ilvl="2" w:tplc="06842F6C" w:tentative="1">
      <w:start w:val="1"/>
      <w:numFmt w:val="bullet"/>
      <w:lvlText w:val="●"/>
      <w:lvlJc w:val="left"/>
      <w:pPr>
        <w:tabs>
          <w:tab w:val="num" w:pos="2160"/>
        </w:tabs>
        <w:ind w:left="2160" w:hanging="360"/>
      </w:pPr>
      <w:rPr>
        <w:rFonts w:ascii="Arial" w:hAnsi="Arial" w:hint="default"/>
      </w:rPr>
    </w:lvl>
    <w:lvl w:ilvl="3" w:tplc="92265BA2" w:tentative="1">
      <w:start w:val="1"/>
      <w:numFmt w:val="bullet"/>
      <w:lvlText w:val="●"/>
      <w:lvlJc w:val="left"/>
      <w:pPr>
        <w:tabs>
          <w:tab w:val="num" w:pos="2880"/>
        </w:tabs>
        <w:ind w:left="2880" w:hanging="360"/>
      </w:pPr>
      <w:rPr>
        <w:rFonts w:ascii="Arial" w:hAnsi="Arial" w:hint="default"/>
      </w:rPr>
    </w:lvl>
    <w:lvl w:ilvl="4" w:tplc="B322C598" w:tentative="1">
      <w:start w:val="1"/>
      <w:numFmt w:val="bullet"/>
      <w:lvlText w:val="●"/>
      <w:lvlJc w:val="left"/>
      <w:pPr>
        <w:tabs>
          <w:tab w:val="num" w:pos="3600"/>
        </w:tabs>
        <w:ind w:left="3600" w:hanging="360"/>
      </w:pPr>
      <w:rPr>
        <w:rFonts w:ascii="Arial" w:hAnsi="Arial" w:hint="default"/>
      </w:rPr>
    </w:lvl>
    <w:lvl w:ilvl="5" w:tplc="D902C0FE" w:tentative="1">
      <w:start w:val="1"/>
      <w:numFmt w:val="bullet"/>
      <w:lvlText w:val="●"/>
      <w:lvlJc w:val="left"/>
      <w:pPr>
        <w:tabs>
          <w:tab w:val="num" w:pos="4320"/>
        </w:tabs>
        <w:ind w:left="4320" w:hanging="360"/>
      </w:pPr>
      <w:rPr>
        <w:rFonts w:ascii="Arial" w:hAnsi="Arial" w:hint="default"/>
      </w:rPr>
    </w:lvl>
    <w:lvl w:ilvl="6" w:tplc="64E06764" w:tentative="1">
      <w:start w:val="1"/>
      <w:numFmt w:val="bullet"/>
      <w:lvlText w:val="●"/>
      <w:lvlJc w:val="left"/>
      <w:pPr>
        <w:tabs>
          <w:tab w:val="num" w:pos="5040"/>
        </w:tabs>
        <w:ind w:left="5040" w:hanging="360"/>
      </w:pPr>
      <w:rPr>
        <w:rFonts w:ascii="Arial" w:hAnsi="Arial" w:hint="default"/>
      </w:rPr>
    </w:lvl>
    <w:lvl w:ilvl="7" w:tplc="FE86083C" w:tentative="1">
      <w:start w:val="1"/>
      <w:numFmt w:val="bullet"/>
      <w:lvlText w:val="●"/>
      <w:lvlJc w:val="left"/>
      <w:pPr>
        <w:tabs>
          <w:tab w:val="num" w:pos="5760"/>
        </w:tabs>
        <w:ind w:left="5760" w:hanging="360"/>
      </w:pPr>
      <w:rPr>
        <w:rFonts w:ascii="Arial" w:hAnsi="Arial" w:hint="default"/>
      </w:rPr>
    </w:lvl>
    <w:lvl w:ilvl="8" w:tplc="6910FD0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10833370"/>
    <w:multiLevelType w:val="hybridMultilevel"/>
    <w:tmpl w:val="5B7646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1089192D"/>
    <w:multiLevelType w:val="hybridMultilevel"/>
    <w:tmpl w:val="09FAF5A2"/>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6" w15:restartNumberingAfterBreak="0">
    <w:nsid w:val="11D375B5"/>
    <w:multiLevelType w:val="hybridMultilevel"/>
    <w:tmpl w:val="D884E9E0"/>
    <w:name w:val="WW8Num542"/>
    <w:lvl w:ilvl="0" w:tplc="72080664">
      <w:start w:val="1"/>
      <w:numFmt w:val="bullet"/>
      <w:lvlText w:val=""/>
      <w:lvlJc w:val="left"/>
      <w:pPr>
        <w:ind w:left="360" w:hanging="360"/>
      </w:pPr>
      <w:rPr>
        <w:rFonts w:ascii="Symbol" w:hAnsi="Symbol" w:hint="default"/>
        <w:sz w:val="20"/>
      </w:rPr>
    </w:lvl>
    <w:lvl w:ilvl="1" w:tplc="240A0003">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12161641"/>
    <w:multiLevelType w:val="hybridMultilevel"/>
    <w:tmpl w:val="063A345E"/>
    <w:lvl w:ilvl="0" w:tplc="5B3C98F0">
      <w:start w:val="1"/>
      <w:numFmt w:val="bullet"/>
      <w:lvlText w:val="-"/>
      <w:lvlJc w:val="left"/>
      <w:pPr>
        <w:tabs>
          <w:tab w:val="num" w:pos="720"/>
        </w:tabs>
        <w:ind w:left="720" w:hanging="360"/>
      </w:pPr>
      <w:rPr>
        <w:rFonts w:ascii="Helvetica Neue" w:hAnsi="Helvetica Neue" w:hint="default"/>
      </w:rPr>
    </w:lvl>
    <w:lvl w:ilvl="1" w:tplc="A5CC2E38" w:tentative="1">
      <w:start w:val="1"/>
      <w:numFmt w:val="bullet"/>
      <w:lvlText w:val="-"/>
      <w:lvlJc w:val="left"/>
      <w:pPr>
        <w:tabs>
          <w:tab w:val="num" w:pos="1440"/>
        </w:tabs>
        <w:ind w:left="1440" w:hanging="360"/>
      </w:pPr>
      <w:rPr>
        <w:rFonts w:ascii="Helvetica Neue" w:hAnsi="Helvetica Neue" w:hint="default"/>
      </w:rPr>
    </w:lvl>
    <w:lvl w:ilvl="2" w:tplc="8EC2500E" w:tentative="1">
      <w:start w:val="1"/>
      <w:numFmt w:val="bullet"/>
      <w:lvlText w:val="-"/>
      <w:lvlJc w:val="left"/>
      <w:pPr>
        <w:tabs>
          <w:tab w:val="num" w:pos="2160"/>
        </w:tabs>
        <w:ind w:left="2160" w:hanging="360"/>
      </w:pPr>
      <w:rPr>
        <w:rFonts w:ascii="Helvetica Neue" w:hAnsi="Helvetica Neue" w:hint="default"/>
      </w:rPr>
    </w:lvl>
    <w:lvl w:ilvl="3" w:tplc="90C8B1CA" w:tentative="1">
      <w:start w:val="1"/>
      <w:numFmt w:val="bullet"/>
      <w:lvlText w:val="-"/>
      <w:lvlJc w:val="left"/>
      <w:pPr>
        <w:tabs>
          <w:tab w:val="num" w:pos="2880"/>
        </w:tabs>
        <w:ind w:left="2880" w:hanging="360"/>
      </w:pPr>
      <w:rPr>
        <w:rFonts w:ascii="Helvetica Neue" w:hAnsi="Helvetica Neue" w:hint="default"/>
      </w:rPr>
    </w:lvl>
    <w:lvl w:ilvl="4" w:tplc="FFD64450" w:tentative="1">
      <w:start w:val="1"/>
      <w:numFmt w:val="bullet"/>
      <w:lvlText w:val="-"/>
      <w:lvlJc w:val="left"/>
      <w:pPr>
        <w:tabs>
          <w:tab w:val="num" w:pos="3600"/>
        </w:tabs>
        <w:ind w:left="3600" w:hanging="360"/>
      </w:pPr>
      <w:rPr>
        <w:rFonts w:ascii="Helvetica Neue" w:hAnsi="Helvetica Neue" w:hint="default"/>
      </w:rPr>
    </w:lvl>
    <w:lvl w:ilvl="5" w:tplc="113C7952" w:tentative="1">
      <w:start w:val="1"/>
      <w:numFmt w:val="bullet"/>
      <w:lvlText w:val="-"/>
      <w:lvlJc w:val="left"/>
      <w:pPr>
        <w:tabs>
          <w:tab w:val="num" w:pos="4320"/>
        </w:tabs>
        <w:ind w:left="4320" w:hanging="360"/>
      </w:pPr>
      <w:rPr>
        <w:rFonts w:ascii="Helvetica Neue" w:hAnsi="Helvetica Neue" w:hint="default"/>
      </w:rPr>
    </w:lvl>
    <w:lvl w:ilvl="6" w:tplc="B47476B8" w:tentative="1">
      <w:start w:val="1"/>
      <w:numFmt w:val="bullet"/>
      <w:lvlText w:val="-"/>
      <w:lvlJc w:val="left"/>
      <w:pPr>
        <w:tabs>
          <w:tab w:val="num" w:pos="5040"/>
        </w:tabs>
        <w:ind w:left="5040" w:hanging="360"/>
      </w:pPr>
      <w:rPr>
        <w:rFonts w:ascii="Helvetica Neue" w:hAnsi="Helvetica Neue" w:hint="default"/>
      </w:rPr>
    </w:lvl>
    <w:lvl w:ilvl="7" w:tplc="FFE82816" w:tentative="1">
      <w:start w:val="1"/>
      <w:numFmt w:val="bullet"/>
      <w:lvlText w:val="-"/>
      <w:lvlJc w:val="left"/>
      <w:pPr>
        <w:tabs>
          <w:tab w:val="num" w:pos="5760"/>
        </w:tabs>
        <w:ind w:left="5760" w:hanging="360"/>
      </w:pPr>
      <w:rPr>
        <w:rFonts w:ascii="Helvetica Neue" w:hAnsi="Helvetica Neue" w:hint="default"/>
      </w:rPr>
    </w:lvl>
    <w:lvl w:ilvl="8" w:tplc="23B686E4" w:tentative="1">
      <w:start w:val="1"/>
      <w:numFmt w:val="bullet"/>
      <w:lvlText w:val="-"/>
      <w:lvlJc w:val="left"/>
      <w:pPr>
        <w:tabs>
          <w:tab w:val="num" w:pos="6480"/>
        </w:tabs>
        <w:ind w:left="6480" w:hanging="360"/>
      </w:pPr>
      <w:rPr>
        <w:rFonts w:ascii="Helvetica Neue" w:hAnsi="Helvetica Neue" w:hint="default"/>
      </w:rPr>
    </w:lvl>
  </w:abstractNum>
  <w:abstractNum w:abstractNumId="38" w15:restartNumberingAfterBreak="0">
    <w:nsid w:val="12533854"/>
    <w:multiLevelType w:val="hybridMultilevel"/>
    <w:tmpl w:val="57C82D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13184532"/>
    <w:multiLevelType w:val="hybridMultilevel"/>
    <w:tmpl w:val="FFFFFFFF"/>
    <w:lvl w:ilvl="0" w:tplc="C69E524C">
      <w:start w:val="1"/>
      <w:numFmt w:val="bullet"/>
      <w:lvlText w:val=""/>
      <w:lvlJc w:val="left"/>
      <w:pPr>
        <w:ind w:left="720" w:hanging="360"/>
      </w:pPr>
      <w:rPr>
        <w:rFonts w:ascii="Symbol" w:hAnsi="Symbol" w:hint="default"/>
      </w:rPr>
    </w:lvl>
    <w:lvl w:ilvl="1" w:tplc="94167740">
      <w:start w:val="1"/>
      <w:numFmt w:val="bullet"/>
      <w:lvlText w:val="o"/>
      <w:lvlJc w:val="left"/>
      <w:pPr>
        <w:ind w:left="1440" w:hanging="360"/>
      </w:pPr>
      <w:rPr>
        <w:rFonts w:ascii="Courier New" w:hAnsi="Courier New" w:hint="default"/>
      </w:rPr>
    </w:lvl>
    <w:lvl w:ilvl="2" w:tplc="601CAC16">
      <w:start w:val="1"/>
      <w:numFmt w:val="bullet"/>
      <w:lvlText w:val=""/>
      <w:lvlJc w:val="left"/>
      <w:pPr>
        <w:ind w:left="2160" w:hanging="360"/>
      </w:pPr>
      <w:rPr>
        <w:rFonts w:ascii="Wingdings" w:hAnsi="Wingdings" w:hint="default"/>
      </w:rPr>
    </w:lvl>
    <w:lvl w:ilvl="3" w:tplc="4BBCE85C">
      <w:start w:val="1"/>
      <w:numFmt w:val="bullet"/>
      <w:lvlText w:val=""/>
      <w:lvlJc w:val="left"/>
      <w:pPr>
        <w:ind w:left="2880" w:hanging="360"/>
      </w:pPr>
      <w:rPr>
        <w:rFonts w:ascii="Symbol" w:hAnsi="Symbol" w:hint="default"/>
      </w:rPr>
    </w:lvl>
    <w:lvl w:ilvl="4" w:tplc="C05AB07E">
      <w:start w:val="1"/>
      <w:numFmt w:val="bullet"/>
      <w:lvlText w:val="o"/>
      <w:lvlJc w:val="left"/>
      <w:pPr>
        <w:ind w:left="3600" w:hanging="360"/>
      </w:pPr>
      <w:rPr>
        <w:rFonts w:ascii="Courier New" w:hAnsi="Courier New" w:hint="default"/>
      </w:rPr>
    </w:lvl>
    <w:lvl w:ilvl="5" w:tplc="665C5E40">
      <w:start w:val="1"/>
      <w:numFmt w:val="bullet"/>
      <w:lvlText w:val=""/>
      <w:lvlJc w:val="left"/>
      <w:pPr>
        <w:ind w:left="4320" w:hanging="360"/>
      </w:pPr>
      <w:rPr>
        <w:rFonts w:ascii="Wingdings" w:hAnsi="Wingdings" w:hint="default"/>
      </w:rPr>
    </w:lvl>
    <w:lvl w:ilvl="6" w:tplc="3EE08380">
      <w:start w:val="1"/>
      <w:numFmt w:val="bullet"/>
      <w:lvlText w:val=""/>
      <w:lvlJc w:val="left"/>
      <w:pPr>
        <w:ind w:left="5040" w:hanging="360"/>
      </w:pPr>
      <w:rPr>
        <w:rFonts w:ascii="Symbol" w:hAnsi="Symbol" w:hint="default"/>
      </w:rPr>
    </w:lvl>
    <w:lvl w:ilvl="7" w:tplc="614E887E">
      <w:start w:val="1"/>
      <w:numFmt w:val="bullet"/>
      <w:lvlText w:val="o"/>
      <w:lvlJc w:val="left"/>
      <w:pPr>
        <w:ind w:left="5760" w:hanging="360"/>
      </w:pPr>
      <w:rPr>
        <w:rFonts w:ascii="Courier New" w:hAnsi="Courier New" w:hint="default"/>
      </w:rPr>
    </w:lvl>
    <w:lvl w:ilvl="8" w:tplc="DC80D920">
      <w:start w:val="1"/>
      <w:numFmt w:val="bullet"/>
      <w:lvlText w:val=""/>
      <w:lvlJc w:val="left"/>
      <w:pPr>
        <w:ind w:left="6480" w:hanging="360"/>
      </w:pPr>
      <w:rPr>
        <w:rFonts w:ascii="Wingdings" w:hAnsi="Wingdings" w:hint="default"/>
      </w:rPr>
    </w:lvl>
  </w:abstractNum>
  <w:abstractNum w:abstractNumId="40" w15:restartNumberingAfterBreak="0">
    <w:nsid w:val="13596F00"/>
    <w:multiLevelType w:val="hybridMultilevel"/>
    <w:tmpl w:val="A3A20E7A"/>
    <w:lvl w:ilvl="0" w:tplc="0C0A0001">
      <w:start w:val="1"/>
      <w:numFmt w:val="bullet"/>
      <w:lvlText w:val=""/>
      <w:lvlJc w:val="left"/>
      <w:pPr>
        <w:ind w:left="792" w:hanging="360"/>
      </w:pPr>
      <w:rPr>
        <w:rFonts w:ascii="Symbol" w:hAnsi="Symbol" w:hint="default"/>
      </w:rPr>
    </w:lvl>
    <w:lvl w:ilvl="1" w:tplc="0C0A0003" w:tentative="1">
      <w:start w:val="1"/>
      <w:numFmt w:val="bullet"/>
      <w:lvlText w:val="o"/>
      <w:lvlJc w:val="left"/>
      <w:pPr>
        <w:ind w:left="1512" w:hanging="360"/>
      </w:pPr>
      <w:rPr>
        <w:rFonts w:ascii="Courier New" w:hAnsi="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41" w15:restartNumberingAfterBreak="0">
    <w:nsid w:val="14C8628B"/>
    <w:multiLevelType w:val="hybridMultilevel"/>
    <w:tmpl w:val="FFFFFFFF"/>
    <w:lvl w:ilvl="0" w:tplc="717614CC">
      <w:start w:val="1"/>
      <w:numFmt w:val="bullet"/>
      <w:lvlText w:val=""/>
      <w:lvlJc w:val="left"/>
      <w:pPr>
        <w:ind w:left="720" w:hanging="360"/>
      </w:pPr>
      <w:rPr>
        <w:rFonts w:ascii="Symbol" w:hAnsi="Symbol" w:hint="default"/>
      </w:rPr>
    </w:lvl>
    <w:lvl w:ilvl="1" w:tplc="35045070">
      <w:start w:val="1"/>
      <w:numFmt w:val="bullet"/>
      <w:lvlText w:val="o"/>
      <w:lvlJc w:val="left"/>
      <w:pPr>
        <w:ind w:left="1440" w:hanging="360"/>
      </w:pPr>
      <w:rPr>
        <w:rFonts w:ascii="Courier New" w:hAnsi="Courier New" w:hint="default"/>
      </w:rPr>
    </w:lvl>
    <w:lvl w:ilvl="2" w:tplc="5F826AAA">
      <w:start w:val="1"/>
      <w:numFmt w:val="bullet"/>
      <w:lvlText w:val=""/>
      <w:lvlJc w:val="left"/>
      <w:pPr>
        <w:ind w:left="2160" w:hanging="360"/>
      </w:pPr>
      <w:rPr>
        <w:rFonts w:ascii="Wingdings" w:hAnsi="Wingdings" w:hint="default"/>
      </w:rPr>
    </w:lvl>
    <w:lvl w:ilvl="3" w:tplc="776E3038">
      <w:start w:val="1"/>
      <w:numFmt w:val="bullet"/>
      <w:lvlText w:val=""/>
      <w:lvlJc w:val="left"/>
      <w:pPr>
        <w:ind w:left="2880" w:hanging="360"/>
      </w:pPr>
      <w:rPr>
        <w:rFonts w:ascii="Symbol" w:hAnsi="Symbol" w:hint="default"/>
      </w:rPr>
    </w:lvl>
    <w:lvl w:ilvl="4" w:tplc="265CDD2E">
      <w:start w:val="1"/>
      <w:numFmt w:val="bullet"/>
      <w:lvlText w:val="o"/>
      <w:lvlJc w:val="left"/>
      <w:pPr>
        <w:ind w:left="3600" w:hanging="360"/>
      </w:pPr>
      <w:rPr>
        <w:rFonts w:ascii="Courier New" w:hAnsi="Courier New" w:hint="default"/>
      </w:rPr>
    </w:lvl>
    <w:lvl w:ilvl="5" w:tplc="C5F4AED8">
      <w:start w:val="1"/>
      <w:numFmt w:val="bullet"/>
      <w:lvlText w:val=""/>
      <w:lvlJc w:val="left"/>
      <w:pPr>
        <w:ind w:left="4320" w:hanging="360"/>
      </w:pPr>
      <w:rPr>
        <w:rFonts w:ascii="Wingdings" w:hAnsi="Wingdings" w:hint="default"/>
      </w:rPr>
    </w:lvl>
    <w:lvl w:ilvl="6" w:tplc="39DAA888">
      <w:start w:val="1"/>
      <w:numFmt w:val="bullet"/>
      <w:lvlText w:val=""/>
      <w:lvlJc w:val="left"/>
      <w:pPr>
        <w:ind w:left="5040" w:hanging="360"/>
      </w:pPr>
      <w:rPr>
        <w:rFonts w:ascii="Symbol" w:hAnsi="Symbol" w:hint="default"/>
      </w:rPr>
    </w:lvl>
    <w:lvl w:ilvl="7" w:tplc="EC3EA910">
      <w:start w:val="1"/>
      <w:numFmt w:val="bullet"/>
      <w:lvlText w:val="o"/>
      <w:lvlJc w:val="left"/>
      <w:pPr>
        <w:ind w:left="5760" w:hanging="360"/>
      </w:pPr>
      <w:rPr>
        <w:rFonts w:ascii="Courier New" w:hAnsi="Courier New" w:hint="default"/>
      </w:rPr>
    </w:lvl>
    <w:lvl w:ilvl="8" w:tplc="5330C408">
      <w:start w:val="1"/>
      <w:numFmt w:val="bullet"/>
      <w:lvlText w:val=""/>
      <w:lvlJc w:val="left"/>
      <w:pPr>
        <w:ind w:left="6480" w:hanging="360"/>
      </w:pPr>
      <w:rPr>
        <w:rFonts w:ascii="Wingdings" w:hAnsi="Wingdings" w:hint="default"/>
      </w:rPr>
    </w:lvl>
  </w:abstractNum>
  <w:abstractNum w:abstractNumId="42" w15:restartNumberingAfterBreak="0">
    <w:nsid w:val="150C22F9"/>
    <w:multiLevelType w:val="hybridMultilevel"/>
    <w:tmpl w:val="FFFFFFFF"/>
    <w:lvl w:ilvl="0" w:tplc="B404B3D8">
      <w:start w:val="1"/>
      <w:numFmt w:val="bullet"/>
      <w:lvlText w:val=""/>
      <w:lvlJc w:val="left"/>
      <w:pPr>
        <w:ind w:left="720" w:hanging="360"/>
      </w:pPr>
      <w:rPr>
        <w:rFonts w:ascii="Symbol" w:hAnsi="Symbol" w:hint="default"/>
      </w:rPr>
    </w:lvl>
    <w:lvl w:ilvl="1" w:tplc="EE4C90CC">
      <w:start w:val="1"/>
      <w:numFmt w:val="bullet"/>
      <w:lvlText w:val="o"/>
      <w:lvlJc w:val="left"/>
      <w:pPr>
        <w:ind w:left="1440" w:hanging="360"/>
      </w:pPr>
      <w:rPr>
        <w:rFonts w:ascii="Courier New" w:hAnsi="Courier New" w:hint="default"/>
      </w:rPr>
    </w:lvl>
    <w:lvl w:ilvl="2" w:tplc="799A8FB8">
      <w:start w:val="1"/>
      <w:numFmt w:val="bullet"/>
      <w:lvlText w:val=""/>
      <w:lvlJc w:val="left"/>
      <w:pPr>
        <w:ind w:left="2160" w:hanging="360"/>
      </w:pPr>
      <w:rPr>
        <w:rFonts w:ascii="Wingdings" w:hAnsi="Wingdings" w:hint="default"/>
      </w:rPr>
    </w:lvl>
    <w:lvl w:ilvl="3" w:tplc="1EF26A3A">
      <w:start w:val="1"/>
      <w:numFmt w:val="bullet"/>
      <w:lvlText w:val=""/>
      <w:lvlJc w:val="left"/>
      <w:pPr>
        <w:ind w:left="2880" w:hanging="360"/>
      </w:pPr>
      <w:rPr>
        <w:rFonts w:ascii="Symbol" w:hAnsi="Symbol" w:hint="default"/>
      </w:rPr>
    </w:lvl>
    <w:lvl w:ilvl="4" w:tplc="BB4A89D2">
      <w:start w:val="1"/>
      <w:numFmt w:val="bullet"/>
      <w:lvlText w:val="o"/>
      <w:lvlJc w:val="left"/>
      <w:pPr>
        <w:ind w:left="3600" w:hanging="360"/>
      </w:pPr>
      <w:rPr>
        <w:rFonts w:ascii="Courier New" w:hAnsi="Courier New" w:hint="default"/>
      </w:rPr>
    </w:lvl>
    <w:lvl w:ilvl="5" w:tplc="CD887982">
      <w:start w:val="1"/>
      <w:numFmt w:val="bullet"/>
      <w:lvlText w:val=""/>
      <w:lvlJc w:val="left"/>
      <w:pPr>
        <w:ind w:left="4320" w:hanging="360"/>
      </w:pPr>
      <w:rPr>
        <w:rFonts w:ascii="Wingdings" w:hAnsi="Wingdings" w:hint="default"/>
      </w:rPr>
    </w:lvl>
    <w:lvl w:ilvl="6" w:tplc="DD50F8BC">
      <w:start w:val="1"/>
      <w:numFmt w:val="bullet"/>
      <w:lvlText w:val=""/>
      <w:lvlJc w:val="left"/>
      <w:pPr>
        <w:ind w:left="5040" w:hanging="360"/>
      </w:pPr>
      <w:rPr>
        <w:rFonts w:ascii="Symbol" w:hAnsi="Symbol" w:hint="default"/>
      </w:rPr>
    </w:lvl>
    <w:lvl w:ilvl="7" w:tplc="C78842F6">
      <w:start w:val="1"/>
      <w:numFmt w:val="bullet"/>
      <w:lvlText w:val="o"/>
      <w:lvlJc w:val="left"/>
      <w:pPr>
        <w:ind w:left="5760" w:hanging="360"/>
      </w:pPr>
      <w:rPr>
        <w:rFonts w:ascii="Courier New" w:hAnsi="Courier New" w:hint="default"/>
      </w:rPr>
    </w:lvl>
    <w:lvl w:ilvl="8" w:tplc="68E2FC48">
      <w:start w:val="1"/>
      <w:numFmt w:val="bullet"/>
      <w:lvlText w:val=""/>
      <w:lvlJc w:val="left"/>
      <w:pPr>
        <w:ind w:left="6480" w:hanging="360"/>
      </w:pPr>
      <w:rPr>
        <w:rFonts w:ascii="Wingdings" w:hAnsi="Wingdings" w:hint="default"/>
      </w:rPr>
    </w:lvl>
  </w:abstractNum>
  <w:abstractNum w:abstractNumId="43" w15:restartNumberingAfterBreak="0">
    <w:nsid w:val="15300E22"/>
    <w:multiLevelType w:val="hybridMultilevel"/>
    <w:tmpl w:val="D5E8D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155C2DFA"/>
    <w:multiLevelType w:val="hybridMultilevel"/>
    <w:tmpl w:val="FFFFFFFF"/>
    <w:lvl w:ilvl="0" w:tplc="0C1E611A">
      <w:start w:val="1"/>
      <w:numFmt w:val="bullet"/>
      <w:lvlText w:val="●"/>
      <w:lvlJc w:val="left"/>
      <w:pPr>
        <w:ind w:left="720" w:hanging="360"/>
      </w:pPr>
      <w:rPr>
        <w:rFonts w:ascii="Helvetica Neue" w:hAnsi="Helvetica Neue" w:hint="default"/>
      </w:rPr>
    </w:lvl>
    <w:lvl w:ilvl="1" w:tplc="A5E85DE2">
      <w:start w:val="1"/>
      <w:numFmt w:val="bullet"/>
      <w:lvlText w:val="o"/>
      <w:lvlJc w:val="left"/>
      <w:pPr>
        <w:ind w:left="1440" w:hanging="360"/>
      </w:pPr>
      <w:rPr>
        <w:rFonts w:ascii="Courier New" w:hAnsi="Courier New" w:hint="default"/>
      </w:rPr>
    </w:lvl>
    <w:lvl w:ilvl="2" w:tplc="3216D3AC">
      <w:start w:val="1"/>
      <w:numFmt w:val="bullet"/>
      <w:lvlText w:val=""/>
      <w:lvlJc w:val="left"/>
      <w:pPr>
        <w:ind w:left="2160" w:hanging="360"/>
      </w:pPr>
      <w:rPr>
        <w:rFonts w:ascii="Wingdings" w:hAnsi="Wingdings" w:hint="default"/>
      </w:rPr>
    </w:lvl>
    <w:lvl w:ilvl="3" w:tplc="0FA0F304">
      <w:start w:val="1"/>
      <w:numFmt w:val="bullet"/>
      <w:lvlText w:val=""/>
      <w:lvlJc w:val="left"/>
      <w:pPr>
        <w:ind w:left="2880" w:hanging="360"/>
      </w:pPr>
      <w:rPr>
        <w:rFonts w:ascii="Symbol" w:hAnsi="Symbol" w:hint="default"/>
      </w:rPr>
    </w:lvl>
    <w:lvl w:ilvl="4" w:tplc="823CC24E">
      <w:start w:val="1"/>
      <w:numFmt w:val="bullet"/>
      <w:lvlText w:val="o"/>
      <w:lvlJc w:val="left"/>
      <w:pPr>
        <w:ind w:left="3600" w:hanging="360"/>
      </w:pPr>
      <w:rPr>
        <w:rFonts w:ascii="Courier New" w:hAnsi="Courier New" w:hint="default"/>
      </w:rPr>
    </w:lvl>
    <w:lvl w:ilvl="5" w:tplc="CF603C46">
      <w:start w:val="1"/>
      <w:numFmt w:val="bullet"/>
      <w:lvlText w:val=""/>
      <w:lvlJc w:val="left"/>
      <w:pPr>
        <w:ind w:left="4320" w:hanging="360"/>
      </w:pPr>
      <w:rPr>
        <w:rFonts w:ascii="Wingdings" w:hAnsi="Wingdings" w:hint="default"/>
      </w:rPr>
    </w:lvl>
    <w:lvl w:ilvl="6" w:tplc="ABE278E4">
      <w:start w:val="1"/>
      <w:numFmt w:val="bullet"/>
      <w:lvlText w:val=""/>
      <w:lvlJc w:val="left"/>
      <w:pPr>
        <w:ind w:left="5040" w:hanging="360"/>
      </w:pPr>
      <w:rPr>
        <w:rFonts w:ascii="Symbol" w:hAnsi="Symbol" w:hint="default"/>
      </w:rPr>
    </w:lvl>
    <w:lvl w:ilvl="7" w:tplc="4168973C">
      <w:start w:val="1"/>
      <w:numFmt w:val="bullet"/>
      <w:lvlText w:val="o"/>
      <w:lvlJc w:val="left"/>
      <w:pPr>
        <w:ind w:left="5760" w:hanging="360"/>
      </w:pPr>
      <w:rPr>
        <w:rFonts w:ascii="Courier New" w:hAnsi="Courier New" w:hint="default"/>
      </w:rPr>
    </w:lvl>
    <w:lvl w:ilvl="8" w:tplc="3FBC66B2">
      <w:start w:val="1"/>
      <w:numFmt w:val="bullet"/>
      <w:lvlText w:val=""/>
      <w:lvlJc w:val="left"/>
      <w:pPr>
        <w:ind w:left="6480" w:hanging="360"/>
      </w:pPr>
      <w:rPr>
        <w:rFonts w:ascii="Wingdings" w:hAnsi="Wingdings" w:hint="default"/>
      </w:rPr>
    </w:lvl>
  </w:abstractNum>
  <w:abstractNum w:abstractNumId="45" w15:restartNumberingAfterBreak="0">
    <w:nsid w:val="16C70E80"/>
    <w:multiLevelType w:val="hybridMultilevel"/>
    <w:tmpl w:val="FFFFFFFF"/>
    <w:lvl w:ilvl="0" w:tplc="CDBACE08">
      <w:start w:val="1"/>
      <w:numFmt w:val="bullet"/>
      <w:lvlText w:val=""/>
      <w:lvlJc w:val="left"/>
      <w:pPr>
        <w:ind w:left="720" w:hanging="360"/>
      </w:pPr>
      <w:rPr>
        <w:rFonts w:ascii="Symbol" w:hAnsi="Symbol" w:hint="default"/>
      </w:rPr>
    </w:lvl>
    <w:lvl w:ilvl="1" w:tplc="9ED83E74">
      <w:start w:val="1"/>
      <w:numFmt w:val="bullet"/>
      <w:lvlText w:val="o"/>
      <w:lvlJc w:val="left"/>
      <w:pPr>
        <w:ind w:left="1440" w:hanging="360"/>
      </w:pPr>
      <w:rPr>
        <w:rFonts w:ascii="Courier New" w:hAnsi="Courier New" w:hint="default"/>
      </w:rPr>
    </w:lvl>
    <w:lvl w:ilvl="2" w:tplc="787835DA">
      <w:start w:val="1"/>
      <w:numFmt w:val="bullet"/>
      <w:lvlText w:val=""/>
      <w:lvlJc w:val="left"/>
      <w:pPr>
        <w:ind w:left="2160" w:hanging="360"/>
      </w:pPr>
      <w:rPr>
        <w:rFonts w:ascii="Wingdings" w:hAnsi="Wingdings" w:hint="default"/>
      </w:rPr>
    </w:lvl>
    <w:lvl w:ilvl="3" w:tplc="38269B5A">
      <w:start w:val="1"/>
      <w:numFmt w:val="bullet"/>
      <w:lvlText w:val=""/>
      <w:lvlJc w:val="left"/>
      <w:pPr>
        <w:ind w:left="2880" w:hanging="360"/>
      </w:pPr>
      <w:rPr>
        <w:rFonts w:ascii="Symbol" w:hAnsi="Symbol" w:hint="default"/>
      </w:rPr>
    </w:lvl>
    <w:lvl w:ilvl="4" w:tplc="67327052">
      <w:start w:val="1"/>
      <w:numFmt w:val="bullet"/>
      <w:lvlText w:val="o"/>
      <w:lvlJc w:val="left"/>
      <w:pPr>
        <w:ind w:left="3600" w:hanging="360"/>
      </w:pPr>
      <w:rPr>
        <w:rFonts w:ascii="Courier New" w:hAnsi="Courier New" w:hint="default"/>
      </w:rPr>
    </w:lvl>
    <w:lvl w:ilvl="5" w:tplc="8D94C75A">
      <w:start w:val="1"/>
      <w:numFmt w:val="bullet"/>
      <w:lvlText w:val=""/>
      <w:lvlJc w:val="left"/>
      <w:pPr>
        <w:ind w:left="4320" w:hanging="360"/>
      </w:pPr>
      <w:rPr>
        <w:rFonts w:ascii="Wingdings" w:hAnsi="Wingdings" w:hint="default"/>
      </w:rPr>
    </w:lvl>
    <w:lvl w:ilvl="6" w:tplc="68E82192">
      <w:start w:val="1"/>
      <w:numFmt w:val="bullet"/>
      <w:lvlText w:val=""/>
      <w:lvlJc w:val="left"/>
      <w:pPr>
        <w:ind w:left="5040" w:hanging="360"/>
      </w:pPr>
      <w:rPr>
        <w:rFonts w:ascii="Symbol" w:hAnsi="Symbol" w:hint="default"/>
      </w:rPr>
    </w:lvl>
    <w:lvl w:ilvl="7" w:tplc="49E662B8">
      <w:start w:val="1"/>
      <w:numFmt w:val="bullet"/>
      <w:lvlText w:val="o"/>
      <w:lvlJc w:val="left"/>
      <w:pPr>
        <w:ind w:left="5760" w:hanging="360"/>
      </w:pPr>
      <w:rPr>
        <w:rFonts w:ascii="Courier New" w:hAnsi="Courier New" w:hint="default"/>
      </w:rPr>
    </w:lvl>
    <w:lvl w:ilvl="8" w:tplc="C930DED0">
      <w:start w:val="1"/>
      <w:numFmt w:val="bullet"/>
      <w:lvlText w:val=""/>
      <w:lvlJc w:val="left"/>
      <w:pPr>
        <w:ind w:left="6480" w:hanging="360"/>
      </w:pPr>
      <w:rPr>
        <w:rFonts w:ascii="Wingdings" w:hAnsi="Wingdings" w:hint="default"/>
      </w:rPr>
    </w:lvl>
  </w:abstractNum>
  <w:abstractNum w:abstractNumId="46" w15:restartNumberingAfterBreak="0">
    <w:nsid w:val="173B6D54"/>
    <w:multiLevelType w:val="hybridMultilevel"/>
    <w:tmpl w:val="FFFFFFFF"/>
    <w:lvl w:ilvl="0" w:tplc="DDC8010E">
      <w:start w:val="1"/>
      <w:numFmt w:val="bullet"/>
      <w:lvlText w:val=""/>
      <w:lvlJc w:val="left"/>
      <w:pPr>
        <w:ind w:left="720" w:hanging="360"/>
      </w:pPr>
      <w:rPr>
        <w:rFonts w:ascii="Symbol" w:hAnsi="Symbol" w:hint="default"/>
      </w:rPr>
    </w:lvl>
    <w:lvl w:ilvl="1" w:tplc="E5440614">
      <w:start w:val="1"/>
      <w:numFmt w:val="bullet"/>
      <w:lvlText w:val="o"/>
      <w:lvlJc w:val="left"/>
      <w:pPr>
        <w:ind w:left="1440" w:hanging="360"/>
      </w:pPr>
      <w:rPr>
        <w:rFonts w:ascii="Courier New" w:hAnsi="Courier New" w:hint="default"/>
      </w:rPr>
    </w:lvl>
    <w:lvl w:ilvl="2" w:tplc="7758D3AC">
      <w:start w:val="1"/>
      <w:numFmt w:val="bullet"/>
      <w:lvlText w:val=""/>
      <w:lvlJc w:val="left"/>
      <w:pPr>
        <w:ind w:left="2160" w:hanging="360"/>
      </w:pPr>
      <w:rPr>
        <w:rFonts w:ascii="Wingdings" w:hAnsi="Wingdings" w:hint="default"/>
      </w:rPr>
    </w:lvl>
    <w:lvl w:ilvl="3" w:tplc="E522E598">
      <w:start w:val="1"/>
      <w:numFmt w:val="bullet"/>
      <w:lvlText w:val=""/>
      <w:lvlJc w:val="left"/>
      <w:pPr>
        <w:ind w:left="2880" w:hanging="360"/>
      </w:pPr>
      <w:rPr>
        <w:rFonts w:ascii="Symbol" w:hAnsi="Symbol" w:hint="default"/>
      </w:rPr>
    </w:lvl>
    <w:lvl w:ilvl="4" w:tplc="95124DD6">
      <w:start w:val="1"/>
      <w:numFmt w:val="bullet"/>
      <w:lvlText w:val="o"/>
      <w:lvlJc w:val="left"/>
      <w:pPr>
        <w:ind w:left="3600" w:hanging="360"/>
      </w:pPr>
      <w:rPr>
        <w:rFonts w:ascii="Courier New" w:hAnsi="Courier New" w:hint="default"/>
      </w:rPr>
    </w:lvl>
    <w:lvl w:ilvl="5" w:tplc="6A2A3A9C">
      <w:start w:val="1"/>
      <w:numFmt w:val="bullet"/>
      <w:lvlText w:val=""/>
      <w:lvlJc w:val="left"/>
      <w:pPr>
        <w:ind w:left="4320" w:hanging="360"/>
      </w:pPr>
      <w:rPr>
        <w:rFonts w:ascii="Wingdings" w:hAnsi="Wingdings" w:hint="default"/>
      </w:rPr>
    </w:lvl>
    <w:lvl w:ilvl="6" w:tplc="CBBA4E78">
      <w:start w:val="1"/>
      <w:numFmt w:val="bullet"/>
      <w:lvlText w:val=""/>
      <w:lvlJc w:val="left"/>
      <w:pPr>
        <w:ind w:left="5040" w:hanging="360"/>
      </w:pPr>
      <w:rPr>
        <w:rFonts w:ascii="Symbol" w:hAnsi="Symbol" w:hint="default"/>
      </w:rPr>
    </w:lvl>
    <w:lvl w:ilvl="7" w:tplc="A5FC5728">
      <w:start w:val="1"/>
      <w:numFmt w:val="bullet"/>
      <w:lvlText w:val="o"/>
      <w:lvlJc w:val="left"/>
      <w:pPr>
        <w:ind w:left="5760" w:hanging="360"/>
      </w:pPr>
      <w:rPr>
        <w:rFonts w:ascii="Courier New" w:hAnsi="Courier New" w:hint="default"/>
      </w:rPr>
    </w:lvl>
    <w:lvl w:ilvl="8" w:tplc="11D8D69E">
      <w:start w:val="1"/>
      <w:numFmt w:val="bullet"/>
      <w:lvlText w:val=""/>
      <w:lvlJc w:val="left"/>
      <w:pPr>
        <w:ind w:left="6480" w:hanging="360"/>
      </w:pPr>
      <w:rPr>
        <w:rFonts w:ascii="Wingdings" w:hAnsi="Wingdings" w:hint="default"/>
      </w:rPr>
    </w:lvl>
  </w:abstractNum>
  <w:abstractNum w:abstractNumId="47" w15:restartNumberingAfterBreak="0">
    <w:nsid w:val="19A80148"/>
    <w:multiLevelType w:val="hybridMultilevel"/>
    <w:tmpl w:val="FFFFFFFF"/>
    <w:lvl w:ilvl="0" w:tplc="8716C6F0">
      <w:start w:val="1"/>
      <w:numFmt w:val="bullet"/>
      <w:lvlText w:val="●"/>
      <w:lvlJc w:val="left"/>
      <w:pPr>
        <w:ind w:left="720" w:hanging="360"/>
      </w:pPr>
      <w:rPr>
        <w:rFonts w:ascii="Helvetica Neue" w:hAnsi="Helvetica Neue" w:hint="default"/>
      </w:rPr>
    </w:lvl>
    <w:lvl w:ilvl="1" w:tplc="99920FAE">
      <w:start w:val="1"/>
      <w:numFmt w:val="bullet"/>
      <w:lvlText w:val="o"/>
      <w:lvlJc w:val="left"/>
      <w:pPr>
        <w:ind w:left="1440" w:hanging="360"/>
      </w:pPr>
      <w:rPr>
        <w:rFonts w:ascii="Courier New" w:hAnsi="Courier New" w:hint="default"/>
      </w:rPr>
    </w:lvl>
    <w:lvl w:ilvl="2" w:tplc="ED0C8D64">
      <w:start w:val="1"/>
      <w:numFmt w:val="bullet"/>
      <w:lvlText w:val=""/>
      <w:lvlJc w:val="left"/>
      <w:pPr>
        <w:ind w:left="2160" w:hanging="360"/>
      </w:pPr>
      <w:rPr>
        <w:rFonts w:ascii="Wingdings" w:hAnsi="Wingdings" w:hint="default"/>
      </w:rPr>
    </w:lvl>
    <w:lvl w:ilvl="3" w:tplc="CE7A935E">
      <w:start w:val="1"/>
      <w:numFmt w:val="bullet"/>
      <w:lvlText w:val=""/>
      <w:lvlJc w:val="left"/>
      <w:pPr>
        <w:ind w:left="2880" w:hanging="360"/>
      </w:pPr>
      <w:rPr>
        <w:rFonts w:ascii="Symbol" w:hAnsi="Symbol" w:hint="default"/>
      </w:rPr>
    </w:lvl>
    <w:lvl w:ilvl="4" w:tplc="287C8D2A">
      <w:start w:val="1"/>
      <w:numFmt w:val="bullet"/>
      <w:lvlText w:val="o"/>
      <w:lvlJc w:val="left"/>
      <w:pPr>
        <w:ind w:left="3600" w:hanging="360"/>
      </w:pPr>
      <w:rPr>
        <w:rFonts w:ascii="Courier New" w:hAnsi="Courier New" w:hint="default"/>
      </w:rPr>
    </w:lvl>
    <w:lvl w:ilvl="5" w:tplc="1BF04CF4">
      <w:start w:val="1"/>
      <w:numFmt w:val="bullet"/>
      <w:lvlText w:val=""/>
      <w:lvlJc w:val="left"/>
      <w:pPr>
        <w:ind w:left="4320" w:hanging="360"/>
      </w:pPr>
      <w:rPr>
        <w:rFonts w:ascii="Wingdings" w:hAnsi="Wingdings" w:hint="default"/>
      </w:rPr>
    </w:lvl>
    <w:lvl w:ilvl="6" w:tplc="B8680FFC">
      <w:start w:val="1"/>
      <w:numFmt w:val="bullet"/>
      <w:lvlText w:val=""/>
      <w:lvlJc w:val="left"/>
      <w:pPr>
        <w:ind w:left="5040" w:hanging="360"/>
      </w:pPr>
      <w:rPr>
        <w:rFonts w:ascii="Symbol" w:hAnsi="Symbol" w:hint="default"/>
      </w:rPr>
    </w:lvl>
    <w:lvl w:ilvl="7" w:tplc="8AC05496">
      <w:start w:val="1"/>
      <w:numFmt w:val="bullet"/>
      <w:lvlText w:val="o"/>
      <w:lvlJc w:val="left"/>
      <w:pPr>
        <w:ind w:left="5760" w:hanging="360"/>
      </w:pPr>
      <w:rPr>
        <w:rFonts w:ascii="Courier New" w:hAnsi="Courier New" w:hint="default"/>
      </w:rPr>
    </w:lvl>
    <w:lvl w:ilvl="8" w:tplc="64466E7C">
      <w:start w:val="1"/>
      <w:numFmt w:val="bullet"/>
      <w:lvlText w:val=""/>
      <w:lvlJc w:val="left"/>
      <w:pPr>
        <w:ind w:left="6480" w:hanging="360"/>
      </w:pPr>
      <w:rPr>
        <w:rFonts w:ascii="Wingdings" w:hAnsi="Wingdings" w:hint="default"/>
      </w:rPr>
    </w:lvl>
  </w:abstractNum>
  <w:abstractNum w:abstractNumId="48" w15:restartNumberingAfterBreak="0">
    <w:nsid w:val="1D487855"/>
    <w:multiLevelType w:val="hybridMultilevel"/>
    <w:tmpl w:val="4132829E"/>
    <w:lvl w:ilvl="0" w:tplc="66928D36">
      <w:start w:val="1"/>
      <w:numFmt w:val="bullet"/>
      <w:lvlText w:val="•"/>
      <w:lvlJc w:val="left"/>
      <w:pPr>
        <w:ind w:left="720" w:hanging="360"/>
      </w:pPr>
      <w:rPr>
        <w:rFonts w:ascii="Helvetica Neue" w:hAnsi="Helvetica Neue" w:hint="default"/>
      </w:rPr>
    </w:lvl>
    <w:lvl w:ilvl="1" w:tplc="DFE4F3A0">
      <w:start w:val="1"/>
      <w:numFmt w:val="bullet"/>
      <w:lvlText w:val="o"/>
      <w:lvlJc w:val="left"/>
      <w:pPr>
        <w:ind w:left="1440" w:hanging="360"/>
      </w:pPr>
      <w:rPr>
        <w:rFonts w:ascii="Courier New" w:hAnsi="Courier New" w:hint="default"/>
      </w:rPr>
    </w:lvl>
    <w:lvl w:ilvl="2" w:tplc="FD123AC4">
      <w:start w:val="1"/>
      <w:numFmt w:val="bullet"/>
      <w:lvlText w:val=""/>
      <w:lvlJc w:val="left"/>
      <w:pPr>
        <w:ind w:left="2160" w:hanging="360"/>
      </w:pPr>
      <w:rPr>
        <w:rFonts w:ascii="Wingdings" w:hAnsi="Wingdings" w:hint="default"/>
      </w:rPr>
    </w:lvl>
    <w:lvl w:ilvl="3" w:tplc="F3BE87EE">
      <w:start w:val="1"/>
      <w:numFmt w:val="bullet"/>
      <w:lvlText w:val=""/>
      <w:lvlJc w:val="left"/>
      <w:pPr>
        <w:ind w:left="2880" w:hanging="360"/>
      </w:pPr>
      <w:rPr>
        <w:rFonts w:ascii="Symbol" w:hAnsi="Symbol" w:hint="default"/>
      </w:rPr>
    </w:lvl>
    <w:lvl w:ilvl="4" w:tplc="20DCE42E">
      <w:start w:val="1"/>
      <w:numFmt w:val="bullet"/>
      <w:lvlText w:val="o"/>
      <w:lvlJc w:val="left"/>
      <w:pPr>
        <w:ind w:left="3600" w:hanging="360"/>
      </w:pPr>
      <w:rPr>
        <w:rFonts w:ascii="Courier New" w:hAnsi="Courier New" w:hint="default"/>
      </w:rPr>
    </w:lvl>
    <w:lvl w:ilvl="5" w:tplc="583EC0FE">
      <w:start w:val="1"/>
      <w:numFmt w:val="bullet"/>
      <w:lvlText w:val=""/>
      <w:lvlJc w:val="left"/>
      <w:pPr>
        <w:ind w:left="4320" w:hanging="360"/>
      </w:pPr>
      <w:rPr>
        <w:rFonts w:ascii="Wingdings" w:hAnsi="Wingdings" w:hint="default"/>
      </w:rPr>
    </w:lvl>
    <w:lvl w:ilvl="6" w:tplc="73F4B458">
      <w:start w:val="1"/>
      <w:numFmt w:val="bullet"/>
      <w:lvlText w:val=""/>
      <w:lvlJc w:val="left"/>
      <w:pPr>
        <w:ind w:left="5040" w:hanging="360"/>
      </w:pPr>
      <w:rPr>
        <w:rFonts w:ascii="Symbol" w:hAnsi="Symbol" w:hint="default"/>
      </w:rPr>
    </w:lvl>
    <w:lvl w:ilvl="7" w:tplc="0826D58A">
      <w:start w:val="1"/>
      <w:numFmt w:val="bullet"/>
      <w:lvlText w:val="o"/>
      <w:lvlJc w:val="left"/>
      <w:pPr>
        <w:ind w:left="5760" w:hanging="360"/>
      </w:pPr>
      <w:rPr>
        <w:rFonts w:ascii="Courier New" w:hAnsi="Courier New" w:hint="default"/>
      </w:rPr>
    </w:lvl>
    <w:lvl w:ilvl="8" w:tplc="ACF855EA">
      <w:start w:val="1"/>
      <w:numFmt w:val="bullet"/>
      <w:lvlText w:val=""/>
      <w:lvlJc w:val="left"/>
      <w:pPr>
        <w:ind w:left="6480" w:hanging="360"/>
      </w:pPr>
      <w:rPr>
        <w:rFonts w:ascii="Wingdings" w:hAnsi="Wingdings" w:hint="default"/>
      </w:rPr>
    </w:lvl>
  </w:abstractNum>
  <w:abstractNum w:abstractNumId="49" w15:restartNumberingAfterBreak="0">
    <w:nsid w:val="1D840BC3"/>
    <w:multiLevelType w:val="hybridMultilevel"/>
    <w:tmpl w:val="FFFFFFFF"/>
    <w:lvl w:ilvl="0" w:tplc="B76646D6">
      <w:start w:val="1"/>
      <w:numFmt w:val="bullet"/>
      <w:lvlText w:val=""/>
      <w:lvlJc w:val="left"/>
      <w:pPr>
        <w:ind w:left="720" w:hanging="360"/>
      </w:pPr>
      <w:rPr>
        <w:rFonts w:ascii="Symbol" w:hAnsi="Symbol" w:hint="default"/>
      </w:rPr>
    </w:lvl>
    <w:lvl w:ilvl="1" w:tplc="03FACA86">
      <w:start w:val="1"/>
      <w:numFmt w:val="bullet"/>
      <w:lvlText w:val=""/>
      <w:lvlJc w:val="left"/>
      <w:pPr>
        <w:ind w:left="1440" w:hanging="360"/>
      </w:pPr>
      <w:rPr>
        <w:rFonts w:ascii="Symbol" w:hAnsi="Symbol" w:hint="default"/>
      </w:rPr>
    </w:lvl>
    <w:lvl w:ilvl="2" w:tplc="35BA8BB0">
      <w:start w:val="1"/>
      <w:numFmt w:val="bullet"/>
      <w:lvlText w:val=""/>
      <w:lvlJc w:val="left"/>
      <w:pPr>
        <w:ind w:left="2160" w:hanging="360"/>
      </w:pPr>
      <w:rPr>
        <w:rFonts w:ascii="Wingdings" w:hAnsi="Wingdings" w:hint="default"/>
      </w:rPr>
    </w:lvl>
    <w:lvl w:ilvl="3" w:tplc="77DCA54A">
      <w:start w:val="1"/>
      <w:numFmt w:val="bullet"/>
      <w:lvlText w:val=""/>
      <w:lvlJc w:val="left"/>
      <w:pPr>
        <w:ind w:left="2880" w:hanging="360"/>
      </w:pPr>
      <w:rPr>
        <w:rFonts w:ascii="Symbol" w:hAnsi="Symbol" w:hint="default"/>
      </w:rPr>
    </w:lvl>
    <w:lvl w:ilvl="4" w:tplc="78DAAFD0">
      <w:start w:val="1"/>
      <w:numFmt w:val="bullet"/>
      <w:lvlText w:val="o"/>
      <w:lvlJc w:val="left"/>
      <w:pPr>
        <w:ind w:left="3600" w:hanging="360"/>
      </w:pPr>
      <w:rPr>
        <w:rFonts w:ascii="Courier New" w:hAnsi="Courier New" w:hint="default"/>
      </w:rPr>
    </w:lvl>
    <w:lvl w:ilvl="5" w:tplc="5F0CBD06">
      <w:start w:val="1"/>
      <w:numFmt w:val="bullet"/>
      <w:lvlText w:val=""/>
      <w:lvlJc w:val="left"/>
      <w:pPr>
        <w:ind w:left="4320" w:hanging="360"/>
      </w:pPr>
      <w:rPr>
        <w:rFonts w:ascii="Wingdings" w:hAnsi="Wingdings" w:hint="default"/>
      </w:rPr>
    </w:lvl>
    <w:lvl w:ilvl="6" w:tplc="40C41328">
      <w:start w:val="1"/>
      <w:numFmt w:val="bullet"/>
      <w:lvlText w:val=""/>
      <w:lvlJc w:val="left"/>
      <w:pPr>
        <w:ind w:left="5040" w:hanging="360"/>
      </w:pPr>
      <w:rPr>
        <w:rFonts w:ascii="Symbol" w:hAnsi="Symbol" w:hint="default"/>
      </w:rPr>
    </w:lvl>
    <w:lvl w:ilvl="7" w:tplc="69741606">
      <w:start w:val="1"/>
      <w:numFmt w:val="bullet"/>
      <w:lvlText w:val="o"/>
      <w:lvlJc w:val="left"/>
      <w:pPr>
        <w:ind w:left="5760" w:hanging="360"/>
      </w:pPr>
      <w:rPr>
        <w:rFonts w:ascii="Courier New" w:hAnsi="Courier New" w:hint="default"/>
      </w:rPr>
    </w:lvl>
    <w:lvl w:ilvl="8" w:tplc="48684960">
      <w:start w:val="1"/>
      <w:numFmt w:val="bullet"/>
      <w:lvlText w:val=""/>
      <w:lvlJc w:val="left"/>
      <w:pPr>
        <w:ind w:left="6480" w:hanging="360"/>
      </w:pPr>
      <w:rPr>
        <w:rFonts w:ascii="Wingdings" w:hAnsi="Wingdings" w:hint="default"/>
      </w:rPr>
    </w:lvl>
  </w:abstractNum>
  <w:abstractNum w:abstractNumId="50" w15:restartNumberingAfterBreak="0">
    <w:nsid w:val="1DB8609D"/>
    <w:multiLevelType w:val="hybridMultilevel"/>
    <w:tmpl w:val="FFFFFFFF"/>
    <w:lvl w:ilvl="0" w:tplc="46B4ED74">
      <w:start w:val="1"/>
      <w:numFmt w:val="bullet"/>
      <w:lvlText w:val="●"/>
      <w:lvlJc w:val="left"/>
      <w:pPr>
        <w:ind w:left="720" w:hanging="360"/>
      </w:pPr>
      <w:rPr>
        <w:rFonts w:ascii="Helvetica Neue" w:hAnsi="Helvetica Neue" w:hint="default"/>
      </w:rPr>
    </w:lvl>
    <w:lvl w:ilvl="1" w:tplc="19CC25FE">
      <w:start w:val="1"/>
      <w:numFmt w:val="bullet"/>
      <w:lvlText w:val="o"/>
      <w:lvlJc w:val="left"/>
      <w:pPr>
        <w:ind w:left="1440" w:hanging="360"/>
      </w:pPr>
      <w:rPr>
        <w:rFonts w:ascii="Courier New" w:hAnsi="Courier New" w:hint="default"/>
      </w:rPr>
    </w:lvl>
    <w:lvl w:ilvl="2" w:tplc="F8FA4C4C">
      <w:start w:val="1"/>
      <w:numFmt w:val="bullet"/>
      <w:lvlText w:val=""/>
      <w:lvlJc w:val="left"/>
      <w:pPr>
        <w:ind w:left="2160" w:hanging="360"/>
      </w:pPr>
      <w:rPr>
        <w:rFonts w:ascii="Wingdings" w:hAnsi="Wingdings" w:hint="default"/>
      </w:rPr>
    </w:lvl>
    <w:lvl w:ilvl="3" w:tplc="832EDDD0">
      <w:start w:val="1"/>
      <w:numFmt w:val="bullet"/>
      <w:lvlText w:val=""/>
      <w:lvlJc w:val="left"/>
      <w:pPr>
        <w:ind w:left="2880" w:hanging="360"/>
      </w:pPr>
      <w:rPr>
        <w:rFonts w:ascii="Symbol" w:hAnsi="Symbol" w:hint="default"/>
      </w:rPr>
    </w:lvl>
    <w:lvl w:ilvl="4" w:tplc="EFF8895A">
      <w:start w:val="1"/>
      <w:numFmt w:val="bullet"/>
      <w:lvlText w:val="o"/>
      <w:lvlJc w:val="left"/>
      <w:pPr>
        <w:ind w:left="3600" w:hanging="360"/>
      </w:pPr>
      <w:rPr>
        <w:rFonts w:ascii="Courier New" w:hAnsi="Courier New" w:hint="default"/>
      </w:rPr>
    </w:lvl>
    <w:lvl w:ilvl="5" w:tplc="E0EEB176">
      <w:start w:val="1"/>
      <w:numFmt w:val="bullet"/>
      <w:lvlText w:val=""/>
      <w:lvlJc w:val="left"/>
      <w:pPr>
        <w:ind w:left="4320" w:hanging="360"/>
      </w:pPr>
      <w:rPr>
        <w:rFonts w:ascii="Wingdings" w:hAnsi="Wingdings" w:hint="default"/>
      </w:rPr>
    </w:lvl>
    <w:lvl w:ilvl="6" w:tplc="99D89FF6">
      <w:start w:val="1"/>
      <w:numFmt w:val="bullet"/>
      <w:lvlText w:val=""/>
      <w:lvlJc w:val="left"/>
      <w:pPr>
        <w:ind w:left="5040" w:hanging="360"/>
      </w:pPr>
      <w:rPr>
        <w:rFonts w:ascii="Symbol" w:hAnsi="Symbol" w:hint="default"/>
      </w:rPr>
    </w:lvl>
    <w:lvl w:ilvl="7" w:tplc="526C8CA6">
      <w:start w:val="1"/>
      <w:numFmt w:val="bullet"/>
      <w:lvlText w:val="o"/>
      <w:lvlJc w:val="left"/>
      <w:pPr>
        <w:ind w:left="5760" w:hanging="360"/>
      </w:pPr>
      <w:rPr>
        <w:rFonts w:ascii="Courier New" w:hAnsi="Courier New" w:hint="default"/>
      </w:rPr>
    </w:lvl>
    <w:lvl w:ilvl="8" w:tplc="487A075C">
      <w:start w:val="1"/>
      <w:numFmt w:val="bullet"/>
      <w:lvlText w:val=""/>
      <w:lvlJc w:val="left"/>
      <w:pPr>
        <w:ind w:left="6480" w:hanging="360"/>
      </w:pPr>
      <w:rPr>
        <w:rFonts w:ascii="Wingdings" w:hAnsi="Wingdings" w:hint="default"/>
      </w:rPr>
    </w:lvl>
  </w:abstractNum>
  <w:abstractNum w:abstractNumId="51" w15:restartNumberingAfterBreak="0">
    <w:nsid w:val="1E067C95"/>
    <w:multiLevelType w:val="hybridMultilevel"/>
    <w:tmpl w:val="FFFFFFFF"/>
    <w:lvl w:ilvl="0" w:tplc="4B8A4266">
      <w:start w:val="1"/>
      <w:numFmt w:val="bullet"/>
      <w:lvlText w:val="●"/>
      <w:lvlJc w:val="left"/>
      <w:pPr>
        <w:ind w:left="720" w:hanging="360"/>
      </w:pPr>
      <w:rPr>
        <w:rFonts w:ascii="Helvetica Neue" w:hAnsi="Helvetica Neue" w:hint="default"/>
      </w:rPr>
    </w:lvl>
    <w:lvl w:ilvl="1" w:tplc="C6AA0742">
      <w:start w:val="1"/>
      <w:numFmt w:val="bullet"/>
      <w:lvlText w:val="o"/>
      <w:lvlJc w:val="left"/>
      <w:pPr>
        <w:ind w:left="1440" w:hanging="360"/>
      </w:pPr>
      <w:rPr>
        <w:rFonts w:ascii="Courier New" w:hAnsi="Courier New" w:hint="default"/>
      </w:rPr>
    </w:lvl>
    <w:lvl w:ilvl="2" w:tplc="DFF0876E">
      <w:start w:val="1"/>
      <w:numFmt w:val="bullet"/>
      <w:lvlText w:val=""/>
      <w:lvlJc w:val="left"/>
      <w:pPr>
        <w:ind w:left="2160" w:hanging="360"/>
      </w:pPr>
      <w:rPr>
        <w:rFonts w:ascii="Wingdings" w:hAnsi="Wingdings" w:hint="default"/>
      </w:rPr>
    </w:lvl>
    <w:lvl w:ilvl="3" w:tplc="007CE596">
      <w:start w:val="1"/>
      <w:numFmt w:val="bullet"/>
      <w:lvlText w:val=""/>
      <w:lvlJc w:val="left"/>
      <w:pPr>
        <w:ind w:left="2880" w:hanging="360"/>
      </w:pPr>
      <w:rPr>
        <w:rFonts w:ascii="Symbol" w:hAnsi="Symbol" w:hint="default"/>
      </w:rPr>
    </w:lvl>
    <w:lvl w:ilvl="4" w:tplc="3C0049E6">
      <w:start w:val="1"/>
      <w:numFmt w:val="bullet"/>
      <w:lvlText w:val="o"/>
      <w:lvlJc w:val="left"/>
      <w:pPr>
        <w:ind w:left="3600" w:hanging="360"/>
      </w:pPr>
      <w:rPr>
        <w:rFonts w:ascii="Courier New" w:hAnsi="Courier New" w:hint="default"/>
      </w:rPr>
    </w:lvl>
    <w:lvl w:ilvl="5" w:tplc="86001170">
      <w:start w:val="1"/>
      <w:numFmt w:val="bullet"/>
      <w:lvlText w:val=""/>
      <w:lvlJc w:val="left"/>
      <w:pPr>
        <w:ind w:left="4320" w:hanging="360"/>
      </w:pPr>
      <w:rPr>
        <w:rFonts w:ascii="Wingdings" w:hAnsi="Wingdings" w:hint="default"/>
      </w:rPr>
    </w:lvl>
    <w:lvl w:ilvl="6" w:tplc="7C544032">
      <w:start w:val="1"/>
      <w:numFmt w:val="bullet"/>
      <w:lvlText w:val=""/>
      <w:lvlJc w:val="left"/>
      <w:pPr>
        <w:ind w:left="5040" w:hanging="360"/>
      </w:pPr>
      <w:rPr>
        <w:rFonts w:ascii="Symbol" w:hAnsi="Symbol" w:hint="default"/>
      </w:rPr>
    </w:lvl>
    <w:lvl w:ilvl="7" w:tplc="4A587C46">
      <w:start w:val="1"/>
      <w:numFmt w:val="bullet"/>
      <w:lvlText w:val="o"/>
      <w:lvlJc w:val="left"/>
      <w:pPr>
        <w:ind w:left="5760" w:hanging="360"/>
      </w:pPr>
      <w:rPr>
        <w:rFonts w:ascii="Courier New" w:hAnsi="Courier New" w:hint="default"/>
      </w:rPr>
    </w:lvl>
    <w:lvl w:ilvl="8" w:tplc="230A81BA">
      <w:start w:val="1"/>
      <w:numFmt w:val="bullet"/>
      <w:lvlText w:val=""/>
      <w:lvlJc w:val="left"/>
      <w:pPr>
        <w:ind w:left="6480" w:hanging="360"/>
      </w:pPr>
      <w:rPr>
        <w:rFonts w:ascii="Wingdings" w:hAnsi="Wingdings" w:hint="default"/>
      </w:rPr>
    </w:lvl>
  </w:abstractNum>
  <w:abstractNum w:abstractNumId="52" w15:restartNumberingAfterBreak="0">
    <w:nsid w:val="1E6D7487"/>
    <w:multiLevelType w:val="hybridMultilevel"/>
    <w:tmpl w:val="FFFFFFFF"/>
    <w:lvl w:ilvl="0" w:tplc="5644D628">
      <w:start w:val="1"/>
      <w:numFmt w:val="bullet"/>
      <w:lvlText w:val=""/>
      <w:lvlJc w:val="left"/>
      <w:pPr>
        <w:ind w:left="720" w:hanging="360"/>
      </w:pPr>
      <w:rPr>
        <w:rFonts w:ascii="Symbol" w:hAnsi="Symbol" w:hint="default"/>
      </w:rPr>
    </w:lvl>
    <w:lvl w:ilvl="1" w:tplc="346EE454">
      <w:start w:val="1"/>
      <w:numFmt w:val="bullet"/>
      <w:lvlText w:val="o"/>
      <w:lvlJc w:val="left"/>
      <w:pPr>
        <w:ind w:left="1440" w:hanging="360"/>
      </w:pPr>
      <w:rPr>
        <w:rFonts w:ascii="Courier New" w:hAnsi="Courier New" w:hint="default"/>
      </w:rPr>
    </w:lvl>
    <w:lvl w:ilvl="2" w:tplc="F8789F44">
      <w:start w:val="1"/>
      <w:numFmt w:val="bullet"/>
      <w:lvlText w:val=""/>
      <w:lvlJc w:val="left"/>
      <w:pPr>
        <w:ind w:left="2160" w:hanging="360"/>
      </w:pPr>
      <w:rPr>
        <w:rFonts w:ascii="Wingdings" w:hAnsi="Wingdings" w:hint="default"/>
      </w:rPr>
    </w:lvl>
    <w:lvl w:ilvl="3" w:tplc="7638CA54">
      <w:start w:val="1"/>
      <w:numFmt w:val="bullet"/>
      <w:lvlText w:val=""/>
      <w:lvlJc w:val="left"/>
      <w:pPr>
        <w:ind w:left="2880" w:hanging="360"/>
      </w:pPr>
      <w:rPr>
        <w:rFonts w:ascii="Symbol" w:hAnsi="Symbol" w:hint="default"/>
      </w:rPr>
    </w:lvl>
    <w:lvl w:ilvl="4" w:tplc="932800D6">
      <w:start w:val="1"/>
      <w:numFmt w:val="bullet"/>
      <w:lvlText w:val="o"/>
      <w:lvlJc w:val="left"/>
      <w:pPr>
        <w:ind w:left="3600" w:hanging="360"/>
      </w:pPr>
      <w:rPr>
        <w:rFonts w:ascii="Courier New" w:hAnsi="Courier New" w:hint="default"/>
      </w:rPr>
    </w:lvl>
    <w:lvl w:ilvl="5" w:tplc="819225B0">
      <w:start w:val="1"/>
      <w:numFmt w:val="bullet"/>
      <w:lvlText w:val=""/>
      <w:lvlJc w:val="left"/>
      <w:pPr>
        <w:ind w:left="4320" w:hanging="360"/>
      </w:pPr>
      <w:rPr>
        <w:rFonts w:ascii="Wingdings" w:hAnsi="Wingdings" w:hint="default"/>
      </w:rPr>
    </w:lvl>
    <w:lvl w:ilvl="6" w:tplc="5CDE3A56">
      <w:start w:val="1"/>
      <w:numFmt w:val="bullet"/>
      <w:lvlText w:val=""/>
      <w:lvlJc w:val="left"/>
      <w:pPr>
        <w:ind w:left="5040" w:hanging="360"/>
      </w:pPr>
      <w:rPr>
        <w:rFonts w:ascii="Symbol" w:hAnsi="Symbol" w:hint="default"/>
      </w:rPr>
    </w:lvl>
    <w:lvl w:ilvl="7" w:tplc="574C7D9A">
      <w:start w:val="1"/>
      <w:numFmt w:val="bullet"/>
      <w:lvlText w:val="o"/>
      <w:lvlJc w:val="left"/>
      <w:pPr>
        <w:ind w:left="5760" w:hanging="360"/>
      </w:pPr>
      <w:rPr>
        <w:rFonts w:ascii="Courier New" w:hAnsi="Courier New" w:hint="default"/>
      </w:rPr>
    </w:lvl>
    <w:lvl w:ilvl="8" w:tplc="F7F869E8">
      <w:start w:val="1"/>
      <w:numFmt w:val="bullet"/>
      <w:lvlText w:val=""/>
      <w:lvlJc w:val="left"/>
      <w:pPr>
        <w:ind w:left="6480" w:hanging="360"/>
      </w:pPr>
      <w:rPr>
        <w:rFonts w:ascii="Wingdings" w:hAnsi="Wingdings" w:hint="default"/>
      </w:rPr>
    </w:lvl>
  </w:abstractNum>
  <w:abstractNum w:abstractNumId="53" w15:restartNumberingAfterBreak="0">
    <w:nsid w:val="206C7571"/>
    <w:multiLevelType w:val="hybridMultilevel"/>
    <w:tmpl w:val="FFFFFFFF"/>
    <w:lvl w:ilvl="0" w:tplc="6750DF08">
      <w:start w:val="1"/>
      <w:numFmt w:val="bullet"/>
      <w:lvlText w:val="●"/>
      <w:lvlJc w:val="left"/>
      <w:pPr>
        <w:ind w:left="720" w:hanging="360"/>
      </w:pPr>
      <w:rPr>
        <w:rFonts w:ascii="Arial" w:hAnsi="Arial" w:hint="default"/>
      </w:rPr>
    </w:lvl>
    <w:lvl w:ilvl="1" w:tplc="B866A070">
      <w:start w:val="1"/>
      <w:numFmt w:val="bullet"/>
      <w:lvlText w:val="o"/>
      <w:lvlJc w:val="left"/>
      <w:pPr>
        <w:ind w:left="1440" w:hanging="360"/>
      </w:pPr>
      <w:rPr>
        <w:rFonts w:ascii="Courier New" w:hAnsi="Courier New" w:hint="default"/>
      </w:rPr>
    </w:lvl>
    <w:lvl w:ilvl="2" w:tplc="5CC0AB94">
      <w:start w:val="1"/>
      <w:numFmt w:val="bullet"/>
      <w:lvlText w:val=""/>
      <w:lvlJc w:val="left"/>
      <w:pPr>
        <w:ind w:left="2160" w:hanging="360"/>
      </w:pPr>
      <w:rPr>
        <w:rFonts w:ascii="Wingdings" w:hAnsi="Wingdings" w:hint="default"/>
      </w:rPr>
    </w:lvl>
    <w:lvl w:ilvl="3" w:tplc="EA127B76">
      <w:start w:val="1"/>
      <w:numFmt w:val="bullet"/>
      <w:lvlText w:val=""/>
      <w:lvlJc w:val="left"/>
      <w:pPr>
        <w:ind w:left="2880" w:hanging="360"/>
      </w:pPr>
      <w:rPr>
        <w:rFonts w:ascii="Symbol" w:hAnsi="Symbol" w:hint="default"/>
      </w:rPr>
    </w:lvl>
    <w:lvl w:ilvl="4" w:tplc="D3C84158">
      <w:start w:val="1"/>
      <w:numFmt w:val="bullet"/>
      <w:lvlText w:val="o"/>
      <w:lvlJc w:val="left"/>
      <w:pPr>
        <w:ind w:left="3600" w:hanging="360"/>
      </w:pPr>
      <w:rPr>
        <w:rFonts w:ascii="Courier New" w:hAnsi="Courier New" w:hint="default"/>
      </w:rPr>
    </w:lvl>
    <w:lvl w:ilvl="5" w:tplc="3D985F12">
      <w:start w:val="1"/>
      <w:numFmt w:val="bullet"/>
      <w:lvlText w:val=""/>
      <w:lvlJc w:val="left"/>
      <w:pPr>
        <w:ind w:left="4320" w:hanging="360"/>
      </w:pPr>
      <w:rPr>
        <w:rFonts w:ascii="Wingdings" w:hAnsi="Wingdings" w:hint="default"/>
      </w:rPr>
    </w:lvl>
    <w:lvl w:ilvl="6" w:tplc="C444DD18">
      <w:start w:val="1"/>
      <w:numFmt w:val="bullet"/>
      <w:lvlText w:val=""/>
      <w:lvlJc w:val="left"/>
      <w:pPr>
        <w:ind w:left="5040" w:hanging="360"/>
      </w:pPr>
      <w:rPr>
        <w:rFonts w:ascii="Symbol" w:hAnsi="Symbol" w:hint="default"/>
      </w:rPr>
    </w:lvl>
    <w:lvl w:ilvl="7" w:tplc="8594EA72">
      <w:start w:val="1"/>
      <w:numFmt w:val="bullet"/>
      <w:lvlText w:val="o"/>
      <w:lvlJc w:val="left"/>
      <w:pPr>
        <w:ind w:left="5760" w:hanging="360"/>
      </w:pPr>
      <w:rPr>
        <w:rFonts w:ascii="Courier New" w:hAnsi="Courier New" w:hint="default"/>
      </w:rPr>
    </w:lvl>
    <w:lvl w:ilvl="8" w:tplc="CC100F62">
      <w:start w:val="1"/>
      <w:numFmt w:val="bullet"/>
      <w:lvlText w:val=""/>
      <w:lvlJc w:val="left"/>
      <w:pPr>
        <w:ind w:left="6480" w:hanging="360"/>
      </w:pPr>
      <w:rPr>
        <w:rFonts w:ascii="Wingdings" w:hAnsi="Wingdings" w:hint="default"/>
      </w:rPr>
    </w:lvl>
  </w:abstractNum>
  <w:abstractNum w:abstractNumId="54" w15:restartNumberingAfterBreak="0">
    <w:nsid w:val="22944797"/>
    <w:multiLevelType w:val="hybridMultilevel"/>
    <w:tmpl w:val="FFFFFFFF"/>
    <w:lvl w:ilvl="0" w:tplc="423EC0B2">
      <w:start w:val="1"/>
      <w:numFmt w:val="bullet"/>
      <w:lvlText w:val=""/>
      <w:lvlJc w:val="left"/>
      <w:pPr>
        <w:ind w:left="720" w:hanging="360"/>
      </w:pPr>
      <w:rPr>
        <w:rFonts w:ascii="Symbol" w:hAnsi="Symbol" w:hint="default"/>
      </w:rPr>
    </w:lvl>
    <w:lvl w:ilvl="1" w:tplc="1660AEC4">
      <w:start w:val="1"/>
      <w:numFmt w:val="bullet"/>
      <w:lvlText w:val="o"/>
      <w:lvlJc w:val="left"/>
      <w:pPr>
        <w:ind w:left="1440" w:hanging="360"/>
      </w:pPr>
      <w:rPr>
        <w:rFonts w:ascii="Courier New" w:hAnsi="Courier New" w:hint="default"/>
      </w:rPr>
    </w:lvl>
    <w:lvl w:ilvl="2" w:tplc="255EDE50">
      <w:start w:val="1"/>
      <w:numFmt w:val="bullet"/>
      <w:lvlText w:val=""/>
      <w:lvlJc w:val="left"/>
      <w:pPr>
        <w:ind w:left="2160" w:hanging="360"/>
      </w:pPr>
      <w:rPr>
        <w:rFonts w:ascii="Wingdings" w:hAnsi="Wingdings" w:hint="default"/>
      </w:rPr>
    </w:lvl>
    <w:lvl w:ilvl="3" w:tplc="5D1EA2FE">
      <w:start w:val="1"/>
      <w:numFmt w:val="bullet"/>
      <w:lvlText w:val=""/>
      <w:lvlJc w:val="left"/>
      <w:pPr>
        <w:ind w:left="2880" w:hanging="360"/>
      </w:pPr>
      <w:rPr>
        <w:rFonts w:ascii="Symbol" w:hAnsi="Symbol" w:hint="default"/>
      </w:rPr>
    </w:lvl>
    <w:lvl w:ilvl="4" w:tplc="9AB6CFDE">
      <w:start w:val="1"/>
      <w:numFmt w:val="bullet"/>
      <w:lvlText w:val="o"/>
      <w:lvlJc w:val="left"/>
      <w:pPr>
        <w:ind w:left="3600" w:hanging="360"/>
      </w:pPr>
      <w:rPr>
        <w:rFonts w:ascii="Courier New" w:hAnsi="Courier New" w:hint="default"/>
      </w:rPr>
    </w:lvl>
    <w:lvl w:ilvl="5" w:tplc="2EACC58C">
      <w:start w:val="1"/>
      <w:numFmt w:val="bullet"/>
      <w:lvlText w:val=""/>
      <w:lvlJc w:val="left"/>
      <w:pPr>
        <w:ind w:left="4320" w:hanging="360"/>
      </w:pPr>
      <w:rPr>
        <w:rFonts w:ascii="Wingdings" w:hAnsi="Wingdings" w:hint="default"/>
      </w:rPr>
    </w:lvl>
    <w:lvl w:ilvl="6" w:tplc="1CFC7814">
      <w:start w:val="1"/>
      <w:numFmt w:val="bullet"/>
      <w:lvlText w:val=""/>
      <w:lvlJc w:val="left"/>
      <w:pPr>
        <w:ind w:left="5040" w:hanging="360"/>
      </w:pPr>
      <w:rPr>
        <w:rFonts w:ascii="Symbol" w:hAnsi="Symbol" w:hint="default"/>
      </w:rPr>
    </w:lvl>
    <w:lvl w:ilvl="7" w:tplc="320675FE">
      <w:start w:val="1"/>
      <w:numFmt w:val="bullet"/>
      <w:lvlText w:val="o"/>
      <w:lvlJc w:val="left"/>
      <w:pPr>
        <w:ind w:left="5760" w:hanging="360"/>
      </w:pPr>
      <w:rPr>
        <w:rFonts w:ascii="Courier New" w:hAnsi="Courier New" w:hint="default"/>
      </w:rPr>
    </w:lvl>
    <w:lvl w:ilvl="8" w:tplc="FC5E5FD4">
      <w:start w:val="1"/>
      <w:numFmt w:val="bullet"/>
      <w:lvlText w:val=""/>
      <w:lvlJc w:val="left"/>
      <w:pPr>
        <w:ind w:left="6480" w:hanging="360"/>
      </w:pPr>
      <w:rPr>
        <w:rFonts w:ascii="Wingdings" w:hAnsi="Wingdings" w:hint="default"/>
      </w:rPr>
    </w:lvl>
  </w:abstractNum>
  <w:abstractNum w:abstractNumId="55" w15:restartNumberingAfterBreak="0">
    <w:nsid w:val="229C66EF"/>
    <w:multiLevelType w:val="hybridMultilevel"/>
    <w:tmpl w:val="FFFFFFFF"/>
    <w:lvl w:ilvl="0" w:tplc="58DC4AB0">
      <w:start w:val="1"/>
      <w:numFmt w:val="bullet"/>
      <w:lvlText w:val=""/>
      <w:lvlJc w:val="left"/>
      <w:pPr>
        <w:ind w:left="720" w:hanging="360"/>
      </w:pPr>
      <w:rPr>
        <w:rFonts w:ascii="Symbol" w:hAnsi="Symbol" w:hint="default"/>
      </w:rPr>
    </w:lvl>
    <w:lvl w:ilvl="1" w:tplc="C16CF4B6">
      <w:start w:val="1"/>
      <w:numFmt w:val="bullet"/>
      <w:lvlText w:val="o"/>
      <w:lvlJc w:val="left"/>
      <w:pPr>
        <w:ind w:left="1440" w:hanging="360"/>
      </w:pPr>
      <w:rPr>
        <w:rFonts w:ascii="Courier New" w:hAnsi="Courier New" w:hint="default"/>
      </w:rPr>
    </w:lvl>
    <w:lvl w:ilvl="2" w:tplc="9482B2BA">
      <w:start w:val="1"/>
      <w:numFmt w:val="bullet"/>
      <w:lvlText w:val=""/>
      <w:lvlJc w:val="left"/>
      <w:pPr>
        <w:ind w:left="2160" w:hanging="360"/>
      </w:pPr>
      <w:rPr>
        <w:rFonts w:ascii="Wingdings" w:hAnsi="Wingdings" w:hint="default"/>
      </w:rPr>
    </w:lvl>
    <w:lvl w:ilvl="3" w:tplc="22C2DEEC">
      <w:start w:val="1"/>
      <w:numFmt w:val="bullet"/>
      <w:lvlText w:val=""/>
      <w:lvlJc w:val="left"/>
      <w:pPr>
        <w:ind w:left="2880" w:hanging="360"/>
      </w:pPr>
      <w:rPr>
        <w:rFonts w:ascii="Symbol" w:hAnsi="Symbol" w:hint="default"/>
      </w:rPr>
    </w:lvl>
    <w:lvl w:ilvl="4" w:tplc="8CD2D010">
      <w:start w:val="1"/>
      <w:numFmt w:val="bullet"/>
      <w:lvlText w:val="o"/>
      <w:lvlJc w:val="left"/>
      <w:pPr>
        <w:ind w:left="3600" w:hanging="360"/>
      </w:pPr>
      <w:rPr>
        <w:rFonts w:ascii="Courier New" w:hAnsi="Courier New" w:hint="default"/>
      </w:rPr>
    </w:lvl>
    <w:lvl w:ilvl="5" w:tplc="70D2B592">
      <w:start w:val="1"/>
      <w:numFmt w:val="bullet"/>
      <w:lvlText w:val=""/>
      <w:lvlJc w:val="left"/>
      <w:pPr>
        <w:ind w:left="4320" w:hanging="360"/>
      </w:pPr>
      <w:rPr>
        <w:rFonts w:ascii="Wingdings" w:hAnsi="Wingdings" w:hint="default"/>
      </w:rPr>
    </w:lvl>
    <w:lvl w:ilvl="6" w:tplc="4B0ED2EC">
      <w:start w:val="1"/>
      <w:numFmt w:val="bullet"/>
      <w:lvlText w:val=""/>
      <w:lvlJc w:val="left"/>
      <w:pPr>
        <w:ind w:left="5040" w:hanging="360"/>
      </w:pPr>
      <w:rPr>
        <w:rFonts w:ascii="Symbol" w:hAnsi="Symbol" w:hint="default"/>
      </w:rPr>
    </w:lvl>
    <w:lvl w:ilvl="7" w:tplc="3FC28036">
      <w:start w:val="1"/>
      <w:numFmt w:val="bullet"/>
      <w:lvlText w:val="o"/>
      <w:lvlJc w:val="left"/>
      <w:pPr>
        <w:ind w:left="5760" w:hanging="360"/>
      </w:pPr>
      <w:rPr>
        <w:rFonts w:ascii="Courier New" w:hAnsi="Courier New" w:hint="default"/>
      </w:rPr>
    </w:lvl>
    <w:lvl w:ilvl="8" w:tplc="04161746">
      <w:start w:val="1"/>
      <w:numFmt w:val="bullet"/>
      <w:lvlText w:val=""/>
      <w:lvlJc w:val="left"/>
      <w:pPr>
        <w:ind w:left="6480" w:hanging="360"/>
      </w:pPr>
      <w:rPr>
        <w:rFonts w:ascii="Wingdings" w:hAnsi="Wingdings" w:hint="default"/>
      </w:rPr>
    </w:lvl>
  </w:abstractNum>
  <w:abstractNum w:abstractNumId="56" w15:restartNumberingAfterBreak="0">
    <w:nsid w:val="239D053C"/>
    <w:multiLevelType w:val="hybridMultilevel"/>
    <w:tmpl w:val="FFFFFFFF"/>
    <w:lvl w:ilvl="0" w:tplc="1040AAE4">
      <w:start w:val="1"/>
      <w:numFmt w:val="bullet"/>
      <w:lvlText w:val=""/>
      <w:lvlJc w:val="left"/>
      <w:pPr>
        <w:ind w:left="720" w:hanging="360"/>
      </w:pPr>
      <w:rPr>
        <w:rFonts w:ascii="Symbol" w:hAnsi="Symbol" w:hint="default"/>
      </w:rPr>
    </w:lvl>
    <w:lvl w:ilvl="1" w:tplc="8BEA1100">
      <w:start w:val="1"/>
      <w:numFmt w:val="bullet"/>
      <w:lvlText w:val="o"/>
      <w:lvlJc w:val="left"/>
      <w:pPr>
        <w:ind w:left="1440" w:hanging="360"/>
      </w:pPr>
      <w:rPr>
        <w:rFonts w:ascii="Courier New" w:hAnsi="Courier New" w:hint="default"/>
      </w:rPr>
    </w:lvl>
    <w:lvl w:ilvl="2" w:tplc="B00C480E">
      <w:start w:val="1"/>
      <w:numFmt w:val="bullet"/>
      <w:lvlText w:val=""/>
      <w:lvlJc w:val="left"/>
      <w:pPr>
        <w:ind w:left="2160" w:hanging="360"/>
      </w:pPr>
      <w:rPr>
        <w:rFonts w:ascii="Wingdings" w:hAnsi="Wingdings" w:hint="default"/>
      </w:rPr>
    </w:lvl>
    <w:lvl w:ilvl="3" w:tplc="CC4C07B0">
      <w:start w:val="1"/>
      <w:numFmt w:val="bullet"/>
      <w:lvlText w:val=""/>
      <w:lvlJc w:val="left"/>
      <w:pPr>
        <w:ind w:left="2880" w:hanging="360"/>
      </w:pPr>
      <w:rPr>
        <w:rFonts w:ascii="Symbol" w:hAnsi="Symbol" w:hint="default"/>
      </w:rPr>
    </w:lvl>
    <w:lvl w:ilvl="4" w:tplc="3632706A">
      <w:start w:val="1"/>
      <w:numFmt w:val="bullet"/>
      <w:lvlText w:val="o"/>
      <w:lvlJc w:val="left"/>
      <w:pPr>
        <w:ind w:left="3600" w:hanging="360"/>
      </w:pPr>
      <w:rPr>
        <w:rFonts w:ascii="Courier New" w:hAnsi="Courier New" w:hint="default"/>
      </w:rPr>
    </w:lvl>
    <w:lvl w:ilvl="5" w:tplc="23D88A70">
      <w:start w:val="1"/>
      <w:numFmt w:val="bullet"/>
      <w:lvlText w:val=""/>
      <w:lvlJc w:val="left"/>
      <w:pPr>
        <w:ind w:left="4320" w:hanging="360"/>
      </w:pPr>
      <w:rPr>
        <w:rFonts w:ascii="Wingdings" w:hAnsi="Wingdings" w:hint="default"/>
      </w:rPr>
    </w:lvl>
    <w:lvl w:ilvl="6" w:tplc="6F70BBFA">
      <w:start w:val="1"/>
      <w:numFmt w:val="bullet"/>
      <w:lvlText w:val=""/>
      <w:lvlJc w:val="left"/>
      <w:pPr>
        <w:ind w:left="5040" w:hanging="360"/>
      </w:pPr>
      <w:rPr>
        <w:rFonts w:ascii="Symbol" w:hAnsi="Symbol" w:hint="default"/>
      </w:rPr>
    </w:lvl>
    <w:lvl w:ilvl="7" w:tplc="05BA2A22">
      <w:start w:val="1"/>
      <w:numFmt w:val="bullet"/>
      <w:lvlText w:val="o"/>
      <w:lvlJc w:val="left"/>
      <w:pPr>
        <w:ind w:left="5760" w:hanging="360"/>
      </w:pPr>
      <w:rPr>
        <w:rFonts w:ascii="Courier New" w:hAnsi="Courier New" w:hint="default"/>
      </w:rPr>
    </w:lvl>
    <w:lvl w:ilvl="8" w:tplc="B2421164">
      <w:start w:val="1"/>
      <w:numFmt w:val="bullet"/>
      <w:lvlText w:val=""/>
      <w:lvlJc w:val="left"/>
      <w:pPr>
        <w:ind w:left="6480" w:hanging="360"/>
      </w:pPr>
      <w:rPr>
        <w:rFonts w:ascii="Wingdings" w:hAnsi="Wingdings" w:hint="default"/>
      </w:rPr>
    </w:lvl>
  </w:abstractNum>
  <w:abstractNum w:abstractNumId="57" w15:restartNumberingAfterBreak="0">
    <w:nsid w:val="259D4320"/>
    <w:multiLevelType w:val="hybridMultilevel"/>
    <w:tmpl w:val="750E06F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260C4169"/>
    <w:multiLevelType w:val="hybridMultilevel"/>
    <w:tmpl w:val="FFFFFFFF"/>
    <w:lvl w:ilvl="0" w:tplc="3EDAAD1E">
      <w:start w:val="1"/>
      <w:numFmt w:val="bullet"/>
      <w:lvlText w:val=""/>
      <w:lvlJc w:val="left"/>
      <w:pPr>
        <w:ind w:left="720" w:hanging="360"/>
      </w:pPr>
      <w:rPr>
        <w:rFonts w:ascii="Symbol" w:hAnsi="Symbol" w:hint="default"/>
      </w:rPr>
    </w:lvl>
    <w:lvl w:ilvl="1" w:tplc="06FA2198">
      <w:start w:val="1"/>
      <w:numFmt w:val="bullet"/>
      <w:lvlText w:val="o"/>
      <w:lvlJc w:val="left"/>
      <w:pPr>
        <w:ind w:left="1440" w:hanging="360"/>
      </w:pPr>
      <w:rPr>
        <w:rFonts w:ascii="Courier New" w:hAnsi="Courier New" w:hint="default"/>
      </w:rPr>
    </w:lvl>
    <w:lvl w:ilvl="2" w:tplc="3C5620BC">
      <w:start w:val="1"/>
      <w:numFmt w:val="bullet"/>
      <w:lvlText w:val=""/>
      <w:lvlJc w:val="left"/>
      <w:pPr>
        <w:ind w:left="2160" w:hanging="360"/>
      </w:pPr>
      <w:rPr>
        <w:rFonts w:ascii="Wingdings" w:hAnsi="Wingdings" w:hint="default"/>
      </w:rPr>
    </w:lvl>
    <w:lvl w:ilvl="3" w:tplc="14EAD270">
      <w:start w:val="1"/>
      <w:numFmt w:val="bullet"/>
      <w:lvlText w:val=""/>
      <w:lvlJc w:val="left"/>
      <w:pPr>
        <w:ind w:left="2880" w:hanging="360"/>
      </w:pPr>
      <w:rPr>
        <w:rFonts w:ascii="Symbol" w:hAnsi="Symbol" w:hint="default"/>
      </w:rPr>
    </w:lvl>
    <w:lvl w:ilvl="4" w:tplc="D0E6C11E">
      <w:start w:val="1"/>
      <w:numFmt w:val="bullet"/>
      <w:lvlText w:val="o"/>
      <w:lvlJc w:val="left"/>
      <w:pPr>
        <w:ind w:left="3600" w:hanging="360"/>
      </w:pPr>
      <w:rPr>
        <w:rFonts w:ascii="Courier New" w:hAnsi="Courier New" w:hint="default"/>
      </w:rPr>
    </w:lvl>
    <w:lvl w:ilvl="5" w:tplc="4450316E">
      <w:start w:val="1"/>
      <w:numFmt w:val="bullet"/>
      <w:lvlText w:val=""/>
      <w:lvlJc w:val="left"/>
      <w:pPr>
        <w:ind w:left="4320" w:hanging="360"/>
      </w:pPr>
      <w:rPr>
        <w:rFonts w:ascii="Wingdings" w:hAnsi="Wingdings" w:hint="default"/>
      </w:rPr>
    </w:lvl>
    <w:lvl w:ilvl="6" w:tplc="CFE405B4">
      <w:start w:val="1"/>
      <w:numFmt w:val="bullet"/>
      <w:lvlText w:val=""/>
      <w:lvlJc w:val="left"/>
      <w:pPr>
        <w:ind w:left="5040" w:hanging="360"/>
      </w:pPr>
      <w:rPr>
        <w:rFonts w:ascii="Symbol" w:hAnsi="Symbol" w:hint="default"/>
      </w:rPr>
    </w:lvl>
    <w:lvl w:ilvl="7" w:tplc="2938BB0A">
      <w:start w:val="1"/>
      <w:numFmt w:val="bullet"/>
      <w:lvlText w:val="o"/>
      <w:lvlJc w:val="left"/>
      <w:pPr>
        <w:ind w:left="5760" w:hanging="360"/>
      </w:pPr>
      <w:rPr>
        <w:rFonts w:ascii="Courier New" w:hAnsi="Courier New" w:hint="default"/>
      </w:rPr>
    </w:lvl>
    <w:lvl w:ilvl="8" w:tplc="F4063568">
      <w:start w:val="1"/>
      <w:numFmt w:val="bullet"/>
      <w:lvlText w:val=""/>
      <w:lvlJc w:val="left"/>
      <w:pPr>
        <w:ind w:left="6480" w:hanging="360"/>
      </w:pPr>
      <w:rPr>
        <w:rFonts w:ascii="Wingdings" w:hAnsi="Wingdings" w:hint="default"/>
      </w:rPr>
    </w:lvl>
  </w:abstractNum>
  <w:abstractNum w:abstractNumId="59" w15:restartNumberingAfterBreak="0">
    <w:nsid w:val="27A05864"/>
    <w:multiLevelType w:val="multilevel"/>
    <w:tmpl w:val="9BF0AB92"/>
    <w:lvl w:ilvl="0">
      <w:start w:val="1"/>
      <w:numFmt w:val="decimal"/>
      <w:pStyle w:val="Ttulo1"/>
      <w:lvlText w:val="%1."/>
      <w:lvlJc w:val="left"/>
      <w:pPr>
        <w:ind w:left="3905" w:hanging="360"/>
      </w:pPr>
      <w:rPr>
        <w:color w:val="FFFFFF"/>
      </w:r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0" w15:restartNumberingAfterBreak="0">
    <w:nsid w:val="2AA77A2E"/>
    <w:multiLevelType w:val="hybridMultilevel"/>
    <w:tmpl w:val="2CD65392"/>
    <w:lvl w:ilvl="0" w:tplc="7F3A6EC2">
      <w:numFmt w:val="bullet"/>
      <w:lvlText w:val="•"/>
      <w:lvlJc w:val="left"/>
      <w:pPr>
        <w:ind w:left="1440" w:hanging="360"/>
      </w:pPr>
      <w:rPr>
        <w:rFonts w:hint="default"/>
        <w:lang w:val="es-ES" w:eastAsia="es-ES" w:bidi="es-ES"/>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1" w15:restartNumberingAfterBreak="0">
    <w:nsid w:val="2CBD0BCF"/>
    <w:multiLevelType w:val="hybridMultilevel"/>
    <w:tmpl w:val="FFFFFFFF"/>
    <w:lvl w:ilvl="0" w:tplc="57E0A210">
      <w:start w:val="1"/>
      <w:numFmt w:val="bullet"/>
      <w:lvlText w:val="●"/>
      <w:lvlJc w:val="left"/>
      <w:pPr>
        <w:ind w:left="720" w:hanging="360"/>
      </w:pPr>
      <w:rPr>
        <w:rFonts w:ascii="Helvetica Neue" w:hAnsi="Helvetica Neue" w:hint="default"/>
      </w:rPr>
    </w:lvl>
    <w:lvl w:ilvl="1" w:tplc="B156BE94">
      <w:start w:val="1"/>
      <w:numFmt w:val="bullet"/>
      <w:lvlText w:val="o"/>
      <w:lvlJc w:val="left"/>
      <w:pPr>
        <w:ind w:left="1440" w:hanging="360"/>
      </w:pPr>
      <w:rPr>
        <w:rFonts w:ascii="Courier New" w:hAnsi="Courier New" w:hint="default"/>
      </w:rPr>
    </w:lvl>
    <w:lvl w:ilvl="2" w:tplc="BCEAD496">
      <w:start w:val="1"/>
      <w:numFmt w:val="bullet"/>
      <w:lvlText w:val=""/>
      <w:lvlJc w:val="left"/>
      <w:pPr>
        <w:ind w:left="2160" w:hanging="360"/>
      </w:pPr>
      <w:rPr>
        <w:rFonts w:ascii="Wingdings" w:hAnsi="Wingdings" w:hint="default"/>
      </w:rPr>
    </w:lvl>
    <w:lvl w:ilvl="3" w:tplc="FC4A5A1C">
      <w:start w:val="1"/>
      <w:numFmt w:val="bullet"/>
      <w:lvlText w:val=""/>
      <w:lvlJc w:val="left"/>
      <w:pPr>
        <w:ind w:left="2880" w:hanging="360"/>
      </w:pPr>
      <w:rPr>
        <w:rFonts w:ascii="Symbol" w:hAnsi="Symbol" w:hint="default"/>
      </w:rPr>
    </w:lvl>
    <w:lvl w:ilvl="4" w:tplc="708081C0">
      <w:start w:val="1"/>
      <w:numFmt w:val="bullet"/>
      <w:lvlText w:val="o"/>
      <w:lvlJc w:val="left"/>
      <w:pPr>
        <w:ind w:left="3600" w:hanging="360"/>
      </w:pPr>
      <w:rPr>
        <w:rFonts w:ascii="Courier New" w:hAnsi="Courier New" w:hint="default"/>
      </w:rPr>
    </w:lvl>
    <w:lvl w:ilvl="5" w:tplc="19D8C7E2">
      <w:start w:val="1"/>
      <w:numFmt w:val="bullet"/>
      <w:lvlText w:val=""/>
      <w:lvlJc w:val="left"/>
      <w:pPr>
        <w:ind w:left="4320" w:hanging="360"/>
      </w:pPr>
      <w:rPr>
        <w:rFonts w:ascii="Wingdings" w:hAnsi="Wingdings" w:hint="default"/>
      </w:rPr>
    </w:lvl>
    <w:lvl w:ilvl="6" w:tplc="DBECAE7C">
      <w:start w:val="1"/>
      <w:numFmt w:val="bullet"/>
      <w:lvlText w:val=""/>
      <w:lvlJc w:val="left"/>
      <w:pPr>
        <w:ind w:left="5040" w:hanging="360"/>
      </w:pPr>
      <w:rPr>
        <w:rFonts w:ascii="Symbol" w:hAnsi="Symbol" w:hint="default"/>
      </w:rPr>
    </w:lvl>
    <w:lvl w:ilvl="7" w:tplc="357A0414">
      <w:start w:val="1"/>
      <w:numFmt w:val="bullet"/>
      <w:lvlText w:val="o"/>
      <w:lvlJc w:val="left"/>
      <w:pPr>
        <w:ind w:left="5760" w:hanging="360"/>
      </w:pPr>
      <w:rPr>
        <w:rFonts w:ascii="Courier New" w:hAnsi="Courier New" w:hint="default"/>
      </w:rPr>
    </w:lvl>
    <w:lvl w:ilvl="8" w:tplc="EAB48F2C">
      <w:start w:val="1"/>
      <w:numFmt w:val="bullet"/>
      <w:lvlText w:val=""/>
      <w:lvlJc w:val="left"/>
      <w:pPr>
        <w:ind w:left="6480" w:hanging="360"/>
      </w:pPr>
      <w:rPr>
        <w:rFonts w:ascii="Wingdings" w:hAnsi="Wingdings" w:hint="default"/>
      </w:rPr>
    </w:lvl>
  </w:abstractNum>
  <w:abstractNum w:abstractNumId="62" w15:restartNumberingAfterBreak="0">
    <w:nsid w:val="2ECD1C0A"/>
    <w:multiLevelType w:val="hybridMultilevel"/>
    <w:tmpl w:val="FFFFFFFF"/>
    <w:lvl w:ilvl="0" w:tplc="DB54BCC0">
      <w:start w:val="1"/>
      <w:numFmt w:val="bullet"/>
      <w:lvlText w:val="●"/>
      <w:lvlJc w:val="left"/>
      <w:pPr>
        <w:ind w:left="720" w:hanging="360"/>
      </w:pPr>
      <w:rPr>
        <w:rFonts w:ascii="Helvetica Neue" w:hAnsi="Helvetica Neue" w:hint="default"/>
      </w:rPr>
    </w:lvl>
    <w:lvl w:ilvl="1" w:tplc="B8A89362">
      <w:start w:val="1"/>
      <w:numFmt w:val="bullet"/>
      <w:lvlText w:val="o"/>
      <w:lvlJc w:val="left"/>
      <w:pPr>
        <w:ind w:left="1440" w:hanging="360"/>
      </w:pPr>
      <w:rPr>
        <w:rFonts w:ascii="Courier New" w:hAnsi="Courier New" w:hint="default"/>
      </w:rPr>
    </w:lvl>
    <w:lvl w:ilvl="2" w:tplc="BE543950">
      <w:start w:val="1"/>
      <w:numFmt w:val="bullet"/>
      <w:lvlText w:val=""/>
      <w:lvlJc w:val="left"/>
      <w:pPr>
        <w:ind w:left="2160" w:hanging="360"/>
      </w:pPr>
      <w:rPr>
        <w:rFonts w:ascii="Wingdings" w:hAnsi="Wingdings" w:hint="default"/>
      </w:rPr>
    </w:lvl>
    <w:lvl w:ilvl="3" w:tplc="1C16B6A2">
      <w:start w:val="1"/>
      <w:numFmt w:val="bullet"/>
      <w:lvlText w:val=""/>
      <w:lvlJc w:val="left"/>
      <w:pPr>
        <w:ind w:left="2880" w:hanging="360"/>
      </w:pPr>
      <w:rPr>
        <w:rFonts w:ascii="Symbol" w:hAnsi="Symbol" w:hint="default"/>
      </w:rPr>
    </w:lvl>
    <w:lvl w:ilvl="4" w:tplc="0AA47BFA">
      <w:start w:val="1"/>
      <w:numFmt w:val="bullet"/>
      <w:lvlText w:val="o"/>
      <w:lvlJc w:val="left"/>
      <w:pPr>
        <w:ind w:left="3600" w:hanging="360"/>
      </w:pPr>
      <w:rPr>
        <w:rFonts w:ascii="Courier New" w:hAnsi="Courier New" w:hint="default"/>
      </w:rPr>
    </w:lvl>
    <w:lvl w:ilvl="5" w:tplc="B574CFF4">
      <w:start w:val="1"/>
      <w:numFmt w:val="bullet"/>
      <w:lvlText w:val=""/>
      <w:lvlJc w:val="left"/>
      <w:pPr>
        <w:ind w:left="4320" w:hanging="360"/>
      </w:pPr>
      <w:rPr>
        <w:rFonts w:ascii="Wingdings" w:hAnsi="Wingdings" w:hint="default"/>
      </w:rPr>
    </w:lvl>
    <w:lvl w:ilvl="6" w:tplc="6F94E3FC">
      <w:start w:val="1"/>
      <w:numFmt w:val="bullet"/>
      <w:lvlText w:val=""/>
      <w:lvlJc w:val="left"/>
      <w:pPr>
        <w:ind w:left="5040" w:hanging="360"/>
      </w:pPr>
      <w:rPr>
        <w:rFonts w:ascii="Symbol" w:hAnsi="Symbol" w:hint="default"/>
      </w:rPr>
    </w:lvl>
    <w:lvl w:ilvl="7" w:tplc="F008E5AA">
      <w:start w:val="1"/>
      <w:numFmt w:val="bullet"/>
      <w:lvlText w:val="o"/>
      <w:lvlJc w:val="left"/>
      <w:pPr>
        <w:ind w:left="5760" w:hanging="360"/>
      </w:pPr>
      <w:rPr>
        <w:rFonts w:ascii="Courier New" w:hAnsi="Courier New" w:hint="default"/>
      </w:rPr>
    </w:lvl>
    <w:lvl w:ilvl="8" w:tplc="569E6E10">
      <w:start w:val="1"/>
      <w:numFmt w:val="bullet"/>
      <w:lvlText w:val=""/>
      <w:lvlJc w:val="left"/>
      <w:pPr>
        <w:ind w:left="6480" w:hanging="360"/>
      </w:pPr>
      <w:rPr>
        <w:rFonts w:ascii="Wingdings" w:hAnsi="Wingdings" w:hint="default"/>
      </w:rPr>
    </w:lvl>
  </w:abstractNum>
  <w:abstractNum w:abstractNumId="63" w15:restartNumberingAfterBreak="0">
    <w:nsid w:val="2F190D42"/>
    <w:multiLevelType w:val="multilevel"/>
    <w:tmpl w:val="45928008"/>
    <w:lvl w:ilvl="0">
      <w:start w:val="1"/>
      <w:numFmt w:val="decimal"/>
      <w:lvlText w:val="%1."/>
      <w:lvlJc w:val="right"/>
      <w:pPr>
        <w:ind w:left="720" w:hanging="360"/>
      </w:pPr>
      <w:rPr>
        <w:rFonts w:ascii="Arial Narrow" w:eastAsia="Arial Narrow" w:hAnsi="Arial Narrow" w:cs="Arial Narrow" w:hint="default"/>
        <w:b/>
        <w:sz w:val="22"/>
        <w:szCs w:val="22"/>
        <w:u w:val="none"/>
      </w:rPr>
    </w:lvl>
    <w:lvl w:ilvl="1">
      <w:start w:val="1"/>
      <w:numFmt w:val="decimal"/>
      <w:lvlText w:val="%1.%2."/>
      <w:lvlJc w:val="right"/>
      <w:pPr>
        <w:ind w:left="1440" w:hanging="360"/>
      </w:pPr>
      <w:rPr>
        <w:rFonts w:ascii="Arial Narrow" w:eastAsia="Arial Narrow" w:hAnsi="Arial Narrow" w:cs="Arial Narrow"/>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4" w15:restartNumberingAfterBreak="0">
    <w:nsid w:val="2F1C7534"/>
    <w:multiLevelType w:val="hybridMultilevel"/>
    <w:tmpl w:val="FFFFFFFF"/>
    <w:lvl w:ilvl="0" w:tplc="1940FCEE">
      <w:start w:val="1"/>
      <w:numFmt w:val="bullet"/>
      <w:lvlText w:val="●"/>
      <w:lvlJc w:val="left"/>
      <w:pPr>
        <w:ind w:left="720" w:hanging="360"/>
      </w:pPr>
      <w:rPr>
        <w:rFonts w:ascii="Helvetica Neue" w:hAnsi="Helvetica Neue" w:hint="default"/>
      </w:rPr>
    </w:lvl>
    <w:lvl w:ilvl="1" w:tplc="EFFAE538">
      <w:start w:val="1"/>
      <w:numFmt w:val="bullet"/>
      <w:lvlText w:val="o"/>
      <w:lvlJc w:val="left"/>
      <w:pPr>
        <w:ind w:left="1440" w:hanging="360"/>
      </w:pPr>
      <w:rPr>
        <w:rFonts w:ascii="Courier New" w:hAnsi="Courier New" w:hint="default"/>
      </w:rPr>
    </w:lvl>
    <w:lvl w:ilvl="2" w:tplc="3DF0924C">
      <w:start w:val="1"/>
      <w:numFmt w:val="bullet"/>
      <w:lvlText w:val=""/>
      <w:lvlJc w:val="left"/>
      <w:pPr>
        <w:ind w:left="2160" w:hanging="360"/>
      </w:pPr>
      <w:rPr>
        <w:rFonts w:ascii="Wingdings" w:hAnsi="Wingdings" w:hint="default"/>
      </w:rPr>
    </w:lvl>
    <w:lvl w:ilvl="3" w:tplc="07943B4A">
      <w:start w:val="1"/>
      <w:numFmt w:val="bullet"/>
      <w:lvlText w:val=""/>
      <w:lvlJc w:val="left"/>
      <w:pPr>
        <w:ind w:left="2880" w:hanging="360"/>
      </w:pPr>
      <w:rPr>
        <w:rFonts w:ascii="Symbol" w:hAnsi="Symbol" w:hint="default"/>
      </w:rPr>
    </w:lvl>
    <w:lvl w:ilvl="4" w:tplc="11F2E000">
      <w:start w:val="1"/>
      <w:numFmt w:val="bullet"/>
      <w:lvlText w:val="o"/>
      <w:lvlJc w:val="left"/>
      <w:pPr>
        <w:ind w:left="3600" w:hanging="360"/>
      </w:pPr>
      <w:rPr>
        <w:rFonts w:ascii="Courier New" w:hAnsi="Courier New" w:hint="default"/>
      </w:rPr>
    </w:lvl>
    <w:lvl w:ilvl="5" w:tplc="0F4424C8">
      <w:start w:val="1"/>
      <w:numFmt w:val="bullet"/>
      <w:lvlText w:val=""/>
      <w:lvlJc w:val="left"/>
      <w:pPr>
        <w:ind w:left="4320" w:hanging="360"/>
      </w:pPr>
      <w:rPr>
        <w:rFonts w:ascii="Wingdings" w:hAnsi="Wingdings" w:hint="default"/>
      </w:rPr>
    </w:lvl>
    <w:lvl w:ilvl="6" w:tplc="700C0FD2">
      <w:start w:val="1"/>
      <w:numFmt w:val="bullet"/>
      <w:lvlText w:val=""/>
      <w:lvlJc w:val="left"/>
      <w:pPr>
        <w:ind w:left="5040" w:hanging="360"/>
      </w:pPr>
      <w:rPr>
        <w:rFonts w:ascii="Symbol" w:hAnsi="Symbol" w:hint="default"/>
      </w:rPr>
    </w:lvl>
    <w:lvl w:ilvl="7" w:tplc="4B08E400">
      <w:start w:val="1"/>
      <w:numFmt w:val="bullet"/>
      <w:lvlText w:val="o"/>
      <w:lvlJc w:val="left"/>
      <w:pPr>
        <w:ind w:left="5760" w:hanging="360"/>
      </w:pPr>
      <w:rPr>
        <w:rFonts w:ascii="Courier New" w:hAnsi="Courier New" w:hint="default"/>
      </w:rPr>
    </w:lvl>
    <w:lvl w:ilvl="8" w:tplc="5D32E2F2">
      <w:start w:val="1"/>
      <w:numFmt w:val="bullet"/>
      <w:lvlText w:val=""/>
      <w:lvlJc w:val="left"/>
      <w:pPr>
        <w:ind w:left="6480" w:hanging="360"/>
      </w:pPr>
      <w:rPr>
        <w:rFonts w:ascii="Wingdings" w:hAnsi="Wingdings" w:hint="default"/>
      </w:rPr>
    </w:lvl>
  </w:abstractNum>
  <w:abstractNum w:abstractNumId="65" w15:restartNumberingAfterBreak="0">
    <w:nsid w:val="30FF6673"/>
    <w:multiLevelType w:val="hybridMultilevel"/>
    <w:tmpl w:val="FFFFFFFF"/>
    <w:lvl w:ilvl="0" w:tplc="42A04136">
      <w:start w:val="1"/>
      <w:numFmt w:val="bullet"/>
      <w:lvlText w:val="●"/>
      <w:lvlJc w:val="left"/>
      <w:pPr>
        <w:ind w:left="720" w:hanging="360"/>
      </w:pPr>
      <w:rPr>
        <w:rFonts w:ascii="Helvetica Neue" w:hAnsi="Helvetica Neue" w:hint="default"/>
      </w:rPr>
    </w:lvl>
    <w:lvl w:ilvl="1" w:tplc="43A6CC12">
      <w:start w:val="1"/>
      <w:numFmt w:val="bullet"/>
      <w:lvlText w:val="o"/>
      <w:lvlJc w:val="left"/>
      <w:pPr>
        <w:ind w:left="1440" w:hanging="360"/>
      </w:pPr>
      <w:rPr>
        <w:rFonts w:ascii="Courier New" w:hAnsi="Courier New" w:hint="default"/>
      </w:rPr>
    </w:lvl>
    <w:lvl w:ilvl="2" w:tplc="7FA8E2F8">
      <w:start w:val="1"/>
      <w:numFmt w:val="bullet"/>
      <w:lvlText w:val=""/>
      <w:lvlJc w:val="left"/>
      <w:pPr>
        <w:ind w:left="2160" w:hanging="360"/>
      </w:pPr>
      <w:rPr>
        <w:rFonts w:ascii="Wingdings" w:hAnsi="Wingdings" w:hint="default"/>
      </w:rPr>
    </w:lvl>
    <w:lvl w:ilvl="3" w:tplc="0A34BF72">
      <w:start w:val="1"/>
      <w:numFmt w:val="bullet"/>
      <w:lvlText w:val=""/>
      <w:lvlJc w:val="left"/>
      <w:pPr>
        <w:ind w:left="2880" w:hanging="360"/>
      </w:pPr>
      <w:rPr>
        <w:rFonts w:ascii="Symbol" w:hAnsi="Symbol" w:hint="default"/>
      </w:rPr>
    </w:lvl>
    <w:lvl w:ilvl="4" w:tplc="144ACA66">
      <w:start w:val="1"/>
      <w:numFmt w:val="bullet"/>
      <w:lvlText w:val="o"/>
      <w:lvlJc w:val="left"/>
      <w:pPr>
        <w:ind w:left="3600" w:hanging="360"/>
      </w:pPr>
      <w:rPr>
        <w:rFonts w:ascii="Courier New" w:hAnsi="Courier New" w:hint="default"/>
      </w:rPr>
    </w:lvl>
    <w:lvl w:ilvl="5" w:tplc="269A61C6">
      <w:start w:val="1"/>
      <w:numFmt w:val="bullet"/>
      <w:lvlText w:val=""/>
      <w:lvlJc w:val="left"/>
      <w:pPr>
        <w:ind w:left="4320" w:hanging="360"/>
      </w:pPr>
      <w:rPr>
        <w:rFonts w:ascii="Wingdings" w:hAnsi="Wingdings" w:hint="default"/>
      </w:rPr>
    </w:lvl>
    <w:lvl w:ilvl="6" w:tplc="4216AA9C">
      <w:start w:val="1"/>
      <w:numFmt w:val="bullet"/>
      <w:lvlText w:val=""/>
      <w:lvlJc w:val="left"/>
      <w:pPr>
        <w:ind w:left="5040" w:hanging="360"/>
      </w:pPr>
      <w:rPr>
        <w:rFonts w:ascii="Symbol" w:hAnsi="Symbol" w:hint="default"/>
      </w:rPr>
    </w:lvl>
    <w:lvl w:ilvl="7" w:tplc="D76248B4">
      <w:start w:val="1"/>
      <w:numFmt w:val="bullet"/>
      <w:lvlText w:val="o"/>
      <w:lvlJc w:val="left"/>
      <w:pPr>
        <w:ind w:left="5760" w:hanging="360"/>
      </w:pPr>
      <w:rPr>
        <w:rFonts w:ascii="Courier New" w:hAnsi="Courier New" w:hint="default"/>
      </w:rPr>
    </w:lvl>
    <w:lvl w:ilvl="8" w:tplc="9B9E7078">
      <w:start w:val="1"/>
      <w:numFmt w:val="bullet"/>
      <w:lvlText w:val=""/>
      <w:lvlJc w:val="left"/>
      <w:pPr>
        <w:ind w:left="6480" w:hanging="360"/>
      </w:pPr>
      <w:rPr>
        <w:rFonts w:ascii="Wingdings" w:hAnsi="Wingdings" w:hint="default"/>
      </w:rPr>
    </w:lvl>
  </w:abstractNum>
  <w:abstractNum w:abstractNumId="66" w15:restartNumberingAfterBreak="0">
    <w:nsid w:val="3287195D"/>
    <w:multiLevelType w:val="hybridMultilevel"/>
    <w:tmpl w:val="FFFFFFFF"/>
    <w:lvl w:ilvl="0" w:tplc="681C7C2E">
      <w:start w:val="1"/>
      <w:numFmt w:val="bullet"/>
      <w:lvlText w:val="●"/>
      <w:lvlJc w:val="left"/>
      <w:pPr>
        <w:ind w:left="720" w:hanging="360"/>
      </w:pPr>
      <w:rPr>
        <w:rFonts w:ascii="Helvetica Neue" w:hAnsi="Helvetica Neue" w:hint="default"/>
      </w:rPr>
    </w:lvl>
    <w:lvl w:ilvl="1" w:tplc="4F5CD386">
      <w:start w:val="1"/>
      <w:numFmt w:val="bullet"/>
      <w:lvlText w:val="o"/>
      <w:lvlJc w:val="left"/>
      <w:pPr>
        <w:ind w:left="1440" w:hanging="360"/>
      </w:pPr>
      <w:rPr>
        <w:rFonts w:ascii="Courier New" w:hAnsi="Courier New" w:hint="default"/>
      </w:rPr>
    </w:lvl>
    <w:lvl w:ilvl="2" w:tplc="449EB5D0">
      <w:start w:val="1"/>
      <w:numFmt w:val="bullet"/>
      <w:lvlText w:val=""/>
      <w:lvlJc w:val="left"/>
      <w:pPr>
        <w:ind w:left="2160" w:hanging="360"/>
      </w:pPr>
      <w:rPr>
        <w:rFonts w:ascii="Wingdings" w:hAnsi="Wingdings" w:hint="default"/>
      </w:rPr>
    </w:lvl>
    <w:lvl w:ilvl="3" w:tplc="75549200">
      <w:start w:val="1"/>
      <w:numFmt w:val="bullet"/>
      <w:lvlText w:val=""/>
      <w:lvlJc w:val="left"/>
      <w:pPr>
        <w:ind w:left="2880" w:hanging="360"/>
      </w:pPr>
      <w:rPr>
        <w:rFonts w:ascii="Symbol" w:hAnsi="Symbol" w:hint="default"/>
      </w:rPr>
    </w:lvl>
    <w:lvl w:ilvl="4" w:tplc="887207C8">
      <w:start w:val="1"/>
      <w:numFmt w:val="bullet"/>
      <w:lvlText w:val="o"/>
      <w:lvlJc w:val="left"/>
      <w:pPr>
        <w:ind w:left="3600" w:hanging="360"/>
      </w:pPr>
      <w:rPr>
        <w:rFonts w:ascii="Courier New" w:hAnsi="Courier New" w:hint="default"/>
      </w:rPr>
    </w:lvl>
    <w:lvl w:ilvl="5" w:tplc="D6921896">
      <w:start w:val="1"/>
      <w:numFmt w:val="bullet"/>
      <w:lvlText w:val=""/>
      <w:lvlJc w:val="left"/>
      <w:pPr>
        <w:ind w:left="4320" w:hanging="360"/>
      </w:pPr>
      <w:rPr>
        <w:rFonts w:ascii="Wingdings" w:hAnsi="Wingdings" w:hint="default"/>
      </w:rPr>
    </w:lvl>
    <w:lvl w:ilvl="6" w:tplc="A21EDFAA">
      <w:start w:val="1"/>
      <w:numFmt w:val="bullet"/>
      <w:lvlText w:val=""/>
      <w:lvlJc w:val="left"/>
      <w:pPr>
        <w:ind w:left="5040" w:hanging="360"/>
      </w:pPr>
      <w:rPr>
        <w:rFonts w:ascii="Symbol" w:hAnsi="Symbol" w:hint="default"/>
      </w:rPr>
    </w:lvl>
    <w:lvl w:ilvl="7" w:tplc="0302AF8C">
      <w:start w:val="1"/>
      <w:numFmt w:val="bullet"/>
      <w:lvlText w:val="o"/>
      <w:lvlJc w:val="left"/>
      <w:pPr>
        <w:ind w:left="5760" w:hanging="360"/>
      </w:pPr>
      <w:rPr>
        <w:rFonts w:ascii="Courier New" w:hAnsi="Courier New" w:hint="default"/>
      </w:rPr>
    </w:lvl>
    <w:lvl w:ilvl="8" w:tplc="41AA749A">
      <w:start w:val="1"/>
      <w:numFmt w:val="bullet"/>
      <w:lvlText w:val=""/>
      <w:lvlJc w:val="left"/>
      <w:pPr>
        <w:ind w:left="6480" w:hanging="360"/>
      </w:pPr>
      <w:rPr>
        <w:rFonts w:ascii="Wingdings" w:hAnsi="Wingdings" w:hint="default"/>
      </w:rPr>
    </w:lvl>
  </w:abstractNum>
  <w:abstractNum w:abstractNumId="67" w15:restartNumberingAfterBreak="0">
    <w:nsid w:val="32D7157A"/>
    <w:multiLevelType w:val="hybridMultilevel"/>
    <w:tmpl w:val="FFFFFFFF"/>
    <w:lvl w:ilvl="0" w:tplc="23AE538C">
      <w:start w:val="1"/>
      <w:numFmt w:val="bullet"/>
      <w:lvlText w:val=""/>
      <w:lvlJc w:val="left"/>
      <w:pPr>
        <w:ind w:left="720" w:hanging="360"/>
      </w:pPr>
      <w:rPr>
        <w:rFonts w:ascii="Symbol" w:hAnsi="Symbol" w:hint="default"/>
      </w:rPr>
    </w:lvl>
    <w:lvl w:ilvl="1" w:tplc="92265F34">
      <w:start w:val="1"/>
      <w:numFmt w:val="bullet"/>
      <w:lvlText w:val="o"/>
      <w:lvlJc w:val="left"/>
      <w:pPr>
        <w:ind w:left="1440" w:hanging="360"/>
      </w:pPr>
      <w:rPr>
        <w:rFonts w:ascii="Courier New" w:hAnsi="Courier New" w:hint="default"/>
      </w:rPr>
    </w:lvl>
    <w:lvl w:ilvl="2" w:tplc="CC2E7EE2">
      <w:start w:val="1"/>
      <w:numFmt w:val="bullet"/>
      <w:lvlText w:val=""/>
      <w:lvlJc w:val="left"/>
      <w:pPr>
        <w:ind w:left="2160" w:hanging="360"/>
      </w:pPr>
      <w:rPr>
        <w:rFonts w:ascii="Wingdings" w:hAnsi="Wingdings" w:hint="default"/>
      </w:rPr>
    </w:lvl>
    <w:lvl w:ilvl="3" w:tplc="0400E2EC">
      <w:start w:val="1"/>
      <w:numFmt w:val="bullet"/>
      <w:lvlText w:val=""/>
      <w:lvlJc w:val="left"/>
      <w:pPr>
        <w:ind w:left="2880" w:hanging="360"/>
      </w:pPr>
      <w:rPr>
        <w:rFonts w:ascii="Symbol" w:hAnsi="Symbol" w:hint="default"/>
      </w:rPr>
    </w:lvl>
    <w:lvl w:ilvl="4" w:tplc="34D40854">
      <w:start w:val="1"/>
      <w:numFmt w:val="bullet"/>
      <w:lvlText w:val="o"/>
      <w:lvlJc w:val="left"/>
      <w:pPr>
        <w:ind w:left="3600" w:hanging="360"/>
      </w:pPr>
      <w:rPr>
        <w:rFonts w:ascii="Courier New" w:hAnsi="Courier New" w:hint="default"/>
      </w:rPr>
    </w:lvl>
    <w:lvl w:ilvl="5" w:tplc="DF00AEC8">
      <w:start w:val="1"/>
      <w:numFmt w:val="bullet"/>
      <w:lvlText w:val=""/>
      <w:lvlJc w:val="left"/>
      <w:pPr>
        <w:ind w:left="4320" w:hanging="360"/>
      </w:pPr>
      <w:rPr>
        <w:rFonts w:ascii="Wingdings" w:hAnsi="Wingdings" w:hint="default"/>
      </w:rPr>
    </w:lvl>
    <w:lvl w:ilvl="6" w:tplc="DCE272C4">
      <w:start w:val="1"/>
      <w:numFmt w:val="bullet"/>
      <w:lvlText w:val=""/>
      <w:lvlJc w:val="left"/>
      <w:pPr>
        <w:ind w:left="5040" w:hanging="360"/>
      </w:pPr>
      <w:rPr>
        <w:rFonts w:ascii="Symbol" w:hAnsi="Symbol" w:hint="default"/>
      </w:rPr>
    </w:lvl>
    <w:lvl w:ilvl="7" w:tplc="42F29824">
      <w:start w:val="1"/>
      <w:numFmt w:val="bullet"/>
      <w:lvlText w:val="o"/>
      <w:lvlJc w:val="left"/>
      <w:pPr>
        <w:ind w:left="5760" w:hanging="360"/>
      </w:pPr>
      <w:rPr>
        <w:rFonts w:ascii="Courier New" w:hAnsi="Courier New" w:hint="default"/>
      </w:rPr>
    </w:lvl>
    <w:lvl w:ilvl="8" w:tplc="03B81152">
      <w:start w:val="1"/>
      <w:numFmt w:val="bullet"/>
      <w:lvlText w:val=""/>
      <w:lvlJc w:val="left"/>
      <w:pPr>
        <w:ind w:left="6480" w:hanging="360"/>
      </w:pPr>
      <w:rPr>
        <w:rFonts w:ascii="Wingdings" w:hAnsi="Wingdings" w:hint="default"/>
      </w:rPr>
    </w:lvl>
  </w:abstractNum>
  <w:abstractNum w:abstractNumId="68" w15:restartNumberingAfterBreak="0">
    <w:nsid w:val="332D0598"/>
    <w:multiLevelType w:val="hybridMultilevel"/>
    <w:tmpl w:val="89482E12"/>
    <w:lvl w:ilvl="0" w:tplc="7F3A6EC2">
      <w:numFmt w:val="bullet"/>
      <w:lvlText w:val="•"/>
      <w:lvlJc w:val="left"/>
      <w:pPr>
        <w:ind w:left="360" w:hanging="360"/>
      </w:pPr>
      <w:rPr>
        <w:rFonts w:hint="default"/>
        <w:lang w:val="es-ES" w:eastAsia="es-ES" w:bidi="es-ES"/>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9" w15:restartNumberingAfterBreak="0">
    <w:nsid w:val="33C66FE0"/>
    <w:multiLevelType w:val="hybridMultilevel"/>
    <w:tmpl w:val="FFFFFFFF"/>
    <w:lvl w:ilvl="0" w:tplc="4FC49B40">
      <w:start w:val="1"/>
      <w:numFmt w:val="bullet"/>
      <w:lvlText w:val=""/>
      <w:lvlJc w:val="left"/>
      <w:pPr>
        <w:ind w:left="720" w:hanging="360"/>
      </w:pPr>
      <w:rPr>
        <w:rFonts w:ascii="Symbol" w:hAnsi="Symbol" w:hint="default"/>
      </w:rPr>
    </w:lvl>
    <w:lvl w:ilvl="1" w:tplc="682E0A4E">
      <w:start w:val="1"/>
      <w:numFmt w:val="bullet"/>
      <w:lvlText w:val="o"/>
      <w:lvlJc w:val="left"/>
      <w:pPr>
        <w:ind w:left="1440" w:hanging="360"/>
      </w:pPr>
      <w:rPr>
        <w:rFonts w:ascii="Courier New" w:hAnsi="Courier New" w:hint="default"/>
      </w:rPr>
    </w:lvl>
    <w:lvl w:ilvl="2" w:tplc="A26EF54A">
      <w:start w:val="1"/>
      <w:numFmt w:val="bullet"/>
      <w:lvlText w:val=""/>
      <w:lvlJc w:val="left"/>
      <w:pPr>
        <w:ind w:left="2160" w:hanging="360"/>
      </w:pPr>
      <w:rPr>
        <w:rFonts w:ascii="Wingdings" w:hAnsi="Wingdings" w:hint="default"/>
      </w:rPr>
    </w:lvl>
    <w:lvl w:ilvl="3" w:tplc="D3061E82">
      <w:start w:val="1"/>
      <w:numFmt w:val="bullet"/>
      <w:lvlText w:val=""/>
      <w:lvlJc w:val="left"/>
      <w:pPr>
        <w:ind w:left="2880" w:hanging="360"/>
      </w:pPr>
      <w:rPr>
        <w:rFonts w:ascii="Symbol" w:hAnsi="Symbol" w:hint="default"/>
      </w:rPr>
    </w:lvl>
    <w:lvl w:ilvl="4" w:tplc="A796BF4C">
      <w:start w:val="1"/>
      <w:numFmt w:val="bullet"/>
      <w:lvlText w:val="o"/>
      <w:lvlJc w:val="left"/>
      <w:pPr>
        <w:ind w:left="3600" w:hanging="360"/>
      </w:pPr>
      <w:rPr>
        <w:rFonts w:ascii="Courier New" w:hAnsi="Courier New" w:hint="default"/>
      </w:rPr>
    </w:lvl>
    <w:lvl w:ilvl="5" w:tplc="7F067B0E">
      <w:start w:val="1"/>
      <w:numFmt w:val="bullet"/>
      <w:lvlText w:val=""/>
      <w:lvlJc w:val="left"/>
      <w:pPr>
        <w:ind w:left="4320" w:hanging="360"/>
      </w:pPr>
      <w:rPr>
        <w:rFonts w:ascii="Wingdings" w:hAnsi="Wingdings" w:hint="default"/>
      </w:rPr>
    </w:lvl>
    <w:lvl w:ilvl="6" w:tplc="27B6FAB8">
      <w:start w:val="1"/>
      <w:numFmt w:val="bullet"/>
      <w:lvlText w:val=""/>
      <w:lvlJc w:val="left"/>
      <w:pPr>
        <w:ind w:left="5040" w:hanging="360"/>
      </w:pPr>
      <w:rPr>
        <w:rFonts w:ascii="Symbol" w:hAnsi="Symbol" w:hint="default"/>
      </w:rPr>
    </w:lvl>
    <w:lvl w:ilvl="7" w:tplc="1CEC0CA0">
      <w:start w:val="1"/>
      <w:numFmt w:val="bullet"/>
      <w:lvlText w:val="o"/>
      <w:lvlJc w:val="left"/>
      <w:pPr>
        <w:ind w:left="5760" w:hanging="360"/>
      </w:pPr>
      <w:rPr>
        <w:rFonts w:ascii="Courier New" w:hAnsi="Courier New" w:hint="default"/>
      </w:rPr>
    </w:lvl>
    <w:lvl w:ilvl="8" w:tplc="CF72080C">
      <w:start w:val="1"/>
      <w:numFmt w:val="bullet"/>
      <w:lvlText w:val=""/>
      <w:lvlJc w:val="left"/>
      <w:pPr>
        <w:ind w:left="6480" w:hanging="360"/>
      </w:pPr>
      <w:rPr>
        <w:rFonts w:ascii="Wingdings" w:hAnsi="Wingdings" w:hint="default"/>
      </w:rPr>
    </w:lvl>
  </w:abstractNum>
  <w:abstractNum w:abstractNumId="70" w15:restartNumberingAfterBreak="0">
    <w:nsid w:val="345A300E"/>
    <w:multiLevelType w:val="hybridMultilevel"/>
    <w:tmpl w:val="FFFFFFFF"/>
    <w:lvl w:ilvl="0" w:tplc="84FAE956">
      <w:start w:val="1"/>
      <w:numFmt w:val="bullet"/>
      <w:lvlText w:val=""/>
      <w:lvlJc w:val="left"/>
      <w:pPr>
        <w:ind w:left="720" w:hanging="360"/>
      </w:pPr>
      <w:rPr>
        <w:rFonts w:ascii="Symbol" w:hAnsi="Symbol" w:hint="default"/>
      </w:rPr>
    </w:lvl>
    <w:lvl w:ilvl="1" w:tplc="14AA274A">
      <w:start w:val="1"/>
      <w:numFmt w:val="bullet"/>
      <w:lvlText w:val="o"/>
      <w:lvlJc w:val="left"/>
      <w:pPr>
        <w:ind w:left="1440" w:hanging="360"/>
      </w:pPr>
      <w:rPr>
        <w:rFonts w:ascii="Courier New" w:hAnsi="Courier New" w:hint="default"/>
      </w:rPr>
    </w:lvl>
    <w:lvl w:ilvl="2" w:tplc="B6043984">
      <w:start w:val="1"/>
      <w:numFmt w:val="bullet"/>
      <w:lvlText w:val=""/>
      <w:lvlJc w:val="left"/>
      <w:pPr>
        <w:ind w:left="2160" w:hanging="360"/>
      </w:pPr>
      <w:rPr>
        <w:rFonts w:ascii="Wingdings" w:hAnsi="Wingdings" w:hint="default"/>
      </w:rPr>
    </w:lvl>
    <w:lvl w:ilvl="3" w:tplc="097408BA">
      <w:start w:val="1"/>
      <w:numFmt w:val="bullet"/>
      <w:lvlText w:val=""/>
      <w:lvlJc w:val="left"/>
      <w:pPr>
        <w:ind w:left="2880" w:hanging="360"/>
      </w:pPr>
      <w:rPr>
        <w:rFonts w:ascii="Symbol" w:hAnsi="Symbol" w:hint="default"/>
      </w:rPr>
    </w:lvl>
    <w:lvl w:ilvl="4" w:tplc="0F1E67B4">
      <w:start w:val="1"/>
      <w:numFmt w:val="bullet"/>
      <w:lvlText w:val="o"/>
      <w:lvlJc w:val="left"/>
      <w:pPr>
        <w:ind w:left="3600" w:hanging="360"/>
      </w:pPr>
      <w:rPr>
        <w:rFonts w:ascii="Courier New" w:hAnsi="Courier New" w:hint="default"/>
      </w:rPr>
    </w:lvl>
    <w:lvl w:ilvl="5" w:tplc="F3440232">
      <w:start w:val="1"/>
      <w:numFmt w:val="bullet"/>
      <w:lvlText w:val=""/>
      <w:lvlJc w:val="left"/>
      <w:pPr>
        <w:ind w:left="4320" w:hanging="360"/>
      </w:pPr>
      <w:rPr>
        <w:rFonts w:ascii="Wingdings" w:hAnsi="Wingdings" w:hint="default"/>
      </w:rPr>
    </w:lvl>
    <w:lvl w:ilvl="6" w:tplc="764A896E">
      <w:start w:val="1"/>
      <w:numFmt w:val="bullet"/>
      <w:lvlText w:val=""/>
      <w:lvlJc w:val="left"/>
      <w:pPr>
        <w:ind w:left="5040" w:hanging="360"/>
      </w:pPr>
      <w:rPr>
        <w:rFonts w:ascii="Symbol" w:hAnsi="Symbol" w:hint="default"/>
      </w:rPr>
    </w:lvl>
    <w:lvl w:ilvl="7" w:tplc="E1C4DE4C">
      <w:start w:val="1"/>
      <w:numFmt w:val="bullet"/>
      <w:lvlText w:val="o"/>
      <w:lvlJc w:val="left"/>
      <w:pPr>
        <w:ind w:left="5760" w:hanging="360"/>
      </w:pPr>
      <w:rPr>
        <w:rFonts w:ascii="Courier New" w:hAnsi="Courier New" w:hint="default"/>
      </w:rPr>
    </w:lvl>
    <w:lvl w:ilvl="8" w:tplc="882C8C3C">
      <w:start w:val="1"/>
      <w:numFmt w:val="bullet"/>
      <w:lvlText w:val=""/>
      <w:lvlJc w:val="left"/>
      <w:pPr>
        <w:ind w:left="6480" w:hanging="360"/>
      </w:pPr>
      <w:rPr>
        <w:rFonts w:ascii="Wingdings" w:hAnsi="Wingdings" w:hint="default"/>
      </w:rPr>
    </w:lvl>
  </w:abstractNum>
  <w:abstractNum w:abstractNumId="71" w15:restartNumberingAfterBreak="0">
    <w:nsid w:val="35390D46"/>
    <w:multiLevelType w:val="hybridMultilevel"/>
    <w:tmpl w:val="FFFFFFFF"/>
    <w:lvl w:ilvl="0" w:tplc="B3BCB01A">
      <w:start w:val="1"/>
      <w:numFmt w:val="bullet"/>
      <w:lvlText w:val=""/>
      <w:lvlJc w:val="left"/>
      <w:pPr>
        <w:ind w:left="720" w:hanging="360"/>
      </w:pPr>
      <w:rPr>
        <w:rFonts w:ascii="Symbol" w:hAnsi="Symbol" w:hint="default"/>
      </w:rPr>
    </w:lvl>
    <w:lvl w:ilvl="1" w:tplc="534E331A">
      <w:start w:val="1"/>
      <w:numFmt w:val="bullet"/>
      <w:lvlText w:val="o"/>
      <w:lvlJc w:val="left"/>
      <w:pPr>
        <w:ind w:left="1440" w:hanging="360"/>
      </w:pPr>
      <w:rPr>
        <w:rFonts w:ascii="Courier New" w:hAnsi="Courier New" w:hint="default"/>
      </w:rPr>
    </w:lvl>
    <w:lvl w:ilvl="2" w:tplc="E58E280C">
      <w:start w:val="1"/>
      <w:numFmt w:val="bullet"/>
      <w:lvlText w:val=""/>
      <w:lvlJc w:val="left"/>
      <w:pPr>
        <w:ind w:left="2160" w:hanging="360"/>
      </w:pPr>
      <w:rPr>
        <w:rFonts w:ascii="Wingdings" w:hAnsi="Wingdings" w:hint="default"/>
      </w:rPr>
    </w:lvl>
    <w:lvl w:ilvl="3" w:tplc="E25EC802">
      <w:start w:val="1"/>
      <w:numFmt w:val="bullet"/>
      <w:lvlText w:val=""/>
      <w:lvlJc w:val="left"/>
      <w:pPr>
        <w:ind w:left="2880" w:hanging="360"/>
      </w:pPr>
      <w:rPr>
        <w:rFonts w:ascii="Symbol" w:hAnsi="Symbol" w:hint="default"/>
      </w:rPr>
    </w:lvl>
    <w:lvl w:ilvl="4" w:tplc="8BD29AD2">
      <w:start w:val="1"/>
      <w:numFmt w:val="bullet"/>
      <w:lvlText w:val="o"/>
      <w:lvlJc w:val="left"/>
      <w:pPr>
        <w:ind w:left="3600" w:hanging="360"/>
      </w:pPr>
      <w:rPr>
        <w:rFonts w:ascii="Courier New" w:hAnsi="Courier New" w:hint="default"/>
      </w:rPr>
    </w:lvl>
    <w:lvl w:ilvl="5" w:tplc="0D468166">
      <w:start w:val="1"/>
      <w:numFmt w:val="bullet"/>
      <w:lvlText w:val=""/>
      <w:lvlJc w:val="left"/>
      <w:pPr>
        <w:ind w:left="4320" w:hanging="360"/>
      </w:pPr>
      <w:rPr>
        <w:rFonts w:ascii="Wingdings" w:hAnsi="Wingdings" w:hint="default"/>
      </w:rPr>
    </w:lvl>
    <w:lvl w:ilvl="6" w:tplc="B7F4A4A6">
      <w:start w:val="1"/>
      <w:numFmt w:val="bullet"/>
      <w:lvlText w:val=""/>
      <w:lvlJc w:val="left"/>
      <w:pPr>
        <w:ind w:left="5040" w:hanging="360"/>
      </w:pPr>
      <w:rPr>
        <w:rFonts w:ascii="Symbol" w:hAnsi="Symbol" w:hint="default"/>
      </w:rPr>
    </w:lvl>
    <w:lvl w:ilvl="7" w:tplc="F2BCC03C">
      <w:start w:val="1"/>
      <w:numFmt w:val="bullet"/>
      <w:lvlText w:val="o"/>
      <w:lvlJc w:val="left"/>
      <w:pPr>
        <w:ind w:left="5760" w:hanging="360"/>
      </w:pPr>
      <w:rPr>
        <w:rFonts w:ascii="Courier New" w:hAnsi="Courier New" w:hint="default"/>
      </w:rPr>
    </w:lvl>
    <w:lvl w:ilvl="8" w:tplc="6662468C">
      <w:start w:val="1"/>
      <w:numFmt w:val="bullet"/>
      <w:lvlText w:val=""/>
      <w:lvlJc w:val="left"/>
      <w:pPr>
        <w:ind w:left="6480" w:hanging="360"/>
      </w:pPr>
      <w:rPr>
        <w:rFonts w:ascii="Wingdings" w:hAnsi="Wingdings" w:hint="default"/>
      </w:rPr>
    </w:lvl>
  </w:abstractNum>
  <w:abstractNum w:abstractNumId="72" w15:restartNumberingAfterBreak="0">
    <w:nsid w:val="368B25C8"/>
    <w:multiLevelType w:val="hybridMultilevel"/>
    <w:tmpl w:val="FFFFFFFF"/>
    <w:lvl w:ilvl="0" w:tplc="49EE9C26">
      <w:start w:val="1"/>
      <w:numFmt w:val="bullet"/>
      <w:lvlText w:val=""/>
      <w:lvlJc w:val="left"/>
      <w:pPr>
        <w:ind w:left="720" w:hanging="360"/>
      </w:pPr>
      <w:rPr>
        <w:rFonts w:ascii="Symbol" w:hAnsi="Symbol" w:hint="default"/>
      </w:rPr>
    </w:lvl>
    <w:lvl w:ilvl="1" w:tplc="D64EEE74">
      <w:start w:val="1"/>
      <w:numFmt w:val="bullet"/>
      <w:lvlText w:val="o"/>
      <w:lvlJc w:val="left"/>
      <w:pPr>
        <w:ind w:left="1440" w:hanging="360"/>
      </w:pPr>
      <w:rPr>
        <w:rFonts w:ascii="Courier New" w:hAnsi="Courier New" w:hint="default"/>
      </w:rPr>
    </w:lvl>
    <w:lvl w:ilvl="2" w:tplc="6B58705E">
      <w:start w:val="1"/>
      <w:numFmt w:val="bullet"/>
      <w:lvlText w:val=""/>
      <w:lvlJc w:val="left"/>
      <w:pPr>
        <w:ind w:left="2160" w:hanging="360"/>
      </w:pPr>
      <w:rPr>
        <w:rFonts w:ascii="Wingdings" w:hAnsi="Wingdings" w:hint="default"/>
      </w:rPr>
    </w:lvl>
    <w:lvl w:ilvl="3" w:tplc="455A10B0">
      <w:start w:val="1"/>
      <w:numFmt w:val="bullet"/>
      <w:lvlText w:val=""/>
      <w:lvlJc w:val="left"/>
      <w:pPr>
        <w:ind w:left="2880" w:hanging="360"/>
      </w:pPr>
      <w:rPr>
        <w:rFonts w:ascii="Symbol" w:hAnsi="Symbol" w:hint="default"/>
      </w:rPr>
    </w:lvl>
    <w:lvl w:ilvl="4" w:tplc="A8C63F9E">
      <w:start w:val="1"/>
      <w:numFmt w:val="bullet"/>
      <w:lvlText w:val="o"/>
      <w:lvlJc w:val="left"/>
      <w:pPr>
        <w:ind w:left="3600" w:hanging="360"/>
      </w:pPr>
      <w:rPr>
        <w:rFonts w:ascii="Courier New" w:hAnsi="Courier New" w:hint="default"/>
      </w:rPr>
    </w:lvl>
    <w:lvl w:ilvl="5" w:tplc="1BB2D1CC">
      <w:start w:val="1"/>
      <w:numFmt w:val="bullet"/>
      <w:lvlText w:val=""/>
      <w:lvlJc w:val="left"/>
      <w:pPr>
        <w:ind w:left="4320" w:hanging="360"/>
      </w:pPr>
      <w:rPr>
        <w:rFonts w:ascii="Wingdings" w:hAnsi="Wingdings" w:hint="default"/>
      </w:rPr>
    </w:lvl>
    <w:lvl w:ilvl="6" w:tplc="2B388FEE">
      <w:start w:val="1"/>
      <w:numFmt w:val="bullet"/>
      <w:lvlText w:val=""/>
      <w:lvlJc w:val="left"/>
      <w:pPr>
        <w:ind w:left="5040" w:hanging="360"/>
      </w:pPr>
      <w:rPr>
        <w:rFonts w:ascii="Symbol" w:hAnsi="Symbol" w:hint="default"/>
      </w:rPr>
    </w:lvl>
    <w:lvl w:ilvl="7" w:tplc="174E8066">
      <w:start w:val="1"/>
      <w:numFmt w:val="bullet"/>
      <w:lvlText w:val="o"/>
      <w:lvlJc w:val="left"/>
      <w:pPr>
        <w:ind w:left="5760" w:hanging="360"/>
      </w:pPr>
      <w:rPr>
        <w:rFonts w:ascii="Courier New" w:hAnsi="Courier New" w:hint="default"/>
      </w:rPr>
    </w:lvl>
    <w:lvl w:ilvl="8" w:tplc="5C7201C6">
      <w:start w:val="1"/>
      <w:numFmt w:val="bullet"/>
      <w:lvlText w:val=""/>
      <w:lvlJc w:val="left"/>
      <w:pPr>
        <w:ind w:left="6480" w:hanging="360"/>
      </w:pPr>
      <w:rPr>
        <w:rFonts w:ascii="Wingdings" w:hAnsi="Wingdings" w:hint="default"/>
      </w:rPr>
    </w:lvl>
  </w:abstractNum>
  <w:abstractNum w:abstractNumId="73" w15:restartNumberingAfterBreak="0">
    <w:nsid w:val="373F3CDD"/>
    <w:multiLevelType w:val="multilevel"/>
    <w:tmpl w:val="73783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ABD3775"/>
    <w:multiLevelType w:val="hybridMultilevel"/>
    <w:tmpl w:val="FFFFFFFF"/>
    <w:lvl w:ilvl="0" w:tplc="9698D520">
      <w:start w:val="1"/>
      <w:numFmt w:val="bullet"/>
      <w:lvlText w:val="●"/>
      <w:lvlJc w:val="left"/>
      <w:pPr>
        <w:ind w:left="720" w:hanging="360"/>
      </w:pPr>
      <w:rPr>
        <w:rFonts w:ascii="Arial" w:hAnsi="Arial" w:hint="default"/>
      </w:rPr>
    </w:lvl>
    <w:lvl w:ilvl="1" w:tplc="A9186A92">
      <w:start w:val="1"/>
      <w:numFmt w:val="bullet"/>
      <w:lvlText w:val="o"/>
      <w:lvlJc w:val="left"/>
      <w:pPr>
        <w:ind w:left="1440" w:hanging="360"/>
      </w:pPr>
      <w:rPr>
        <w:rFonts w:ascii="Courier New" w:hAnsi="Courier New" w:hint="default"/>
      </w:rPr>
    </w:lvl>
    <w:lvl w:ilvl="2" w:tplc="E346711A">
      <w:start w:val="1"/>
      <w:numFmt w:val="bullet"/>
      <w:lvlText w:val=""/>
      <w:lvlJc w:val="left"/>
      <w:pPr>
        <w:ind w:left="2160" w:hanging="360"/>
      </w:pPr>
      <w:rPr>
        <w:rFonts w:ascii="Wingdings" w:hAnsi="Wingdings" w:hint="default"/>
      </w:rPr>
    </w:lvl>
    <w:lvl w:ilvl="3" w:tplc="964E9C50">
      <w:start w:val="1"/>
      <w:numFmt w:val="bullet"/>
      <w:lvlText w:val=""/>
      <w:lvlJc w:val="left"/>
      <w:pPr>
        <w:ind w:left="2880" w:hanging="360"/>
      </w:pPr>
      <w:rPr>
        <w:rFonts w:ascii="Symbol" w:hAnsi="Symbol" w:hint="default"/>
      </w:rPr>
    </w:lvl>
    <w:lvl w:ilvl="4" w:tplc="20327746">
      <w:start w:val="1"/>
      <w:numFmt w:val="bullet"/>
      <w:lvlText w:val="o"/>
      <w:lvlJc w:val="left"/>
      <w:pPr>
        <w:ind w:left="3600" w:hanging="360"/>
      </w:pPr>
      <w:rPr>
        <w:rFonts w:ascii="Courier New" w:hAnsi="Courier New" w:hint="default"/>
      </w:rPr>
    </w:lvl>
    <w:lvl w:ilvl="5" w:tplc="5930DB7E">
      <w:start w:val="1"/>
      <w:numFmt w:val="bullet"/>
      <w:lvlText w:val=""/>
      <w:lvlJc w:val="left"/>
      <w:pPr>
        <w:ind w:left="4320" w:hanging="360"/>
      </w:pPr>
      <w:rPr>
        <w:rFonts w:ascii="Wingdings" w:hAnsi="Wingdings" w:hint="default"/>
      </w:rPr>
    </w:lvl>
    <w:lvl w:ilvl="6" w:tplc="FD7052F8">
      <w:start w:val="1"/>
      <w:numFmt w:val="bullet"/>
      <w:lvlText w:val=""/>
      <w:lvlJc w:val="left"/>
      <w:pPr>
        <w:ind w:left="5040" w:hanging="360"/>
      </w:pPr>
      <w:rPr>
        <w:rFonts w:ascii="Symbol" w:hAnsi="Symbol" w:hint="default"/>
      </w:rPr>
    </w:lvl>
    <w:lvl w:ilvl="7" w:tplc="4AB8E0C6">
      <w:start w:val="1"/>
      <w:numFmt w:val="bullet"/>
      <w:lvlText w:val="o"/>
      <w:lvlJc w:val="left"/>
      <w:pPr>
        <w:ind w:left="5760" w:hanging="360"/>
      </w:pPr>
      <w:rPr>
        <w:rFonts w:ascii="Courier New" w:hAnsi="Courier New" w:hint="default"/>
      </w:rPr>
    </w:lvl>
    <w:lvl w:ilvl="8" w:tplc="A852DAAA">
      <w:start w:val="1"/>
      <w:numFmt w:val="bullet"/>
      <w:lvlText w:val=""/>
      <w:lvlJc w:val="left"/>
      <w:pPr>
        <w:ind w:left="6480" w:hanging="360"/>
      </w:pPr>
      <w:rPr>
        <w:rFonts w:ascii="Wingdings" w:hAnsi="Wingdings" w:hint="default"/>
      </w:rPr>
    </w:lvl>
  </w:abstractNum>
  <w:abstractNum w:abstractNumId="75" w15:restartNumberingAfterBreak="0">
    <w:nsid w:val="3AF5038A"/>
    <w:multiLevelType w:val="hybridMultilevel"/>
    <w:tmpl w:val="FFFFFFFF"/>
    <w:lvl w:ilvl="0" w:tplc="F1ACD4DE">
      <w:start w:val="1"/>
      <w:numFmt w:val="bullet"/>
      <w:lvlText w:val="●"/>
      <w:lvlJc w:val="left"/>
      <w:pPr>
        <w:ind w:left="720" w:hanging="360"/>
      </w:pPr>
      <w:rPr>
        <w:rFonts w:ascii="Helvetica Neue" w:hAnsi="Helvetica Neue" w:hint="default"/>
      </w:rPr>
    </w:lvl>
    <w:lvl w:ilvl="1" w:tplc="07E8B266">
      <w:start w:val="1"/>
      <w:numFmt w:val="bullet"/>
      <w:lvlText w:val="o"/>
      <w:lvlJc w:val="left"/>
      <w:pPr>
        <w:ind w:left="1440" w:hanging="360"/>
      </w:pPr>
      <w:rPr>
        <w:rFonts w:ascii="Courier New" w:hAnsi="Courier New" w:hint="default"/>
      </w:rPr>
    </w:lvl>
    <w:lvl w:ilvl="2" w:tplc="8B12BC0A">
      <w:start w:val="1"/>
      <w:numFmt w:val="bullet"/>
      <w:lvlText w:val=""/>
      <w:lvlJc w:val="left"/>
      <w:pPr>
        <w:ind w:left="2160" w:hanging="360"/>
      </w:pPr>
      <w:rPr>
        <w:rFonts w:ascii="Wingdings" w:hAnsi="Wingdings" w:hint="default"/>
      </w:rPr>
    </w:lvl>
    <w:lvl w:ilvl="3" w:tplc="404052B6">
      <w:start w:val="1"/>
      <w:numFmt w:val="bullet"/>
      <w:lvlText w:val=""/>
      <w:lvlJc w:val="left"/>
      <w:pPr>
        <w:ind w:left="2880" w:hanging="360"/>
      </w:pPr>
      <w:rPr>
        <w:rFonts w:ascii="Symbol" w:hAnsi="Symbol" w:hint="default"/>
      </w:rPr>
    </w:lvl>
    <w:lvl w:ilvl="4" w:tplc="63FC3822">
      <w:start w:val="1"/>
      <w:numFmt w:val="bullet"/>
      <w:lvlText w:val="o"/>
      <w:lvlJc w:val="left"/>
      <w:pPr>
        <w:ind w:left="3600" w:hanging="360"/>
      </w:pPr>
      <w:rPr>
        <w:rFonts w:ascii="Courier New" w:hAnsi="Courier New" w:hint="default"/>
      </w:rPr>
    </w:lvl>
    <w:lvl w:ilvl="5" w:tplc="C9F08554">
      <w:start w:val="1"/>
      <w:numFmt w:val="bullet"/>
      <w:lvlText w:val=""/>
      <w:lvlJc w:val="left"/>
      <w:pPr>
        <w:ind w:left="4320" w:hanging="360"/>
      </w:pPr>
      <w:rPr>
        <w:rFonts w:ascii="Wingdings" w:hAnsi="Wingdings" w:hint="default"/>
      </w:rPr>
    </w:lvl>
    <w:lvl w:ilvl="6" w:tplc="45D20A82">
      <w:start w:val="1"/>
      <w:numFmt w:val="bullet"/>
      <w:lvlText w:val=""/>
      <w:lvlJc w:val="left"/>
      <w:pPr>
        <w:ind w:left="5040" w:hanging="360"/>
      </w:pPr>
      <w:rPr>
        <w:rFonts w:ascii="Symbol" w:hAnsi="Symbol" w:hint="default"/>
      </w:rPr>
    </w:lvl>
    <w:lvl w:ilvl="7" w:tplc="9C4A5152">
      <w:start w:val="1"/>
      <w:numFmt w:val="bullet"/>
      <w:lvlText w:val="o"/>
      <w:lvlJc w:val="left"/>
      <w:pPr>
        <w:ind w:left="5760" w:hanging="360"/>
      </w:pPr>
      <w:rPr>
        <w:rFonts w:ascii="Courier New" w:hAnsi="Courier New" w:hint="default"/>
      </w:rPr>
    </w:lvl>
    <w:lvl w:ilvl="8" w:tplc="51081B84">
      <w:start w:val="1"/>
      <w:numFmt w:val="bullet"/>
      <w:lvlText w:val=""/>
      <w:lvlJc w:val="left"/>
      <w:pPr>
        <w:ind w:left="6480" w:hanging="360"/>
      </w:pPr>
      <w:rPr>
        <w:rFonts w:ascii="Wingdings" w:hAnsi="Wingdings" w:hint="default"/>
      </w:rPr>
    </w:lvl>
  </w:abstractNum>
  <w:abstractNum w:abstractNumId="76" w15:restartNumberingAfterBreak="0">
    <w:nsid w:val="3C665135"/>
    <w:multiLevelType w:val="hybridMultilevel"/>
    <w:tmpl w:val="4EE2C6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7" w15:restartNumberingAfterBreak="0">
    <w:nsid w:val="3CD571B2"/>
    <w:multiLevelType w:val="hybridMultilevel"/>
    <w:tmpl w:val="FFFFFFFF"/>
    <w:lvl w:ilvl="0" w:tplc="32881AAA">
      <w:start w:val="1"/>
      <w:numFmt w:val="bullet"/>
      <w:lvlText w:val="●"/>
      <w:lvlJc w:val="left"/>
      <w:pPr>
        <w:ind w:left="720" w:hanging="360"/>
      </w:pPr>
      <w:rPr>
        <w:rFonts w:ascii="Helvetica Neue" w:hAnsi="Helvetica Neue" w:hint="default"/>
      </w:rPr>
    </w:lvl>
    <w:lvl w:ilvl="1" w:tplc="3458A166">
      <w:start w:val="1"/>
      <w:numFmt w:val="bullet"/>
      <w:lvlText w:val="o"/>
      <w:lvlJc w:val="left"/>
      <w:pPr>
        <w:ind w:left="1440" w:hanging="360"/>
      </w:pPr>
      <w:rPr>
        <w:rFonts w:ascii="Courier New" w:hAnsi="Courier New" w:hint="default"/>
      </w:rPr>
    </w:lvl>
    <w:lvl w:ilvl="2" w:tplc="747AC748">
      <w:start w:val="1"/>
      <w:numFmt w:val="bullet"/>
      <w:lvlText w:val=""/>
      <w:lvlJc w:val="left"/>
      <w:pPr>
        <w:ind w:left="2160" w:hanging="360"/>
      </w:pPr>
      <w:rPr>
        <w:rFonts w:ascii="Wingdings" w:hAnsi="Wingdings" w:hint="default"/>
      </w:rPr>
    </w:lvl>
    <w:lvl w:ilvl="3" w:tplc="A002EC80">
      <w:start w:val="1"/>
      <w:numFmt w:val="bullet"/>
      <w:lvlText w:val=""/>
      <w:lvlJc w:val="left"/>
      <w:pPr>
        <w:ind w:left="2880" w:hanging="360"/>
      </w:pPr>
      <w:rPr>
        <w:rFonts w:ascii="Symbol" w:hAnsi="Symbol" w:hint="default"/>
      </w:rPr>
    </w:lvl>
    <w:lvl w:ilvl="4" w:tplc="926495F8">
      <w:start w:val="1"/>
      <w:numFmt w:val="bullet"/>
      <w:lvlText w:val="o"/>
      <w:lvlJc w:val="left"/>
      <w:pPr>
        <w:ind w:left="3600" w:hanging="360"/>
      </w:pPr>
      <w:rPr>
        <w:rFonts w:ascii="Courier New" w:hAnsi="Courier New" w:hint="default"/>
      </w:rPr>
    </w:lvl>
    <w:lvl w:ilvl="5" w:tplc="E8E42758">
      <w:start w:val="1"/>
      <w:numFmt w:val="bullet"/>
      <w:lvlText w:val=""/>
      <w:lvlJc w:val="left"/>
      <w:pPr>
        <w:ind w:left="4320" w:hanging="360"/>
      </w:pPr>
      <w:rPr>
        <w:rFonts w:ascii="Wingdings" w:hAnsi="Wingdings" w:hint="default"/>
      </w:rPr>
    </w:lvl>
    <w:lvl w:ilvl="6" w:tplc="A4E0D53E">
      <w:start w:val="1"/>
      <w:numFmt w:val="bullet"/>
      <w:lvlText w:val=""/>
      <w:lvlJc w:val="left"/>
      <w:pPr>
        <w:ind w:left="5040" w:hanging="360"/>
      </w:pPr>
      <w:rPr>
        <w:rFonts w:ascii="Symbol" w:hAnsi="Symbol" w:hint="default"/>
      </w:rPr>
    </w:lvl>
    <w:lvl w:ilvl="7" w:tplc="65FE4F60">
      <w:start w:val="1"/>
      <w:numFmt w:val="bullet"/>
      <w:lvlText w:val="o"/>
      <w:lvlJc w:val="left"/>
      <w:pPr>
        <w:ind w:left="5760" w:hanging="360"/>
      </w:pPr>
      <w:rPr>
        <w:rFonts w:ascii="Courier New" w:hAnsi="Courier New" w:hint="default"/>
      </w:rPr>
    </w:lvl>
    <w:lvl w:ilvl="8" w:tplc="9FF2759A">
      <w:start w:val="1"/>
      <w:numFmt w:val="bullet"/>
      <w:lvlText w:val=""/>
      <w:lvlJc w:val="left"/>
      <w:pPr>
        <w:ind w:left="6480" w:hanging="360"/>
      </w:pPr>
      <w:rPr>
        <w:rFonts w:ascii="Wingdings" w:hAnsi="Wingdings" w:hint="default"/>
      </w:rPr>
    </w:lvl>
  </w:abstractNum>
  <w:abstractNum w:abstractNumId="78" w15:restartNumberingAfterBreak="0">
    <w:nsid w:val="3DC576EC"/>
    <w:multiLevelType w:val="hybridMultilevel"/>
    <w:tmpl w:val="FFFFFFFF"/>
    <w:lvl w:ilvl="0" w:tplc="0BAE70C0">
      <w:start w:val="1"/>
      <w:numFmt w:val="bullet"/>
      <w:lvlText w:val=""/>
      <w:lvlJc w:val="left"/>
      <w:pPr>
        <w:ind w:left="720" w:hanging="360"/>
      </w:pPr>
      <w:rPr>
        <w:rFonts w:ascii="Symbol" w:hAnsi="Symbol" w:hint="default"/>
      </w:rPr>
    </w:lvl>
    <w:lvl w:ilvl="1" w:tplc="DAF0D654">
      <w:start w:val="1"/>
      <w:numFmt w:val="bullet"/>
      <w:lvlText w:val="o"/>
      <w:lvlJc w:val="left"/>
      <w:pPr>
        <w:ind w:left="1440" w:hanging="360"/>
      </w:pPr>
      <w:rPr>
        <w:rFonts w:ascii="Courier New" w:hAnsi="Courier New" w:hint="default"/>
      </w:rPr>
    </w:lvl>
    <w:lvl w:ilvl="2" w:tplc="0FD0DE58">
      <w:start w:val="1"/>
      <w:numFmt w:val="bullet"/>
      <w:lvlText w:val=""/>
      <w:lvlJc w:val="left"/>
      <w:pPr>
        <w:ind w:left="2160" w:hanging="360"/>
      </w:pPr>
      <w:rPr>
        <w:rFonts w:ascii="Wingdings" w:hAnsi="Wingdings" w:hint="default"/>
      </w:rPr>
    </w:lvl>
    <w:lvl w:ilvl="3" w:tplc="5134BE7E">
      <w:start w:val="1"/>
      <w:numFmt w:val="bullet"/>
      <w:lvlText w:val=""/>
      <w:lvlJc w:val="left"/>
      <w:pPr>
        <w:ind w:left="2880" w:hanging="360"/>
      </w:pPr>
      <w:rPr>
        <w:rFonts w:ascii="Symbol" w:hAnsi="Symbol" w:hint="default"/>
      </w:rPr>
    </w:lvl>
    <w:lvl w:ilvl="4" w:tplc="983A7B96">
      <w:start w:val="1"/>
      <w:numFmt w:val="bullet"/>
      <w:lvlText w:val="o"/>
      <w:lvlJc w:val="left"/>
      <w:pPr>
        <w:ind w:left="3600" w:hanging="360"/>
      </w:pPr>
      <w:rPr>
        <w:rFonts w:ascii="Courier New" w:hAnsi="Courier New" w:hint="default"/>
      </w:rPr>
    </w:lvl>
    <w:lvl w:ilvl="5" w:tplc="C6DEC7F4">
      <w:start w:val="1"/>
      <w:numFmt w:val="bullet"/>
      <w:lvlText w:val=""/>
      <w:lvlJc w:val="left"/>
      <w:pPr>
        <w:ind w:left="4320" w:hanging="360"/>
      </w:pPr>
      <w:rPr>
        <w:rFonts w:ascii="Wingdings" w:hAnsi="Wingdings" w:hint="default"/>
      </w:rPr>
    </w:lvl>
    <w:lvl w:ilvl="6" w:tplc="57DE406E">
      <w:start w:val="1"/>
      <w:numFmt w:val="bullet"/>
      <w:lvlText w:val=""/>
      <w:lvlJc w:val="left"/>
      <w:pPr>
        <w:ind w:left="5040" w:hanging="360"/>
      </w:pPr>
      <w:rPr>
        <w:rFonts w:ascii="Symbol" w:hAnsi="Symbol" w:hint="default"/>
      </w:rPr>
    </w:lvl>
    <w:lvl w:ilvl="7" w:tplc="517A19C2">
      <w:start w:val="1"/>
      <w:numFmt w:val="bullet"/>
      <w:lvlText w:val="o"/>
      <w:lvlJc w:val="left"/>
      <w:pPr>
        <w:ind w:left="5760" w:hanging="360"/>
      </w:pPr>
      <w:rPr>
        <w:rFonts w:ascii="Courier New" w:hAnsi="Courier New" w:hint="default"/>
      </w:rPr>
    </w:lvl>
    <w:lvl w:ilvl="8" w:tplc="9FE81CB4">
      <w:start w:val="1"/>
      <w:numFmt w:val="bullet"/>
      <w:lvlText w:val=""/>
      <w:lvlJc w:val="left"/>
      <w:pPr>
        <w:ind w:left="6480" w:hanging="360"/>
      </w:pPr>
      <w:rPr>
        <w:rFonts w:ascii="Wingdings" w:hAnsi="Wingdings" w:hint="default"/>
      </w:rPr>
    </w:lvl>
  </w:abstractNum>
  <w:abstractNum w:abstractNumId="79" w15:restartNumberingAfterBreak="0">
    <w:nsid w:val="3F1E2FD5"/>
    <w:multiLevelType w:val="hybridMultilevel"/>
    <w:tmpl w:val="FFFFFFFF"/>
    <w:lvl w:ilvl="0" w:tplc="6D803F18">
      <w:start w:val="1"/>
      <w:numFmt w:val="bullet"/>
      <w:lvlText w:val="●"/>
      <w:lvlJc w:val="left"/>
      <w:pPr>
        <w:ind w:left="720" w:hanging="360"/>
      </w:pPr>
      <w:rPr>
        <w:rFonts w:ascii="Helvetica Neue" w:hAnsi="Helvetica Neue" w:hint="default"/>
      </w:rPr>
    </w:lvl>
    <w:lvl w:ilvl="1" w:tplc="CA442280">
      <w:start w:val="1"/>
      <w:numFmt w:val="bullet"/>
      <w:lvlText w:val="o"/>
      <w:lvlJc w:val="left"/>
      <w:pPr>
        <w:ind w:left="1440" w:hanging="360"/>
      </w:pPr>
      <w:rPr>
        <w:rFonts w:ascii="Courier New" w:hAnsi="Courier New" w:hint="default"/>
      </w:rPr>
    </w:lvl>
    <w:lvl w:ilvl="2" w:tplc="CE6206EE">
      <w:start w:val="1"/>
      <w:numFmt w:val="bullet"/>
      <w:lvlText w:val=""/>
      <w:lvlJc w:val="left"/>
      <w:pPr>
        <w:ind w:left="2160" w:hanging="360"/>
      </w:pPr>
      <w:rPr>
        <w:rFonts w:ascii="Wingdings" w:hAnsi="Wingdings" w:hint="default"/>
      </w:rPr>
    </w:lvl>
    <w:lvl w:ilvl="3" w:tplc="2E04CC3C">
      <w:start w:val="1"/>
      <w:numFmt w:val="bullet"/>
      <w:lvlText w:val=""/>
      <w:lvlJc w:val="left"/>
      <w:pPr>
        <w:ind w:left="2880" w:hanging="360"/>
      </w:pPr>
      <w:rPr>
        <w:rFonts w:ascii="Symbol" w:hAnsi="Symbol" w:hint="default"/>
      </w:rPr>
    </w:lvl>
    <w:lvl w:ilvl="4" w:tplc="96247F0E">
      <w:start w:val="1"/>
      <w:numFmt w:val="bullet"/>
      <w:lvlText w:val="o"/>
      <w:lvlJc w:val="left"/>
      <w:pPr>
        <w:ind w:left="3600" w:hanging="360"/>
      </w:pPr>
      <w:rPr>
        <w:rFonts w:ascii="Courier New" w:hAnsi="Courier New" w:hint="default"/>
      </w:rPr>
    </w:lvl>
    <w:lvl w:ilvl="5" w:tplc="DD5EFCA4">
      <w:start w:val="1"/>
      <w:numFmt w:val="bullet"/>
      <w:lvlText w:val=""/>
      <w:lvlJc w:val="left"/>
      <w:pPr>
        <w:ind w:left="4320" w:hanging="360"/>
      </w:pPr>
      <w:rPr>
        <w:rFonts w:ascii="Wingdings" w:hAnsi="Wingdings" w:hint="default"/>
      </w:rPr>
    </w:lvl>
    <w:lvl w:ilvl="6" w:tplc="D0FA815C">
      <w:start w:val="1"/>
      <w:numFmt w:val="bullet"/>
      <w:lvlText w:val=""/>
      <w:lvlJc w:val="left"/>
      <w:pPr>
        <w:ind w:left="5040" w:hanging="360"/>
      </w:pPr>
      <w:rPr>
        <w:rFonts w:ascii="Symbol" w:hAnsi="Symbol" w:hint="default"/>
      </w:rPr>
    </w:lvl>
    <w:lvl w:ilvl="7" w:tplc="491C363E">
      <w:start w:val="1"/>
      <w:numFmt w:val="bullet"/>
      <w:lvlText w:val="o"/>
      <w:lvlJc w:val="left"/>
      <w:pPr>
        <w:ind w:left="5760" w:hanging="360"/>
      </w:pPr>
      <w:rPr>
        <w:rFonts w:ascii="Courier New" w:hAnsi="Courier New" w:hint="default"/>
      </w:rPr>
    </w:lvl>
    <w:lvl w:ilvl="8" w:tplc="4404E18E">
      <w:start w:val="1"/>
      <w:numFmt w:val="bullet"/>
      <w:lvlText w:val=""/>
      <w:lvlJc w:val="left"/>
      <w:pPr>
        <w:ind w:left="6480" w:hanging="360"/>
      </w:pPr>
      <w:rPr>
        <w:rFonts w:ascii="Wingdings" w:hAnsi="Wingdings" w:hint="default"/>
      </w:rPr>
    </w:lvl>
  </w:abstractNum>
  <w:abstractNum w:abstractNumId="80" w15:restartNumberingAfterBreak="0">
    <w:nsid w:val="3F637C4E"/>
    <w:multiLevelType w:val="hybridMultilevel"/>
    <w:tmpl w:val="0AE2D048"/>
    <w:lvl w:ilvl="0" w:tplc="D68E949A">
      <w:start w:val="1"/>
      <w:numFmt w:val="decimal"/>
      <w:lvlText w:val="%1."/>
      <w:lvlJc w:val="left"/>
      <w:pPr>
        <w:ind w:left="720" w:hanging="360"/>
      </w:pPr>
    </w:lvl>
    <w:lvl w:ilvl="1" w:tplc="6C8A7B1E">
      <w:start w:val="1"/>
      <w:numFmt w:val="lowerLetter"/>
      <w:lvlText w:val="%2."/>
      <w:lvlJc w:val="left"/>
      <w:pPr>
        <w:ind w:left="1440" w:hanging="360"/>
      </w:pPr>
    </w:lvl>
    <w:lvl w:ilvl="2" w:tplc="CFC8B30C">
      <w:start w:val="1"/>
      <w:numFmt w:val="lowerRoman"/>
      <w:lvlText w:val="%3."/>
      <w:lvlJc w:val="right"/>
      <w:pPr>
        <w:ind w:left="2160" w:hanging="180"/>
      </w:pPr>
    </w:lvl>
    <w:lvl w:ilvl="3" w:tplc="78E8F23C">
      <w:start w:val="1"/>
      <w:numFmt w:val="decimal"/>
      <w:lvlText w:val="%4."/>
      <w:lvlJc w:val="left"/>
      <w:pPr>
        <w:ind w:left="2880" w:hanging="360"/>
      </w:pPr>
    </w:lvl>
    <w:lvl w:ilvl="4" w:tplc="8806C68E">
      <w:start w:val="1"/>
      <w:numFmt w:val="lowerLetter"/>
      <w:lvlText w:val="%5."/>
      <w:lvlJc w:val="left"/>
      <w:pPr>
        <w:ind w:left="3600" w:hanging="360"/>
      </w:pPr>
    </w:lvl>
    <w:lvl w:ilvl="5" w:tplc="C7E2CC2E">
      <w:start w:val="1"/>
      <w:numFmt w:val="lowerRoman"/>
      <w:lvlText w:val="%6."/>
      <w:lvlJc w:val="right"/>
      <w:pPr>
        <w:ind w:left="4320" w:hanging="180"/>
      </w:pPr>
    </w:lvl>
    <w:lvl w:ilvl="6" w:tplc="756290A2">
      <w:start w:val="1"/>
      <w:numFmt w:val="decimal"/>
      <w:lvlText w:val="%7."/>
      <w:lvlJc w:val="left"/>
      <w:pPr>
        <w:ind w:left="5040" w:hanging="360"/>
      </w:pPr>
    </w:lvl>
    <w:lvl w:ilvl="7" w:tplc="1D5CA638">
      <w:start w:val="1"/>
      <w:numFmt w:val="lowerLetter"/>
      <w:lvlText w:val="%8."/>
      <w:lvlJc w:val="left"/>
      <w:pPr>
        <w:ind w:left="5760" w:hanging="360"/>
      </w:pPr>
    </w:lvl>
    <w:lvl w:ilvl="8" w:tplc="652E1C42">
      <w:start w:val="1"/>
      <w:numFmt w:val="lowerRoman"/>
      <w:lvlText w:val="%9."/>
      <w:lvlJc w:val="right"/>
      <w:pPr>
        <w:ind w:left="6480" w:hanging="180"/>
      </w:pPr>
    </w:lvl>
  </w:abstractNum>
  <w:abstractNum w:abstractNumId="81" w15:restartNumberingAfterBreak="0">
    <w:nsid w:val="434623F9"/>
    <w:multiLevelType w:val="hybridMultilevel"/>
    <w:tmpl w:val="FFFFFFFF"/>
    <w:lvl w:ilvl="0" w:tplc="8C62F7F6">
      <w:start w:val="1"/>
      <w:numFmt w:val="bullet"/>
      <w:lvlText w:val=""/>
      <w:lvlJc w:val="left"/>
      <w:pPr>
        <w:ind w:left="720" w:hanging="360"/>
      </w:pPr>
      <w:rPr>
        <w:rFonts w:ascii="Symbol" w:hAnsi="Symbol" w:hint="default"/>
      </w:rPr>
    </w:lvl>
    <w:lvl w:ilvl="1" w:tplc="289C658C">
      <w:start w:val="1"/>
      <w:numFmt w:val="bullet"/>
      <w:lvlText w:val="o"/>
      <w:lvlJc w:val="left"/>
      <w:pPr>
        <w:ind w:left="1440" w:hanging="360"/>
      </w:pPr>
      <w:rPr>
        <w:rFonts w:ascii="Courier New" w:hAnsi="Courier New" w:hint="default"/>
      </w:rPr>
    </w:lvl>
    <w:lvl w:ilvl="2" w:tplc="2DAEF810">
      <w:start w:val="1"/>
      <w:numFmt w:val="bullet"/>
      <w:lvlText w:val=""/>
      <w:lvlJc w:val="left"/>
      <w:pPr>
        <w:ind w:left="2160" w:hanging="360"/>
      </w:pPr>
      <w:rPr>
        <w:rFonts w:ascii="Wingdings" w:hAnsi="Wingdings" w:hint="default"/>
      </w:rPr>
    </w:lvl>
    <w:lvl w:ilvl="3" w:tplc="4A725030">
      <w:start w:val="1"/>
      <w:numFmt w:val="bullet"/>
      <w:lvlText w:val=""/>
      <w:lvlJc w:val="left"/>
      <w:pPr>
        <w:ind w:left="2880" w:hanging="360"/>
      </w:pPr>
      <w:rPr>
        <w:rFonts w:ascii="Symbol" w:hAnsi="Symbol" w:hint="default"/>
      </w:rPr>
    </w:lvl>
    <w:lvl w:ilvl="4" w:tplc="AF8C07E8">
      <w:start w:val="1"/>
      <w:numFmt w:val="bullet"/>
      <w:lvlText w:val="o"/>
      <w:lvlJc w:val="left"/>
      <w:pPr>
        <w:ind w:left="3600" w:hanging="360"/>
      </w:pPr>
      <w:rPr>
        <w:rFonts w:ascii="Courier New" w:hAnsi="Courier New" w:hint="default"/>
      </w:rPr>
    </w:lvl>
    <w:lvl w:ilvl="5" w:tplc="AF7EF28A">
      <w:start w:val="1"/>
      <w:numFmt w:val="bullet"/>
      <w:lvlText w:val=""/>
      <w:lvlJc w:val="left"/>
      <w:pPr>
        <w:ind w:left="4320" w:hanging="360"/>
      </w:pPr>
      <w:rPr>
        <w:rFonts w:ascii="Wingdings" w:hAnsi="Wingdings" w:hint="default"/>
      </w:rPr>
    </w:lvl>
    <w:lvl w:ilvl="6" w:tplc="5552AF0E">
      <w:start w:val="1"/>
      <w:numFmt w:val="bullet"/>
      <w:lvlText w:val=""/>
      <w:lvlJc w:val="left"/>
      <w:pPr>
        <w:ind w:left="5040" w:hanging="360"/>
      </w:pPr>
      <w:rPr>
        <w:rFonts w:ascii="Symbol" w:hAnsi="Symbol" w:hint="default"/>
      </w:rPr>
    </w:lvl>
    <w:lvl w:ilvl="7" w:tplc="458A0BD8">
      <w:start w:val="1"/>
      <w:numFmt w:val="bullet"/>
      <w:lvlText w:val="o"/>
      <w:lvlJc w:val="left"/>
      <w:pPr>
        <w:ind w:left="5760" w:hanging="360"/>
      </w:pPr>
      <w:rPr>
        <w:rFonts w:ascii="Courier New" w:hAnsi="Courier New" w:hint="default"/>
      </w:rPr>
    </w:lvl>
    <w:lvl w:ilvl="8" w:tplc="CCDA73BA">
      <w:start w:val="1"/>
      <w:numFmt w:val="bullet"/>
      <w:lvlText w:val=""/>
      <w:lvlJc w:val="left"/>
      <w:pPr>
        <w:ind w:left="6480" w:hanging="360"/>
      </w:pPr>
      <w:rPr>
        <w:rFonts w:ascii="Wingdings" w:hAnsi="Wingdings" w:hint="default"/>
      </w:rPr>
    </w:lvl>
  </w:abstractNum>
  <w:abstractNum w:abstractNumId="82" w15:restartNumberingAfterBreak="0">
    <w:nsid w:val="44286CF0"/>
    <w:multiLevelType w:val="multilevel"/>
    <w:tmpl w:val="054C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6CF3EC6"/>
    <w:multiLevelType w:val="hybridMultilevel"/>
    <w:tmpl w:val="FE4A12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4" w15:restartNumberingAfterBreak="0">
    <w:nsid w:val="46FA233E"/>
    <w:multiLevelType w:val="hybridMultilevel"/>
    <w:tmpl w:val="850E0170"/>
    <w:lvl w:ilvl="0" w:tplc="846A8062">
      <w:start w:val="1"/>
      <w:numFmt w:val="decimal"/>
      <w:lvlText w:val="%1."/>
      <w:lvlJc w:val="left"/>
      <w:pPr>
        <w:ind w:left="720" w:hanging="360"/>
      </w:pPr>
    </w:lvl>
    <w:lvl w:ilvl="1" w:tplc="D5886168">
      <w:start w:val="1"/>
      <w:numFmt w:val="lowerLetter"/>
      <w:lvlText w:val="%2."/>
      <w:lvlJc w:val="left"/>
      <w:pPr>
        <w:ind w:left="1440" w:hanging="360"/>
      </w:pPr>
    </w:lvl>
    <w:lvl w:ilvl="2" w:tplc="37620744">
      <w:start w:val="1"/>
      <w:numFmt w:val="lowerRoman"/>
      <w:lvlText w:val="%3."/>
      <w:lvlJc w:val="right"/>
      <w:pPr>
        <w:ind w:left="2160" w:hanging="180"/>
      </w:pPr>
    </w:lvl>
    <w:lvl w:ilvl="3" w:tplc="2176140E">
      <w:start w:val="1"/>
      <w:numFmt w:val="decimal"/>
      <w:lvlText w:val="%4."/>
      <w:lvlJc w:val="left"/>
      <w:pPr>
        <w:ind w:left="2880" w:hanging="360"/>
      </w:pPr>
    </w:lvl>
    <w:lvl w:ilvl="4" w:tplc="C62C2E00">
      <w:start w:val="1"/>
      <w:numFmt w:val="lowerLetter"/>
      <w:lvlText w:val="%5."/>
      <w:lvlJc w:val="left"/>
      <w:pPr>
        <w:ind w:left="3600" w:hanging="360"/>
      </w:pPr>
    </w:lvl>
    <w:lvl w:ilvl="5" w:tplc="222C6436">
      <w:start w:val="1"/>
      <w:numFmt w:val="lowerRoman"/>
      <w:lvlText w:val="%6."/>
      <w:lvlJc w:val="right"/>
      <w:pPr>
        <w:ind w:left="4320" w:hanging="180"/>
      </w:pPr>
    </w:lvl>
    <w:lvl w:ilvl="6" w:tplc="E6807386">
      <w:start w:val="1"/>
      <w:numFmt w:val="decimal"/>
      <w:lvlText w:val="%7."/>
      <w:lvlJc w:val="left"/>
      <w:pPr>
        <w:ind w:left="5040" w:hanging="360"/>
      </w:pPr>
    </w:lvl>
    <w:lvl w:ilvl="7" w:tplc="62526A96">
      <w:start w:val="1"/>
      <w:numFmt w:val="lowerLetter"/>
      <w:lvlText w:val="%8."/>
      <w:lvlJc w:val="left"/>
      <w:pPr>
        <w:ind w:left="5760" w:hanging="360"/>
      </w:pPr>
    </w:lvl>
    <w:lvl w:ilvl="8" w:tplc="803628B6">
      <w:start w:val="1"/>
      <w:numFmt w:val="lowerRoman"/>
      <w:lvlText w:val="%9."/>
      <w:lvlJc w:val="right"/>
      <w:pPr>
        <w:ind w:left="6480" w:hanging="180"/>
      </w:pPr>
    </w:lvl>
  </w:abstractNum>
  <w:abstractNum w:abstractNumId="85" w15:restartNumberingAfterBreak="0">
    <w:nsid w:val="48ED7788"/>
    <w:multiLevelType w:val="hybridMultilevel"/>
    <w:tmpl w:val="FC4453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6" w15:restartNumberingAfterBreak="0">
    <w:nsid w:val="49186D78"/>
    <w:multiLevelType w:val="hybridMultilevel"/>
    <w:tmpl w:val="D29056EA"/>
    <w:lvl w:ilvl="0" w:tplc="CC86CD20">
      <w:start w:val="1"/>
      <w:numFmt w:val="bullet"/>
      <w:lvlText w:val="●"/>
      <w:lvlJc w:val="left"/>
      <w:pPr>
        <w:tabs>
          <w:tab w:val="num" w:pos="720"/>
        </w:tabs>
        <w:ind w:left="720" w:hanging="360"/>
      </w:pPr>
      <w:rPr>
        <w:rFonts w:ascii="Helvetica Neue" w:hAnsi="Helvetica Neue" w:hint="default"/>
      </w:rPr>
    </w:lvl>
    <w:lvl w:ilvl="1" w:tplc="F66AC686" w:tentative="1">
      <w:start w:val="1"/>
      <w:numFmt w:val="bullet"/>
      <w:lvlText w:val="●"/>
      <w:lvlJc w:val="left"/>
      <w:pPr>
        <w:tabs>
          <w:tab w:val="num" w:pos="1440"/>
        </w:tabs>
        <w:ind w:left="1440" w:hanging="360"/>
      </w:pPr>
      <w:rPr>
        <w:rFonts w:ascii="Helvetica Neue" w:hAnsi="Helvetica Neue" w:hint="default"/>
      </w:rPr>
    </w:lvl>
    <w:lvl w:ilvl="2" w:tplc="97504A0A" w:tentative="1">
      <w:start w:val="1"/>
      <w:numFmt w:val="bullet"/>
      <w:lvlText w:val="●"/>
      <w:lvlJc w:val="left"/>
      <w:pPr>
        <w:tabs>
          <w:tab w:val="num" w:pos="2160"/>
        </w:tabs>
        <w:ind w:left="2160" w:hanging="360"/>
      </w:pPr>
      <w:rPr>
        <w:rFonts w:ascii="Helvetica Neue" w:hAnsi="Helvetica Neue" w:hint="default"/>
      </w:rPr>
    </w:lvl>
    <w:lvl w:ilvl="3" w:tplc="CF2AFE36" w:tentative="1">
      <w:start w:val="1"/>
      <w:numFmt w:val="bullet"/>
      <w:lvlText w:val="●"/>
      <w:lvlJc w:val="left"/>
      <w:pPr>
        <w:tabs>
          <w:tab w:val="num" w:pos="2880"/>
        </w:tabs>
        <w:ind w:left="2880" w:hanging="360"/>
      </w:pPr>
      <w:rPr>
        <w:rFonts w:ascii="Helvetica Neue" w:hAnsi="Helvetica Neue" w:hint="default"/>
      </w:rPr>
    </w:lvl>
    <w:lvl w:ilvl="4" w:tplc="1B1AF2E0" w:tentative="1">
      <w:start w:val="1"/>
      <w:numFmt w:val="bullet"/>
      <w:lvlText w:val="●"/>
      <w:lvlJc w:val="left"/>
      <w:pPr>
        <w:tabs>
          <w:tab w:val="num" w:pos="3600"/>
        </w:tabs>
        <w:ind w:left="3600" w:hanging="360"/>
      </w:pPr>
      <w:rPr>
        <w:rFonts w:ascii="Helvetica Neue" w:hAnsi="Helvetica Neue" w:hint="default"/>
      </w:rPr>
    </w:lvl>
    <w:lvl w:ilvl="5" w:tplc="09EC0F78" w:tentative="1">
      <w:start w:val="1"/>
      <w:numFmt w:val="bullet"/>
      <w:lvlText w:val="●"/>
      <w:lvlJc w:val="left"/>
      <w:pPr>
        <w:tabs>
          <w:tab w:val="num" w:pos="4320"/>
        </w:tabs>
        <w:ind w:left="4320" w:hanging="360"/>
      </w:pPr>
      <w:rPr>
        <w:rFonts w:ascii="Helvetica Neue" w:hAnsi="Helvetica Neue" w:hint="default"/>
      </w:rPr>
    </w:lvl>
    <w:lvl w:ilvl="6" w:tplc="F2AA0AE8" w:tentative="1">
      <w:start w:val="1"/>
      <w:numFmt w:val="bullet"/>
      <w:lvlText w:val="●"/>
      <w:lvlJc w:val="left"/>
      <w:pPr>
        <w:tabs>
          <w:tab w:val="num" w:pos="5040"/>
        </w:tabs>
        <w:ind w:left="5040" w:hanging="360"/>
      </w:pPr>
      <w:rPr>
        <w:rFonts w:ascii="Helvetica Neue" w:hAnsi="Helvetica Neue" w:hint="default"/>
      </w:rPr>
    </w:lvl>
    <w:lvl w:ilvl="7" w:tplc="D6CCF15C" w:tentative="1">
      <w:start w:val="1"/>
      <w:numFmt w:val="bullet"/>
      <w:lvlText w:val="●"/>
      <w:lvlJc w:val="left"/>
      <w:pPr>
        <w:tabs>
          <w:tab w:val="num" w:pos="5760"/>
        </w:tabs>
        <w:ind w:left="5760" w:hanging="360"/>
      </w:pPr>
      <w:rPr>
        <w:rFonts w:ascii="Helvetica Neue" w:hAnsi="Helvetica Neue" w:hint="default"/>
      </w:rPr>
    </w:lvl>
    <w:lvl w:ilvl="8" w:tplc="0DD2B834" w:tentative="1">
      <w:start w:val="1"/>
      <w:numFmt w:val="bullet"/>
      <w:lvlText w:val="●"/>
      <w:lvlJc w:val="left"/>
      <w:pPr>
        <w:tabs>
          <w:tab w:val="num" w:pos="6480"/>
        </w:tabs>
        <w:ind w:left="6480" w:hanging="360"/>
      </w:pPr>
      <w:rPr>
        <w:rFonts w:ascii="Helvetica Neue" w:hAnsi="Helvetica Neue" w:hint="default"/>
      </w:rPr>
    </w:lvl>
  </w:abstractNum>
  <w:abstractNum w:abstractNumId="87" w15:restartNumberingAfterBreak="0">
    <w:nsid w:val="49DE7E77"/>
    <w:multiLevelType w:val="hybridMultilevel"/>
    <w:tmpl w:val="FFFFFFFF"/>
    <w:lvl w:ilvl="0" w:tplc="E79CF90A">
      <w:start w:val="1"/>
      <w:numFmt w:val="bullet"/>
      <w:lvlText w:val=""/>
      <w:lvlJc w:val="left"/>
      <w:pPr>
        <w:ind w:left="720" w:hanging="360"/>
      </w:pPr>
      <w:rPr>
        <w:rFonts w:ascii="Symbol" w:hAnsi="Symbol" w:hint="default"/>
      </w:rPr>
    </w:lvl>
    <w:lvl w:ilvl="1" w:tplc="77C076FE">
      <w:start w:val="1"/>
      <w:numFmt w:val="bullet"/>
      <w:lvlText w:val="o"/>
      <w:lvlJc w:val="left"/>
      <w:pPr>
        <w:ind w:left="1440" w:hanging="360"/>
      </w:pPr>
      <w:rPr>
        <w:rFonts w:ascii="Courier New" w:hAnsi="Courier New" w:hint="default"/>
      </w:rPr>
    </w:lvl>
    <w:lvl w:ilvl="2" w:tplc="62640982">
      <w:start w:val="1"/>
      <w:numFmt w:val="bullet"/>
      <w:lvlText w:val=""/>
      <w:lvlJc w:val="left"/>
      <w:pPr>
        <w:ind w:left="2160" w:hanging="360"/>
      </w:pPr>
      <w:rPr>
        <w:rFonts w:ascii="Wingdings" w:hAnsi="Wingdings" w:hint="default"/>
      </w:rPr>
    </w:lvl>
    <w:lvl w:ilvl="3" w:tplc="3C5E6194">
      <w:start w:val="1"/>
      <w:numFmt w:val="bullet"/>
      <w:lvlText w:val=""/>
      <w:lvlJc w:val="left"/>
      <w:pPr>
        <w:ind w:left="2880" w:hanging="360"/>
      </w:pPr>
      <w:rPr>
        <w:rFonts w:ascii="Symbol" w:hAnsi="Symbol" w:hint="default"/>
      </w:rPr>
    </w:lvl>
    <w:lvl w:ilvl="4" w:tplc="DD7C8B9A">
      <w:start w:val="1"/>
      <w:numFmt w:val="bullet"/>
      <w:lvlText w:val="o"/>
      <w:lvlJc w:val="left"/>
      <w:pPr>
        <w:ind w:left="3600" w:hanging="360"/>
      </w:pPr>
      <w:rPr>
        <w:rFonts w:ascii="Courier New" w:hAnsi="Courier New" w:hint="default"/>
      </w:rPr>
    </w:lvl>
    <w:lvl w:ilvl="5" w:tplc="19D43C6C">
      <w:start w:val="1"/>
      <w:numFmt w:val="bullet"/>
      <w:lvlText w:val=""/>
      <w:lvlJc w:val="left"/>
      <w:pPr>
        <w:ind w:left="4320" w:hanging="360"/>
      </w:pPr>
      <w:rPr>
        <w:rFonts w:ascii="Wingdings" w:hAnsi="Wingdings" w:hint="default"/>
      </w:rPr>
    </w:lvl>
    <w:lvl w:ilvl="6" w:tplc="5D6A24E0">
      <w:start w:val="1"/>
      <w:numFmt w:val="bullet"/>
      <w:lvlText w:val=""/>
      <w:lvlJc w:val="left"/>
      <w:pPr>
        <w:ind w:left="5040" w:hanging="360"/>
      </w:pPr>
      <w:rPr>
        <w:rFonts w:ascii="Symbol" w:hAnsi="Symbol" w:hint="default"/>
      </w:rPr>
    </w:lvl>
    <w:lvl w:ilvl="7" w:tplc="04720BF6">
      <w:start w:val="1"/>
      <w:numFmt w:val="bullet"/>
      <w:lvlText w:val="o"/>
      <w:lvlJc w:val="left"/>
      <w:pPr>
        <w:ind w:left="5760" w:hanging="360"/>
      </w:pPr>
      <w:rPr>
        <w:rFonts w:ascii="Courier New" w:hAnsi="Courier New" w:hint="default"/>
      </w:rPr>
    </w:lvl>
    <w:lvl w:ilvl="8" w:tplc="6100B4D8">
      <w:start w:val="1"/>
      <w:numFmt w:val="bullet"/>
      <w:lvlText w:val=""/>
      <w:lvlJc w:val="left"/>
      <w:pPr>
        <w:ind w:left="6480" w:hanging="360"/>
      </w:pPr>
      <w:rPr>
        <w:rFonts w:ascii="Wingdings" w:hAnsi="Wingdings" w:hint="default"/>
      </w:rPr>
    </w:lvl>
  </w:abstractNum>
  <w:abstractNum w:abstractNumId="88" w15:restartNumberingAfterBreak="0">
    <w:nsid w:val="49E9321D"/>
    <w:multiLevelType w:val="hybridMultilevel"/>
    <w:tmpl w:val="FFFFFFFF"/>
    <w:lvl w:ilvl="0" w:tplc="7124F546">
      <w:start w:val="1"/>
      <w:numFmt w:val="bullet"/>
      <w:lvlText w:val="●"/>
      <w:lvlJc w:val="left"/>
      <w:pPr>
        <w:ind w:left="720" w:hanging="360"/>
      </w:pPr>
      <w:rPr>
        <w:rFonts w:ascii="Helvetica Neue" w:hAnsi="Helvetica Neue" w:hint="default"/>
      </w:rPr>
    </w:lvl>
    <w:lvl w:ilvl="1" w:tplc="23FE18E4">
      <w:start w:val="1"/>
      <w:numFmt w:val="bullet"/>
      <w:lvlText w:val="o"/>
      <w:lvlJc w:val="left"/>
      <w:pPr>
        <w:ind w:left="1440" w:hanging="360"/>
      </w:pPr>
      <w:rPr>
        <w:rFonts w:ascii="Courier New" w:hAnsi="Courier New" w:hint="default"/>
      </w:rPr>
    </w:lvl>
    <w:lvl w:ilvl="2" w:tplc="5016B20C">
      <w:start w:val="1"/>
      <w:numFmt w:val="bullet"/>
      <w:lvlText w:val=""/>
      <w:lvlJc w:val="left"/>
      <w:pPr>
        <w:ind w:left="2160" w:hanging="360"/>
      </w:pPr>
      <w:rPr>
        <w:rFonts w:ascii="Wingdings" w:hAnsi="Wingdings" w:hint="default"/>
      </w:rPr>
    </w:lvl>
    <w:lvl w:ilvl="3" w:tplc="F8904872">
      <w:start w:val="1"/>
      <w:numFmt w:val="bullet"/>
      <w:lvlText w:val=""/>
      <w:lvlJc w:val="left"/>
      <w:pPr>
        <w:ind w:left="2880" w:hanging="360"/>
      </w:pPr>
      <w:rPr>
        <w:rFonts w:ascii="Symbol" w:hAnsi="Symbol" w:hint="default"/>
      </w:rPr>
    </w:lvl>
    <w:lvl w:ilvl="4" w:tplc="AEC0942E">
      <w:start w:val="1"/>
      <w:numFmt w:val="bullet"/>
      <w:lvlText w:val="o"/>
      <w:lvlJc w:val="left"/>
      <w:pPr>
        <w:ind w:left="3600" w:hanging="360"/>
      </w:pPr>
      <w:rPr>
        <w:rFonts w:ascii="Courier New" w:hAnsi="Courier New" w:hint="default"/>
      </w:rPr>
    </w:lvl>
    <w:lvl w:ilvl="5" w:tplc="2432DF46">
      <w:start w:val="1"/>
      <w:numFmt w:val="bullet"/>
      <w:lvlText w:val=""/>
      <w:lvlJc w:val="left"/>
      <w:pPr>
        <w:ind w:left="4320" w:hanging="360"/>
      </w:pPr>
      <w:rPr>
        <w:rFonts w:ascii="Wingdings" w:hAnsi="Wingdings" w:hint="default"/>
      </w:rPr>
    </w:lvl>
    <w:lvl w:ilvl="6" w:tplc="18CA6AD0">
      <w:start w:val="1"/>
      <w:numFmt w:val="bullet"/>
      <w:lvlText w:val=""/>
      <w:lvlJc w:val="left"/>
      <w:pPr>
        <w:ind w:left="5040" w:hanging="360"/>
      </w:pPr>
      <w:rPr>
        <w:rFonts w:ascii="Symbol" w:hAnsi="Symbol" w:hint="default"/>
      </w:rPr>
    </w:lvl>
    <w:lvl w:ilvl="7" w:tplc="3254110A">
      <w:start w:val="1"/>
      <w:numFmt w:val="bullet"/>
      <w:lvlText w:val="o"/>
      <w:lvlJc w:val="left"/>
      <w:pPr>
        <w:ind w:left="5760" w:hanging="360"/>
      </w:pPr>
      <w:rPr>
        <w:rFonts w:ascii="Courier New" w:hAnsi="Courier New" w:hint="default"/>
      </w:rPr>
    </w:lvl>
    <w:lvl w:ilvl="8" w:tplc="108082A0">
      <w:start w:val="1"/>
      <w:numFmt w:val="bullet"/>
      <w:lvlText w:val=""/>
      <w:lvlJc w:val="left"/>
      <w:pPr>
        <w:ind w:left="6480" w:hanging="360"/>
      </w:pPr>
      <w:rPr>
        <w:rFonts w:ascii="Wingdings" w:hAnsi="Wingdings" w:hint="default"/>
      </w:rPr>
    </w:lvl>
  </w:abstractNum>
  <w:abstractNum w:abstractNumId="89" w15:restartNumberingAfterBreak="0">
    <w:nsid w:val="4A1D02E2"/>
    <w:multiLevelType w:val="hybridMultilevel"/>
    <w:tmpl w:val="6AD602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0" w15:restartNumberingAfterBreak="0">
    <w:nsid w:val="4CE11189"/>
    <w:multiLevelType w:val="hybridMultilevel"/>
    <w:tmpl w:val="FFFFFFFF"/>
    <w:lvl w:ilvl="0" w:tplc="B78AB360">
      <w:start w:val="1"/>
      <w:numFmt w:val="bullet"/>
      <w:lvlText w:val=""/>
      <w:lvlJc w:val="left"/>
      <w:pPr>
        <w:ind w:left="720" w:hanging="360"/>
      </w:pPr>
      <w:rPr>
        <w:rFonts w:ascii="Symbol" w:hAnsi="Symbol" w:hint="default"/>
      </w:rPr>
    </w:lvl>
    <w:lvl w:ilvl="1" w:tplc="01D006F6">
      <w:start w:val="1"/>
      <w:numFmt w:val="bullet"/>
      <w:lvlText w:val="o"/>
      <w:lvlJc w:val="left"/>
      <w:pPr>
        <w:ind w:left="1440" w:hanging="360"/>
      </w:pPr>
      <w:rPr>
        <w:rFonts w:ascii="Courier New" w:hAnsi="Courier New" w:hint="default"/>
      </w:rPr>
    </w:lvl>
    <w:lvl w:ilvl="2" w:tplc="65B07BC6">
      <w:start w:val="1"/>
      <w:numFmt w:val="bullet"/>
      <w:lvlText w:val=""/>
      <w:lvlJc w:val="left"/>
      <w:pPr>
        <w:ind w:left="2160" w:hanging="360"/>
      </w:pPr>
      <w:rPr>
        <w:rFonts w:ascii="Wingdings" w:hAnsi="Wingdings" w:hint="default"/>
      </w:rPr>
    </w:lvl>
    <w:lvl w:ilvl="3" w:tplc="C186C2C8">
      <w:start w:val="1"/>
      <w:numFmt w:val="bullet"/>
      <w:lvlText w:val=""/>
      <w:lvlJc w:val="left"/>
      <w:pPr>
        <w:ind w:left="2880" w:hanging="360"/>
      </w:pPr>
      <w:rPr>
        <w:rFonts w:ascii="Symbol" w:hAnsi="Symbol" w:hint="default"/>
      </w:rPr>
    </w:lvl>
    <w:lvl w:ilvl="4" w:tplc="2F0434F6">
      <w:start w:val="1"/>
      <w:numFmt w:val="bullet"/>
      <w:lvlText w:val="o"/>
      <w:lvlJc w:val="left"/>
      <w:pPr>
        <w:ind w:left="3600" w:hanging="360"/>
      </w:pPr>
      <w:rPr>
        <w:rFonts w:ascii="Courier New" w:hAnsi="Courier New" w:hint="default"/>
      </w:rPr>
    </w:lvl>
    <w:lvl w:ilvl="5" w:tplc="2018971E">
      <w:start w:val="1"/>
      <w:numFmt w:val="bullet"/>
      <w:lvlText w:val=""/>
      <w:lvlJc w:val="left"/>
      <w:pPr>
        <w:ind w:left="4320" w:hanging="360"/>
      </w:pPr>
      <w:rPr>
        <w:rFonts w:ascii="Wingdings" w:hAnsi="Wingdings" w:hint="default"/>
      </w:rPr>
    </w:lvl>
    <w:lvl w:ilvl="6" w:tplc="F23EBE8C">
      <w:start w:val="1"/>
      <w:numFmt w:val="bullet"/>
      <w:lvlText w:val=""/>
      <w:lvlJc w:val="left"/>
      <w:pPr>
        <w:ind w:left="5040" w:hanging="360"/>
      </w:pPr>
      <w:rPr>
        <w:rFonts w:ascii="Symbol" w:hAnsi="Symbol" w:hint="default"/>
      </w:rPr>
    </w:lvl>
    <w:lvl w:ilvl="7" w:tplc="76EEF104">
      <w:start w:val="1"/>
      <w:numFmt w:val="bullet"/>
      <w:lvlText w:val="o"/>
      <w:lvlJc w:val="left"/>
      <w:pPr>
        <w:ind w:left="5760" w:hanging="360"/>
      </w:pPr>
      <w:rPr>
        <w:rFonts w:ascii="Courier New" w:hAnsi="Courier New" w:hint="default"/>
      </w:rPr>
    </w:lvl>
    <w:lvl w:ilvl="8" w:tplc="AB6E1CAE">
      <w:start w:val="1"/>
      <w:numFmt w:val="bullet"/>
      <w:lvlText w:val=""/>
      <w:lvlJc w:val="left"/>
      <w:pPr>
        <w:ind w:left="6480" w:hanging="360"/>
      </w:pPr>
      <w:rPr>
        <w:rFonts w:ascii="Wingdings" w:hAnsi="Wingdings" w:hint="default"/>
      </w:rPr>
    </w:lvl>
  </w:abstractNum>
  <w:abstractNum w:abstractNumId="91" w15:restartNumberingAfterBreak="0">
    <w:nsid w:val="4E89347E"/>
    <w:multiLevelType w:val="hybridMultilevel"/>
    <w:tmpl w:val="FFFFFFFF"/>
    <w:lvl w:ilvl="0" w:tplc="2D742B6A">
      <w:start w:val="1"/>
      <w:numFmt w:val="bullet"/>
      <w:lvlText w:val=""/>
      <w:lvlJc w:val="left"/>
      <w:pPr>
        <w:ind w:left="720" w:hanging="360"/>
      </w:pPr>
      <w:rPr>
        <w:rFonts w:ascii="Symbol" w:hAnsi="Symbol" w:hint="default"/>
      </w:rPr>
    </w:lvl>
    <w:lvl w:ilvl="1" w:tplc="CE3A076C">
      <w:start w:val="1"/>
      <w:numFmt w:val="bullet"/>
      <w:lvlText w:val="o"/>
      <w:lvlJc w:val="left"/>
      <w:pPr>
        <w:ind w:left="1440" w:hanging="360"/>
      </w:pPr>
      <w:rPr>
        <w:rFonts w:ascii="Courier New" w:hAnsi="Courier New" w:hint="default"/>
      </w:rPr>
    </w:lvl>
    <w:lvl w:ilvl="2" w:tplc="38266740">
      <w:start w:val="1"/>
      <w:numFmt w:val="bullet"/>
      <w:lvlText w:val=""/>
      <w:lvlJc w:val="left"/>
      <w:pPr>
        <w:ind w:left="2160" w:hanging="360"/>
      </w:pPr>
      <w:rPr>
        <w:rFonts w:ascii="Wingdings" w:hAnsi="Wingdings" w:hint="default"/>
      </w:rPr>
    </w:lvl>
    <w:lvl w:ilvl="3" w:tplc="7BC4995E">
      <w:start w:val="1"/>
      <w:numFmt w:val="bullet"/>
      <w:lvlText w:val=""/>
      <w:lvlJc w:val="left"/>
      <w:pPr>
        <w:ind w:left="2880" w:hanging="360"/>
      </w:pPr>
      <w:rPr>
        <w:rFonts w:ascii="Symbol" w:hAnsi="Symbol" w:hint="default"/>
      </w:rPr>
    </w:lvl>
    <w:lvl w:ilvl="4" w:tplc="47B8BDCE">
      <w:start w:val="1"/>
      <w:numFmt w:val="bullet"/>
      <w:lvlText w:val="o"/>
      <w:lvlJc w:val="left"/>
      <w:pPr>
        <w:ind w:left="3600" w:hanging="360"/>
      </w:pPr>
      <w:rPr>
        <w:rFonts w:ascii="Courier New" w:hAnsi="Courier New" w:hint="default"/>
      </w:rPr>
    </w:lvl>
    <w:lvl w:ilvl="5" w:tplc="324862DA">
      <w:start w:val="1"/>
      <w:numFmt w:val="bullet"/>
      <w:lvlText w:val=""/>
      <w:lvlJc w:val="left"/>
      <w:pPr>
        <w:ind w:left="4320" w:hanging="360"/>
      </w:pPr>
      <w:rPr>
        <w:rFonts w:ascii="Wingdings" w:hAnsi="Wingdings" w:hint="default"/>
      </w:rPr>
    </w:lvl>
    <w:lvl w:ilvl="6" w:tplc="A6D48E0A">
      <w:start w:val="1"/>
      <w:numFmt w:val="bullet"/>
      <w:lvlText w:val=""/>
      <w:lvlJc w:val="left"/>
      <w:pPr>
        <w:ind w:left="5040" w:hanging="360"/>
      </w:pPr>
      <w:rPr>
        <w:rFonts w:ascii="Symbol" w:hAnsi="Symbol" w:hint="default"/>
      </w:rPr>
    </w:lvl>
    <w:lvl w:ilvl="7" w:tplc="B0BA3E14">
      <w:start w:val="1"/>
      <w:numFmt w:val="bullet"/>
      <w:lvlText w:val="o"/>
      <w:lvlJc w:val="left"/>
      <w:pPr>
        <w:ind w:left="5760" w:hanging="360"/>
      </w:pPr>
      <w:rPr>
        <w:rFonts w:ascii="Courier New" w:hAnsi="Courier New" w:hint="default"/>
      </w:rPr>
    </w:lvl>
    <w:lvl w:ilvl="8" w:tplc="ED6AB22A">
      <w:start w:val="1"/>
      <w:numFmt w:val="bullet"/>
      <w:lvlText w:val=""/>
      <w:lvlJc w:val="left"/>
      <w:pPr>
        <w:ind w:left="6480" w:hanging="360"/>
      </w:pPr>
      <w:rPr>
        <w:rFonts w:ascii="Wingdings" w:hAnsi="Wingdings" w:hint="default"/>
      </w:rPr>
    </w:lvl>
  </w:abstractNum>
  <w:abstractNum w:abstractNumId="92" w15:restartNumberingAfterBreak="0">
    <w:nsid w:val="4EC93F59"/>
    <w:multiLevelType w:val="hybridMultilevel"/>
    <w:tmpl w:val="FFFFFFFF"/>
    <w:lvl w:ilvl="0" w:tplc="D662EFAC">
      <w:start w:val="1"/>
      <w:numFmt w:val="bullet"/>
      <w:lvlText w:val=""/>
      <w:lvlJc w:val="left"/>
      <w:pPr>
        <w:ind w:left="720" w:hanging="360"/>
      </w:pPr>
      <w:rPr>
        <w:rFonts w:ascii="Symbol" w:hAnsi="Symbol" w:hint="default"/>
      </w:rPr>
    </w:lvl>
    <w:lvl w:ilvl="1" w:tplc="2174E726">
      <w:start w:val="1"/>
      <w:numFmt w:val="bullet"/>
      <w:lvlText w:val="o"/>
      <w:lvlJc w:val="left"/>
      <w:pPr>
        <w:ind w:left="1440" w:hanging="360"/>
      </w:pPr>
      <w:rPr>
        <w:rFonts w:ascii="Courier New" w:hAnsi="Courier New" w:hint="default"/>
      </w:rPr>
    </w:lvl>
    <w:lvl w:ilvl="2" w:tplc="24A8BF28">
      <w:start w:val="1"/>
      <w:numFmt w:val="bullet"/>
      <w:lvlText w:val=""/>
      <w:lvlJc w:val="left"/>
      <w:pPr>
        <w:ind w:left="2160" w:hanging="360"/>
      </w:pPr>
      <w:rPr>
        <w:rFonts w:ascii="Wingdings" w:hAnsi="Wingdings" w:hint="default"/>
      </w:rPr>
    </w:lvl>
    <w:lvl w:ilvl="3" w:tplc="FB9AE574">
      <w:start w:val="1"/>
      <w:numFmt w:val="bullet"/>
      <w:lvlText w:val=""/>
      <w:lvlJc w:val="left"/>
      <w:pPr>
        <w:ind w:left="2880" w:hanging="360"/>
      </w:pPr>
      <w:rPr>
        <w:rFonts w:ascii="Symbol" w:hAnsi="Symbol" w:hint="default"/>
      </w:rPr>
    </w:lvl>
    <w:lvl w:ilvl="4" w:tplc="13202556">
      <w:start w:val="1"/>
      <w:numFmt w:val="bullet"/>
      <w:lvlText w:val="o"/>
      <w:lvlJc w:val="left"/>
      <w:pPr>
        <w:ind w:left="3600" w:hanging="360"/>
      </w:pPr>
      <w:rPr>
        <w:rFonts w:ascii="Courier New" w:hAnsi="Courier New" w:hint="default"/>
      </w:rPr>
    </w:lvl>
    <w:lvl w:ilvl="5" w:tplc="C4CC37C2">
      <w:start w:val="1"/>
      <w:numFmt w:val="bullet"/>
      <w:lvlText w:val=""/>
      <w:lvlJc w:val="left"/>
      <w:pPr>
        <w:ind w:left="4320" w:hanging="360"/>
      </w:pPr>
      <w:rPr>
        <w:rFonts w:ascii="Wingdings" w:hAnsi="Wingdings" w:hint="default"/>
      </w:rPr>
    </w:lvl>
    <w:lvl w:ilvl="6" w:tplc="7D3618EA">
      <w:start w:val="1"/>
      <w:numFmt w:val="bullet"/>
      <w:lvlText w:val=""/>
      <w:lvlJc w:val="left"/>
      <w:pPr>
        <w:ind w:left="5040" w:hanging="360"/>
      </w:pPr>
      <w:rPr>
        <w:rFonts w:ascii="Symbol" w:hAnsi="Symbol" w:hint="default"/>
      </w:rPr>
    </w:lvl>
    <w:lvl w:ilvl="7" w:tplc="41326B6E">
      <w:start w:val="1"/>
      <w:numFmt w:val="bullet"/>
      <w:lvlText w:val="o"/>
      <w:lvlJc w:val="left"/>
      <w:pPr>
        <w:ind w:left="5760" w:hanging="360"/>
      </w:pPr>
      <w:rPr>
        <w:rFonts w:ascii="Courier New" w:hAnsi="Courier New" w:hint="default"/>
      </w:rPr>
    </w:lvl>
    <w:lvl w:ilvl="8" w:tplc="C722E916">
      <w:start w:val="1"/>
      <w:numFmt w:val="bullet"/>
      <w:lvlText w:val=""/>
      <w:lvlJc w:val="left"/>
      <w:pPr>
        <w:ind w:left="6480" w:hanging="360"/>
      </w:pPr>
      <w:rPr>
        <w:rFonts w:ascii="Wingdings" w:hAnsi="Wingdings" w:hint="default"/>
      </w:rPr>
    </w:lvl>
  </w:abstractNum>
  <w:abstractNum w:abstractNumId="93" w15:restartNumberingAfterBreak="0">
    <w:nsid w:val="4F123165"/>
    <w:multiLevelType w:val="multilevel"/>
    <w:tmpl w:val="59E28EB0"/>
    <w:lvl w:ilvl="0">
      <w:start w:val="1"/>
      <w:numFmt w:val="bullet"/>
      <w:lvlText w:val="●"/>
      <w:lvlJc w:val="left"/>
      <w:pPr>
        <w:ind w:left="720" w:hanging="360"/>
      </w:pPr>
      <w:rPr>
        <w:rFonts w:ascii="Helvetica Neue" w:hAnsi="Helvetica Neue" w:hint="default"/>
      </w:rPr>
    </w:lvl>
    <w:lvl w:ilvl="1">
      <w:start w:val="1"/>
      <w:numFmt w:val="bullet"/>
      <w:lvlText w:val="●"/>
      <w:lvlJc w:val="left"/>
      <w:pPr>
        <w:ind w:left="1440" w:hanging="360"/>
      </w:pPr>
      <w:rPr>
        <w:rFonts w:ascii="Helvetica Neue" w:eastAsia="Helvetica Neue" w:hAnsi="Helvetica Neue" w:cs="Helvetica Neue"/>
      </w:rPr>
    </w:lvl>
    <w:lvl w:ilvl="2">
      <w:start w:val="1"/>
      <w:numFmt w:val="bullet"/>
      <w:lvlText w:val="●"/>
      <w:lvlJc w:val="left"/>
      <w:pPr>
        <w:ind w:left="2160" w:hanging="360"/>
      </w:pPr>
      <w:rPr>
        <w:rFonts w:ascii="Helvetica Neue" w:eastAsia="Helvetica Neue" w:hAnsi="Helvetica Neue" w:cs="Helvetica Neue"/>
      </w:rPr>
    </w:lvl>
    <w:lvl w:ilvl="3">
      <w:start w:val="1"/>
      <w:numFmt w:val="bullet"/>
      <w:lvlText w:val="●"/>
      <w:lvlJc w:val="left"/>
      <w:pPr>
        <w:ind w:left="2880" w:hanging="360"/>
      </w:pPr>
      <w:rPr>
        <w:rFonts w:ascii="Helvetica Neue" w:eastAsia="Helvetica Neue" w:hAnsi="Helvetica Neue" w:cs="Helvetica Neue"/>
      </w:rPr>
    </w:lvl>
    <w:lvl w:ilvl="4">
      <w:start w:val="1"/>
      <w:numFmt w:val="bullet"/>
      <w:lvlText w:val="●"/>
      <w:lvlJc w:val="left"/>
      <w:pPr>
        <w:ind w:left="3600" w:hanging="360"/>
      </w:pPr>
      <w:rPr>
        <w:rFonts w:ascii="Helvetica Neue" w:eastAsia="Helvetica Neue" w:hAnsi="Helvetica Neue" w:cs="Helvetica Neue"/>
      </w:rPr>
    </w:lvl>
    <w:lvl w:ilvl="5">
      <w:start w:val="1"/>
      <w:numFmt w:val="bullet"/>
      <w:lvlText w:val="●"/>
      <w:lvlJc w:val="left"/>
      <w:pPr>
        <w:ind w:left="4320" w:hanging="360"/>
      </w:pPr>
      <w:rPr>
        <w:rFonts w:ascii="Helvetica Neue" w:eastAsia="Helvetica Neue" w:hAnsi="Helvetica Neue" w:cs="Helvetica Neue"/>
      </w:rPr>
    </w:lvl>
    <w:lvl w:ilvl="6">
      <w:start w:val="1"/>
      <w:numFmt w:val="bullet"/>
      <w:lvlText w:val="●"/>
      <w:lvlJc w:val="left"/>
      <w:pPr>
        <w:ind w:left="5040" w:hanging="360"/>
      </w:pPr>
      <w:rPr>
        <w:rFonts w:ascii="Helvetica Neue" w:eastAsia="Helvetica Neue" w:hAnsi="Helvetica Neue" w:cs="Helvetica Neue"/>
      </w:rPr>
    </w:lvl>
    <w:lvl w:ilvl="7">
      <w:start w:val="1"/>
      <w:numFmt w:val="bullet"/>
      <w:lvlText w:val="●"/>
      <w:lvlJc w:val="left"/>
      <w:pPr>
        <w:ind w:left="5760" w:hanging="360"/>
      </w:pPr>
      <w:rPr>
        <w:rFonts w:ascii="Helvetica Neue" w:eastAsia="Helvetica Neue" w:hAnsi="Helvetica Neue" w:cs="Helvetica Neue"/>
      </w:rPr>
    </w:lvl>
    <w:lvl w:ilvl="8">
      <w:start w:val="1"/>
      <w:numFmt w:val="bullet"/>
      <w:lvlText w:val="●"/>
      <w:lvlJc w:val="left"/>
      <w:pPr>
        <w:ind w:left="6480" w:hanging="360"/>
      </w:pPr>
      <w:rPr>
        <w:rFonts w:ascii="Helvetica Neue" w:eastAsia="Helvetica Neue" w:hAnsi="Helvetica Neue" w:cs="Helvetica Neue"/>
      </w:rPr>
    </w:lvl>
  </w:abstractNum>
  <w:abstractNum w:abstractNumId="94" w15:restartNumberingAfterBreak="0">
    <w:nsid w:val="4F9E2A8C"/>
    <w:multiLevelType w:val="hybridMultilevel"/>
    <w:tmpl w:val="FFFFFFFF"/>
    <w:lvl w:ilvl="0" w:tplc="CFAA21D6">
      <w:start w:val="1"/>
      <w:numFmt w:val="bullet"/>
      <w:lvlText w:val="●"/>
      <w:lvlJc w:val="left"/>
      <w:pPr>
        <w:ind w:left="720" w:hanging="360"/>
      </w:pPr>
      <w:rPr>
        <w:rFonts w:ascii="Helvetica Neue" w:hAnsi="Helvetica Neue" w:hint="default"/>
      </w:rPr>
    </w:lvl>
    <w:lvl w:ilvl="1" w:tplc="8AFA0B4A">
      <w:start w:val="1"/>
      <w:numFmt w:val="bullet"/>
      <w:lvlText w:val="o"/>
      <w:lvlJc w:val="left"/>
      <w:pPr>
        <w:ind w:left="1440" w:hanging="360"/>
      </w:pPr>
      <w:rPr>
        <w:rFonts w:ascii="Courier New" w:hAnsi="Courier New" w:hint="default"/>
      </w:rPr>
    </w:lvl>
    <w:lvl w:ilvl="2" w:tplc="7B8ABBAE">
      <w:start w:val="1"/>
      <w:numFmt w:val="bullet"/>
      <w:lvlText w:val=""/>
      <w:lvlJc w:val="left"/>
      <w:pPr>
        <w:ind w:left="2160" w:hanging="360"/>
      </w:pPr>
      <w:rPr>
        <w:rFonts w:ascii="Wingdings" w:hAnsi="Wingdings" w:hint="default"/>
      </w:rPr>
    </w:lvl>
    <w:lvl w:ilvl="3" w:tplc="80C4626A">
      <w:start w:val="1"/>
      <w:numFmt w:val="bullet"/>
      <w:lvlText w:val=""/>
      <w:lvlJc w:val="left"/>
      <w:pPr>
        <w:ind w:left="2880" w:hanging="360"/>
      </w:pPr>
      <w:rPr>
        <w:rFonts w:ascii="Symbol" w:hAnsi="Symbol" w:hint="default"/>
      </w:rPr>
    </w:lvl>
    <w:lvl w:ilvl="4" w:tplc="08BC6560">
      <w:start w:val="1"/>
      <w:numFmt w:val="bullet"/>
      <w:lvlText w:val="o"/>
      <w:lvlJc w:val="left"/>
      <w:pPr>
        <w:ind w:left="3600" w:hanging="360"/>
      </w:pPr>
      <w:rPr>
        <w:rFonts w:ascii="Courier New" w:hAnsi="Courier New" w:hint="default"/>
      </w:rPr>
    </w:lvl>
    <w:lvl w:ilvl="5" w:tplc="70FE395E">
      <w:start w:val="1"/>
      <w:numFmt w:val="bullet"/>
      <w:lvlText w:val=""/>
      <w:lvlJc w:val="left"/>
      <w:pPr>
        <w:ind w:left="4320" w:hanging="360"/>
      </w:pPr>
      <w:rPr>
        <w:rFonts w:ascii="Wingdings" w:hAnsi="Wingdings" w:hint="default"/>
      </w:rPr>
    </w:lvl>
    <w:lvl w:ilvl="6" w:tplc="566AA62C">
      <w:start w:val="1"/>
      <w:numFmt w:val="bullet"/>
      <w:lvlText w:val=""/>
      <w:lvlJc w:val="left"/>
      <w:pPr>
        <w:ind w:left="5040" w:hanging="360"/>
      </w:pPr>
      <w:rPr>
        <w:rFonts w:ascii="Symbol" w:hAnsi="Symbol" w:hint="default"/>
      </w:rPr>
    </w:lvl>
    <w:lvl w:ilvl="7" w:tplc="723E1B9A">
      <w:start w:val="1"/>
      <w:numFmt w:val="bullet"/>
      <w:lvlText w:val="o"/>
      <w:lvlJc w:val="left"/>
      <w:pPr>
        <w:ind w:left="5760" w:hanging="360"/>
      </w:pPr>
      <w:rPr>
        <w:rFonts w:ascii="Courier New" w:hAnsi="Courier New" w:hint="default"/>
      </w:rPr>
    </w:lvl>
    <w:lvl w:ilvl="8" w:tplc="34A4F8A8">
      <w:start w:val="1"/>
      <w:numFmt w:val="bullet"/>
      <w:lvlText w:val=""/>
      <w:lvlJc w:val="left"/>
      <w:pPr>
        <w:ind w:left="6480" w:hanging="360"/>
      </w:pPr>
      <w:rPr>
        <w:rFonts w:ascii="Wingdings" w:hAnsi="Wingdings" w:hint="default"/>
      </w:rPr>
    </w:lvl>
  </w:abstractNum>
  <w:abstractNum w:abstractNumId="95" w15:restartNumberingAfterBreak="0">
    <w:nsid w:val="504B2090"/>
    <w:multiLevelType w:val="hybridMultilevel"/>
    <w:tmpl w:val="9BC2CA64"/>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96" w15:restartNumberingAfterBreak="0">
    <w:nsid w:val="51840CB9"/>
    <w:multiLevelType w:val="hybridMultilevel"/>
    <w:tmpl w:val="FFFFFFFF"/>
    <w:lvl w:ilvl="0" w:tplc="85663C78">
      <w:start w:val="1"/>
      <w:numFmt w:val="bullet"/>
      <w:lvlText w:val=""/>
      <w:lvlJc w:val="left"/>
      <w:pPr>
        <w:ind w:left="720" w:hanging="360"/>
      </w:pPr>
      <w:rPr>
        <w:rFonts w:ascii="Symbol" w:hAnsi="Symbol" w:hint="default"/>
      </w:rPr>
    </w:lvl>
    <w:lvl w:ilvl="1" w:tplc="41002B4C">
      <w:start w:val="1"/>
      <w:numFmt w:val="bullet"/>
      <w:lvlText w:val="o"/>
      <w:lvlJc w:val="left"/>
      <w:pPr>
        <w:ind w:left="1440" w:hanging="360"/>
      </w:pPr>
      <w:rPr>
        <w:rFonts w:ascii="Courier New" w:hAnsi="Courier New" w:hint="default"/>
      </w:rPr>
    </w:lvl>
    <w:lvl w:ilvl="2" w:tplc="89947814">
      <w:start w:val="1"/>
      <w:numFmt w:val="bullet"/>
      <w:lvlText w:val=""/>
      <w:lvlJc w:val="left"/>
      <w:pPr>
        <w:ind w:left="2160" w:hanging="360"/>
      </w:pPr>
      <w:rPr>
        <w:rFonts w:ascii="Wingdings" w:hAnsi="Wingdings" w:hint="default"/>
      </w:rPr>
    </w:lvl>
    <w:lvl w:ilvl="3" w:tplc="016A8E94">
      <w:start w:val="1"/>
      <w:numFmt w:val="bullet"/>
      <w:lvlText w:val=""/>
      <w:lvlJc w:val="left"/>
      <w:pPr>
        <w:ind w:left="2880" w:hanging="360"/>
      </w:pPr>
      <w:rPr>
        <w:rFonts w:ascii="Symbol" w:hAnsi="Symbol" w:hint="default"/>
      </w:rPr>
    </w:lvl>
    <w:lvl w:ilvl="4" w:tplc="3AB8F78C">
      <w:start w:val="1"/>
      <w:numFmt w:val="bullet"/>
      <w:lvlText w:val="o"/>
      <w:lvlJc w:val="left"/>
      <w:pPr>
        <w:ind w:left="3600" w:hanging="360"/>
      </w:pPr>
      <w:rPr>
        <w:rFonts w:ascii="Courier New" w:hAnsi="Courier New" w:hint="default"/>
      </w:rPr>
    </w:lvl>
    <w:lvl w:ilvl="5" w:tplc="6AB2B2DC">
      <w:start w:val="1"/>
      <w:numFmt w:val="bullet"/>
      <w:lvlText w:val=""/>
      <w:lvlJc w:val="left"/>
      <w:pPr>
        <w:ind w:left="4320" w:hanging="360"/>
      </w:pPr>
      <w:rPr>
        <w:rFonts w:ascii="Wingdings" w:hAnsi="Wingdings" w:hint="default"/>
      </w:rPr>
    </w:lvl>
    <w:lvl w:ilvl="6" w:tplc="2588343E">
      <w:start w:val="1"/>
      <w:numFmt w:val="bullet"/>
      <w:lvlText w:val=""/>
      <w:lvlJc w:val="left"/>
      <w:pPr>
        <w:ind w:left="5040" w:hanging="360"/>
      </w:pPr>
      <w:rPr>
        <w:rFonts w:ascii="Symbol" w:hAnsi="Symbol" w:hint="default"/>
      </w:rPr>
    </w:lvl>
    <w:lvl w:ilvl="7" w:tplc="83A6109C">
      <w:start w:val="1"/>
      <w:numFmt w:val="bullet"/>
      <w:lvlText w:val="o"/>
      <w:lvlJc w:val="left"/>
      <w:pPr>
        <w:ind w:left="5760" w:hanging="360"/>
      </w:pPr>
      <w:rPr>
        <w:rFonts w:ascii="Courier New" w:hAnsi="Courier New" w:hint="default"/>
      </w:rPr>
    </w:lvl>
    <w:lvl w:ilvl="8" w:tplc="932C8F44">
      <w:start w:val="1"/>
      <w:numFmt w:val="bullet"/>
      <w:lvlText w:val=""/>
      <w:lvlJc w:val="left"/>
      <w:pPr>
        <w:ind w:left="6480" w:hanging="360"/>
      </w:pPr>
      <w:rPr>
        <w:rFonts w:ascii="Wingdings" w:hAnsi="Wingdings" w:hint="default"/>
      </w:rPr>
    </w:lvl>
  </w:abstractNum>
  <w:abstractNum w:abstractNumId="97" w15:restartNumberingAfterBreak="0">
    <w:nsid w:val="52A71085"/>
    <w:multiLevelType w:val="hybridMultilevel"/>
    <w:tmpl w:val="FFFFFFFF"/>
    <w:lvl w:ilvl="0" w:tplc="F0D0FA54">
      <w:start w:val="1"/>
      <w:numFmt w:val="decimal"/>
      <w:lvlText w:val="%1."/>
      <w:lvlJc w:val="left"/>
      <w:pPr>
        <w:ind w:left="720" w:hanging="360"/>
      </w:pPr>
    </w:lvl>
    <w:lvl w:ilvl="1" w:tplc="2E6C527C">
      <w:start w:val="1"/>
      <w:numFmt w:val="lowerLetter"/>
      <w:lvlText w:val="%2."/>
      <w:lvlJc w:val="left"/>
      <w:pPr>
        <w:ind w:left="1440" w:hanging="360"/>
      </w:pPr>
    </w:lvl>
    <w:lvl w:ilvl="2" w:tplc="E012C568">
      <w:start w:val="1"/>
      <w:numFmt w:val="lowerRoman"/>
      <w:lvlText w:val="%3."/>
      <w:lvlJc w:val="right"/>
      <w:pPr>
        <w:ind w:left="2160" w:hanging="180"/>
      </w:pPr>
    </w:lvl>
    <w:lvl w:ilvl="3" w:tplc="DA64A90E">
      <w:start w:val="1"/>
      <w:numFmt w:val="decimal"/>
      <w:lvlText w:val="%4."/>
      <w:lvlJc w:val="left"/>
      <w:pPr>
        <w:ind w:left="2880" w:hanging="360"/>
      </w:pPr>
    </w:lvl>
    <w:lvl w:ilvl="4" w:tplc="EA36CCBC">
      <w:start w:val="1"/>
      <w:numFmt w:val="lowerLetter"/>
      <w:lvlText w:val="%5."/>
      <w:lvlJc w:val="left"/>
      <w:pPr>
        <w:ind w:left="3600" w:hanging="360"/>
      </w:pPr>
    </w:lvl>
    <w:lvl w:ilvl="5" w:tplc="CE66CCF4">
      <w:start w:val="1"/>
      <w:numFmt w:val="lowerRoman"/>
      <w:lvlText w:val="%6."/>
      <w:lvlJc w:val="right"/>
      <w:pPr>
        <w:ind w:left="4320" w:hanging="180"/>
      </w:pPr>
    </w:lvl>
    <w:lvl w:ilvl="6" w:tplc="6724472E">
      <w:start w:val="1"/>
      <w:numFmt w:val="decimal"/>
      <w:lvlText w:val="%7."/>
      <w:lvlJc w:val="left"/>
      <w:pPr>
        <w:ind w:left="5040" w:hanging="360"/>
      </w:pPr>
    </w:lvl>
    <w:lvl w:ilvl="7" w:tplc="08F2A852">
      <w:start w:val="1"/>
      <w:numFmt w:val="lowerLetter"/>
      <w:lvlText w:val="%8."/>
      <w:lvlJc w:val="left"/>
      <w:pPr>
        <w:ind w:left="5760" w:hanging="360"/>
      </w:pPr>
    </w:lvl>
    <w:lvl w:ilvl="8" w:tplc="BFEA09AC">
      <w:start w:val="1"/>
      <w:numFmt w:val="lowerRoman"/>
      <w:lvlText w:val="%9."/>
      <w:lvlJc w:val="right"/>
      <w:pPr>
        <w:ind w:left="6480" w:hanging="180"/>
      </w:pPr>
    </w:lvl>
  </w:abstractNum>
  <w:abstractNum w:abstractNumId="98" w15:restartNumberingAfterBreak="0">
    <w:nsid w:val="52B81ACA"/>
    <w:multiLevelType w:val="hybridMultilevel"/>
    <w:tmpl w:val="47C49F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9" w15:restartNumberingAfterBreak="0">
    <w:nsid w:val="54E1109A"/>
    <w:multiLevelType w:val="hybridMultilevel"/>
    <w:tmpl w:val="27AE9FFC"/>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15:restartNumberingAfterBreak="0">
    <w:nsid w:val="55125385"/>
    <w:multiLevelType w:val="hybridMultilevel"/>
    <w:tmpl w:val="706C3E3C"/>
    <w:lvl w:ilvl="0" w:tplc="2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1" w15:restartNumberingAfterBreak="0">
    <w:nsid w:val="590D0F6E"/>
    <w:multiLevelType w:val="hybridMultilevel"/>
    <w:tmpl w:val="6888B672"/>
    <w:lvl w:ilvl="0" w:tplc="C4DCCFE2">
      <w:start w:val="1"/>
      <w:numFmt w:val="decimal"/>
      <w:lvlText w:val="%1."/>
      <w:lvlJc w:val="left"/>
      <w:pPr>
        <w:tabs>
          <w:tab w:val="num" w:pos="720"/>
        </w:tabs>
        <w:ind w:left="720" w:hanging="360"/>
      </w:pPr>
    </w:lvl>
    <w:lvl w:ilvl="1" w:tplc="A1AA83AC" w:tentative="1">
      <w:start w:val="1"/>
      <w:numFmt w:val="decimal"/>
      <w:lvlText w:val="%2."/>
      <w:lvlJc w:val="left"/>
      <w:pPr>
        <w:tabs>
          <w:tab w:val="num" w:pos="1440"/>
        </w:tabs>
        <w:ind w:left="1440" w:hanging="360"/>
      </w:pPr>
    </w:lvl>
    <w:lvl w:ilvl="2" w:tplc="05861ED6" w:tentative="1">
      <w:start w:val="1"/>
      <w:numFmt w:val="decimal"/>
      <w:lvlText w:val="%3."/>
      <w:lvlJc w:val="left"/>
      <w:pPr>
        <w:tabs>
          <w:tab w:val="num" w:pos="2160"/>
        </w:tabs>
        <w:ind w:left="2160" w:hanging="360"/>
      </w:pPr>
    </w:lvl>
    <w:lvl w:ilvl="3" w:tplc="5476AC78" w:tentative="1">
      <w:start w:val="1"/>
      <w:numFmt w:val="decimal"/>
      <w:lvlText w:val="%4."/>
      <w:lvlJc w:val="left"/>
      <w:pPr>
        <w:tabs>
          <w:tab w:val="num" w:pos="2880"/>
        </w:tabs>
        <w:ind w:left="2880" w:hanging="360"/>
      </w:pPr>
    </w:lvl>
    <w:lvl w:ilvl="4" w:tplc="0ADCE676" w:tentative="1">
      <w:start w:val="1"/>
      <w:numFmt w:val="decimal"/>
      <w:lvlText w:val="%5."/>
      <w:lvlJc w:val="left"/>
      <w:pPr>
        <w:tabs>
          <w:tab w:val="num" w:pos="3600"/>
        </w:tabs>
        <w:ind w:left="3600" w:hanging="360"/>
      </w:pPr>
    </w:lvl>
    <w:lvl w:ilvl="5" w:tplc="C86A4768" w:tentative="1">
      <w:start w:val="1"/>
      <w:numFmt w:val="decimal"/>
      <w:lvlText w:val="%6."/>
      <w:lvlJc w:val="left"/>
      <w:pPr>
        <w:tabs>
          <w:tab w:val="num" w:pos="4320"/>
        </w:tabs>
        <w:ind w:left="4320" w:hanging="360"/>
      </w:pPr>
    </w:lvl>
    <w:lvl w:ilvl="6" w:tplc="C67283E6" w:tentative="1">
      <w:start w:val="1"/>
      <w:numFmt w:val="decimal"/>
      <w:lvlText w:val="%7."/>
      <w:lvlJc w:val="left"/>
      <w:pPr>
        <w:tabs>
          <w:tab w:val="num" w:pos="5040"/>
        </w:tabs>
        <w:ind w:left="5040" w:hanging="360"/>
      </w:pPr>
    </w:lvl>
    <w:lvl w:ilvl="7" w:tplc="B44682F8" w:tentative="1">
      <w:start w:val="1"/>
      <w:numFmt w:val="decimal"/>
      <w:lvlText w:val="%8."/>
      <w:lvlJc w:val="left"/>
      <w:pPr>
        <w:tabs>
          <w:tab w:val="num" w:pos="5760"/>
        </w:tabs>
        <w:ind w:left="5760" w:hanging="360"/>
      </w:pPr>
    </w:lvl>
    <w:lvl w:ilvl="8" w:tplc="E8E4055E" w:tentative="1">
      <w:start w:val="1"/>
      <w:numFmt w:val="decimal"/>
      <w:lvlText w:val="%9."/>
      <w:lvlJc w:val="left"/>
      <w:pPr>
        <w:tabs>
          <w:tab w:val="num" w:pos="6480"/>
        </w:tabs>
        <w:ind w:left="6480" w:hanging="360"/>
      </w:pPr>
    </w:lvl>
  </w:abstractNum>
  <w:abstractNum w:abstractNumId="102" w15:restartNumberingAfterBreak="0">
    <w:nsid w:val="59832D01"/>
    <w:multiLevelType w:val="hybridMultilevel"/>
    <w:tmpl w:val="FFFFFFFF"/>
    <w:lvl w:ilvl="0" w:tplc="7616A6DE">
      <w:start w:val="1"/>
      <w:numFmt w:val="bullet"/>
      <w:lvlText w:val=""/>
      <w:lvlJc w:val="left"/>
      <w:pPr>
        <w:ind w:left="720" w:hanging="360"/>
      </w:pPr>
      <w:rPr>
        <w:rFonts w:ascii="Symbol" w:hAnsi="Symbol" w:hint="default"/>
      </w:rPr>
    </w:lvl>
    <w:lvl w:ilvl="1" w:tplc="2B16596A">
      <w:start w:val="1"/>
      <w:numFmt w:val="bullet"/>
      <w:lvlText w:val="o"/>
      <w:lvlJc w:val="left"/>
      <w:pPr>
        <w:ind w:left="1440" w:hanging="360"/>
      </w:pPr>
      <w:rPr>
        <w:rFonts w:ascii="Courier New" w:hAnsi="Courier New" w:hint="default"/>
      </w:rPr>
    </w:lvl>
    <w:lvl w:ilvl="2" w:tplc="936AC780">
      <w:start w:val="1"/>
      <w:numFmt w:val="bullet"/>
      <w:lvlText w:val=""/>
      <w:lvlJc w:val="left"/>
      <w:pPr>
        <w:ind w:left="2160" w:hanging="360"/>
      </w:pPr>
      <w:rPr>
        <w:rFonts w:ascii="Wingdings" w:hAnsi="Wingdings" w:hint="default"/>
      </w:rPr>
    </w:lvl>
    <w:lvl w:ilvl="3" w:tplc="F4F8562A">
      <w:start w:val="1"/>
      <w:numFmt w:val="bullet"/>
      <w:lvlText w:val=""/>
      <w:lvlJc w:val="left"/>
      <w:pPr>
        <w:ind w:left="2880" w:hanging="360"/>
      </w:pPr>
      <w:rPr>
        <w:rFonts w:ascii="Symbol" w:hAnsi="Symbol" w:hint="default"/>
      </w:rPr>
    </w:lvl>
    <w:lvl w:ilvl="4" w:tplc="DE8AE1F4">
      <w:start w:val="1"/>
      <w:numFmt w:val="bullet"/>
      <w:lvlText w:val="o"/>
      <w:lvlJc w:val="left"/>
      <w:pPr>
        <w:ind w:left="3600" w:hanging="360"/>
      </w:pPr>
      <w:rPr>
        <w:rFonts w:ascii="Courier New" w:hAnsi="Courier New" w:hint="default"/>
      </w:rPr>
    </w:lvl>
    <w:lvl w:ilvl="5" w:tplc="0590B5B2">
      <w:start w:val="1"/>
      <w:numFmt w:val="bullet"/>
      <w:lvlText w:val=""/>
      <w:lvlJc w:val="left"/>
      <w:pPr>
        <w:ind w:left="4320" w:hanging="360"/>
      </w:pPr>
      <w:rPr>
        <w:rFonts w:ascii="Wingdings" w:hAnsi="Wingdings" w:hint="default"/>
      </w:rPr>
    </w:lvl>
    <w:lvl w:ilvl="6" w:tplc="FC92325C">
      <w:start w:val="1"/>
      <w:numFmt w:val="bullet"/>
      <w:lvlText w:val=""/>
      <w:lvlJc w:val="left"/>
      <w:pPr>
        <w:ind w:left="5040" w:hanging="360"/>
      </w:pPr>
      <w:rPr>
        <w:rFonts w:ascii="Symbol" w:hAnsi="Symbol" w:hint="default"/>
      </w:rPr>
    </w:lvl>
    <w:lvl w:ilvl="7" w:tplc="3A2E8656">
      <w:start w:val="1"/>
      <w:numFmt w:val="bullet"/>
      <w:lvlText w:val="o"/>
      <w:lvlJc w:val="left"/>
      <w:pPr>
        <w:ind w:left="5760" w:hanging="360"/>
      </w:pPr>
      <w:rPr>
        <w:rFonts w:ascii="Courier New" w:hAnsi="Courier New" w:hint="default"/>
      </w:rPr>
    </w:lvl>
    <w:lvl w:ilvl="8" w:tplc="02F26B00">
      <w:start w:val="1"/>
      <w:numFmt w:val="bullet"/>
      <w:lvlText w:val=""/>
      <w:lvlJc w:val="left"/>
      <w:pPr>
        <w:ind w:left="6480" w:hanging="360"/>
      </w:pPr>
      <w:rPr>
        <w:rFonts w:ascii="Wingdings" w:hAnsi="Wingdings" w:hint="default"/>
      </w:rPr>
    </w:lvl>
  </w:abstractNum>
  <w:abstractNum w:abstractNumId="103" w15:restartNumberingAfterBreak="0">
    <w:nsid w:val="59944EA0"/>
    <w:multiLevelType w:val="hybridMultilevel"/>
    <w:tmpl w:val="87ECD9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4" w15:restartNumberingAfterBreak="0">
    <w:nsid w:val="59D92037"/>
    <w:multiLevelType w:val="hybridMultilevel"/>
    <w:tmpl w:val="FFFFFFFF"/>
    <w:lvl w:ilvl="0" w:tplc="0920508C">
      <w:start w:val="1"/>
      <w:numFmt w:val="bullet"/>
      <w:lvlText w:val="●"/>
      <w:lvlJc w:val="left"/>
      <w:pPr>
        <w:ind w:left="720" w:hanging="360"/>
      </w:pPr>
      <w:rPr>
        <w:rFonts w:ascii="Helvetica Neue" w:hAnsi="Helvetica Neue" w:hint="default"/>
      </w:rPr>
    </w:lvl>
    <w:lvl w:ilvl="1" w:tplc="5E042620">
      <w:start w:val="1"/>
      <w:numFmt w:val="bullet"/>
      <w:lvlText w:val="o"/>
      <w:lvlJc w:val="left"/>
      <w:pPr>
        <w:ind w:left="1440" w:hanging="360"/>
      </w:pPr>
      <w:rPr>
        <w:rFonts w:ascii="Courier New" w:hAnsi="Courier New" w:hint="default"/>
      </w:rPr>
    </w:lvl>
    <w:lvl w:ilvl="2" w:tplc="EFD68486">
      <w:start w:val="1"/>
      <w:numFmt w:val="bullet"/>
      <w:lvlText w:val=""/>
      <w:lvlJc w:val="left"/>
      <w:pPr>
        <w:ind w:left="2160" w:hanging="360"/>
      </w:pPr>
      <w:rPr>
        <w:rFonts w:ascii="Wingdings" w:hAnsi="Wingdings" w:hint="default"/>
      </w:rPr>
    </w:lvl>
    <w:lvl w:ilvl="3" w:tplc="8D020D82">
      <w:start w:val="1"/>
      <w:numFmt w:val="bullet"/>
      <w:lvlText w:val=""/>
      <w:lvlJc w:val="left"/>
      <w:pPr>
        <w:ind w:left="2880" w:hanging="360"/>
      </w:pPr>
      <w:rPr>
        <w:rFonts w:ascii="Symbol" w:hAnsi="Symbol" w:hint="default"/>
      </w:rPr>
    </w:lvl>
    <w:lvl w:ilvl="4" w:tplc="9AFC40F8">
      <w:start w:val="1"/>
      <w:numFmt w:val="bullet"/>
      <w:lvlText w:val="o"/>
      <w:lvlJc w:val="left"/>
      <w:pPr>
        <w:ind w:left="3600" w:hanging="360"/>
      </w:pPr>
      <w:rPr>
        <w:rFonts w:ascii="Courier New" w:hAnsi="Courier New" w:hint="default"/>
      </w:rPr>
    </w:lvl>
    <w:lvl w:ilvl="5" w:tplc="FBD6F028">
      <w:start w:val="1"/>
      <w:numFmt w:val="bullet"/>
      <w:lvlText w:val=""/>
      <w:lvlJc w:val="left"/>
      <w:pPr>
        <w:ind w:left="4320" w:hanging="360"/>
      </w:pPr>
      <w:rPr>
        <w:rFonts w:ascii="Wingdings" w:hAnsi="Wingdings" w:hint="default"/>
      </w:rPr>
    </w:lvl>
    <w:lvl w:ilvl="6" w:tplc="E7B6F010">
      <w:start w:val="1"/>
      <w:numFmt w:val="bullet"/>
      <w:lvlText w:val=""/>
      <w:lvlJc w:val="left"/>
      <w:pPr>
        <w:ind w:left="5040" w:hanging="360"/>
      </w:pPr>
      <w:rPr>
        <w:rFonts w:ascii="Symbol" w:hAnsi="Symbol" w:hint="default"/>
      </w:rPr>
    </w:lvl>
    <w:lvl w:ilvl="7" w:tplc="2E84F61A">
      <w:start w:val="1"/>
      <w:numFmt w:val="bullet"/>
      <w:lvlText w:val="o"/>
      <w:lvlJc w:val="left"/>
      <w:pPr>
        <w:ind w:left="5760" w:hanging="360"/>
      </w:pPr>
      <w:rPr>
        <w:rFonts w:ascii="Courier New" w:hAnsi="Courier New" w:hint="default"/>
      </w:rPr>
    </w:lvl>
    <w:lvl w:ilvl="8" w:tplc="06BCD350">
      <w:start w:val="1"/>
      <w:numFmt w:val="bullet"/>
      <w:lvlText w:val=""/>
      <w:lvlJc w:val="left"/>
      <w:pPr>
        <w:ind w:left="6480" w:hanging="360"/>
      </w:pPr>
      <w:rPr>
        <w:rFonts w:ascii="Wingdings" w:hAnsi="Wingdings" w:hint="default"/>
      </w:rPr>
    </w:lvl>
  </w:abstractNum>
  <w:abstractNum w:abstractNumId="105" w15:restartNumberingAfterBreak="0">
    <w:nsid w:val="5A803627"/>
    <w:multiLevelType w:val="hybridMultilevel"/>
    <w:tmpl w:val="FFFFFFFF"/>
    <w:lvl w:ilvl="0" w:tplc="682A98F4">
      <w:start w:val="1"/>
      <w:numFmt w:val="bullet"/>
      <w:lvlText w:val="●"/>
      <w:lvlJc w:val="left"/>
      <w:pPr>
        <w:ind w:left="720" w:hanging="360"/>
      </w:pPr>
      <w:rPr>
        <w:rFonts w:ascii="Helvetica Neue" w:hAnsi="Helvetica Neue" w:hint="default"/>
      </w:rPr>
    </w:lvl>
    <w:lvl w:ilvl="1" w:tplc="3D3221BE">
      <w:start w:val="1"/>
      <w:numFmt w:val="bullet"/>
      <w:lvlText w:val="o"/>
      <w:lvlJc w:val="left"/>
      <w:pPr>
        <w:ind w:left="1440" w:hanging="360"/>
      </w:pPr>
      <w:rPr>
        <w:rFonts w:ascii="Courier New" w:hAnsi="Courier New" w:hint="default"/>
      </w:rPr>
    </w:lvl>
    <w:lvl w:ilvl="2" w:tplc="E30A720C">
      <w:start w:val="1"/>
      <w:numFmt w:val="bullet"/>
      <w:lvlText w:val=""/>
      <w:lvlJc w:val="left"/>
      <w:pPr>
        <w:ind w:left="2160" w:hanging="360"/>
      </w:pPr>
      <w:rPr>
        <w:rFonts w:ascii="Wingdings" w:hAnsi="Wingdings" w:hint="default"/>
      </w:rPr>
    </w:lvl>
    <w:lvl w:ilvl="3" w:tplc="BBAA0C46">
      <w:start w:val="1"/>
      <w:numFmt w:val="bullet"/>
      <w:lvlText w:val=""/>
      <w:lvlJc w:val="left"/>
      <w:pPr>
        <w:ind w:left="2880" w:hanging="360"/>
      </w:pPr>
      <w:rPr>
        <w:rFonts w:ascii="Symbol" w:hAnsi="Symbol" w:hint="default"/>
      </w:rPr>
    </w:lvl>
    <w:lvl w:ilvl="4" w:tplc="36BC16C4">
      <w:start w:val="1"/>
      <w:numFmt w:val="bullet"/>
      <w:lvlText w:val="o"/>
      <w:lvlJc w:val="left"/>
      <w:pPr>
        <w:ind w:left="3600" w:hanging="360"/>
      </w:pPr>
      <w:rPr>
        <w:rFonts w:ascii="Courier New" w:hAnsi="Courier New" w:hint="default"/>
      </w:rPr>
    </w:lvl>
    <w:lvl w:ilvl="5" w:tplc="AB7A0A50">
      <w:start w:val="1"/>
      <w:numFmt w:val="bullet"/>
      <w:lvlText w:val=""/>
      <w:lvlJc w:val="left"/>
      <w:pPr>
        <w:ind w:left="4320" w:hanging="360"/>
      </w:pPr>
      <w:rPr>
        <w:rFonts w:ascii="Wingdings" w:hAnsi="Wingdings" w:hint="default"/>
      </w:rPr>
    </w:lvl>
    <w:lvl w:ilvl="6" w:tplc="1CCC2A32">
      <w:start w:val="1"/>
      <w:numFmt w:val="bullet"/>
      <w:lvlText w:val=""/>
      <w:lvlJc w:val="left"/>
      <w:pPr>
        <w:ind w:left="5040" w:hanging="360"/>
      </w:pPr>
      <w:rPr>
        <w:rFonts w:ascii="Symbol" w:hAnsi="Symbol" w:hint="default"/>
      </w:rPr>
    </w:lvl>
    <w:lvl w:ilvl="7" w:tplc="1C6CB7D4">
      <w:start w:val="1"/>
      <w:numFmt w:val="bullet"/>
      <w:lvlText w:val="o"/>
      <w:lvlJc w:val="left"/>
      <w:pPr>
        <w:ind w:left="5760" w:hanging="360"/>
      </w:pPr>
      <w:rPr>
        <w:rFonts w:ascii="Courier New" w:hAnsi="Courier New" w:hint="default"/>
      </w:rPr>
    </w:lvl>
    <w:lvl w:ilvl="8" w:tplc="E818727C">
      <w:start w:val="1"/>
      <w:numFmt w:val="bullet"/>
      <w:lvlText w:val=""/>
      <w:lvlJc w:val="left"/>
      <w:pPr>
        <w:ind w:left="6480" w:hanging="360"/>
      </w:pPr>
      <w:rPr>
        <w:rFonts w:ascii="Wingdings" w:hAnsi="Wingdings" w:hint="default"/>
      </w:rPr>
    </w:lvl>
  </w:abstractNum>
  <w:abstractNum w:abstractNumId="106" w15:restartNumberingAfterBreak="0">
    <w:nsid w:val="5C462FAB"/>
    <w:multiLevelType w:val="hybridMultilevel"/>
    <w:tmpl w:val="FFFFFFFF"/>
    <w:lvl w:ilvl="0" w:tplc="F8743B36">
      <w:start w:val="1"/>
      <w:numFmt w:val="bullet"/>
      <w:lvlText w:val="●"/>
      <w:lvlJc w:val="left"/>
      <w:pPr>
        <w:ind w:left="720" w:hanging="360"/>
      </w:pPr>
      <w:rPr>
        <w:rFonts w:ascii="Helvetica Neue" w:hAnsi="Helvetica Neue" w:hint="default"/>
      </w:rPr>
    </w:lvl>
    <w:lvl w:ilvl="1" w:tplc="0994CF96">
      <w:start w:val="1"/>
      <w:numFmt w:val="bullet"/>
      <w:lvlText w:val="o"/>
      <w:lvlJc w:val="left"/>
      <w:pPr>
        <w:ind w:left="1440" w:hanging="360"/>
      </w:pPr>
      <w:rPr>
        <w:rFonts w:ascii="Courier New" w:hAnsi="Courier New" w:hint="default"/>
      </w:rPr>
    </w:lvl>
    <w:lvl w:ilvl="2" w:tplc="28A0109C">
      <w:start w:val="1"/>
      <w:numFmt w:val="bullet"/>
      <w:lvlText w:val=""/>
      <w:lvlJc w:val="left"/>
      <w:pPr>
        <w:ind w:left="2160" w:hanging="360"/>
      </w:pPr>
      <w:rPr>
        <w:rFonts w:ascii="Wingdings" w:hAnsi="Wingdings" w:hint="default"/>
      </w:rPr>
    </w:lvl>
    <w:lvl w:ilvl="3" w:tplc="B1F242AA">
      <w:start w:val="1"/>
      <w:numFmt w:val="bullet"/>
      <w:lvlText w:val=""/>
      <w:lvlJc w:val="left"/>
      <w:pPr>
        <w:ind w:left="2880" w:hanging="360"/>
      </w:pPr>
      <w:rPr>
        <w:rFonts w:ascii="Symbol" w:hAnsi="Symbol" w:hint="default"/>
      </w:rPr>
    </w:lvl>
    <w:lvl w:ilvl="4" w:tplc="C134883A">
      <w:start w:val="1"/>
      <w:numFmt w:val="bullet"/>
      <w:lvlText w:val="o"/>
      <w:lvlJc w:val="left"/>
      <w:pPr>
        <w:ind w:left="3600" w:hanging="360"/>
      </w:pPr>
      <w:rPr>
        <w:rFonts w:ascii="Courier New" w:hAnsi="Courier New" w:hint="default"/>
      </w:rPr>
    </w:lvl>
    <w:lvl w:ilvl="5" w:tplc="84CCF1B0">
      <w:start w:val="1"/>
      <w:numFmt w:val="bullet"/>
      <w:lvlText w:val=""/>
      <w:lvlJc w:val="left"/>
      <w:pPr>
        <w:ind w:left="4320" w:hanging="360"/>
      </w:pPr>
      <w:rPr>
        <w:rFonts w:ascii="Wingdings" w:hAnsi="Wingdings" w:hint="default"/>
      </w:rPr>
    </w:lvl>
    <w:lvl w:ilvl="6" w:tplc="A3C2EB4E">
      <w:start w:val="1"/>
      <w:numFmt w:val="bullet"/>
      <w:lvlText w:val=""/>
      <w:lvlJc w:val="left"/>
      <w:pPr>
        <w:ind w:left="5040" w:hanging="360"/>
      </w:pPr>
      <w:rPr>
        <w:rFonts w:ascii="Symbol" w:hAnsi="Symbol" w:hint="default"/>
      </w:rPr>
    </w:lvl>
    <w:lvl w:ilvl="7" w:tplc="8D9E686C">
      <w:start w:val="1"/>
      <w:numFmt w:val="bullet"/>
      <w:lvlText w:val="o"/>
      <w:lvlJc w:val="left"/>
      <w:pPr>
        <w:ind w:left="5760" w:hanging="360"/>
      </w:pPr>
      <w:rPr>
        <w:rFonts w:ascii="Courier New" w:hAnsi="Courier New" w:hint="default"/>
      </w:rPr>
    </w:lvl>
    <w:lvl w:ilvl="8" w:tplc="6B6A1D80">
      <w:start w:val="1"/>
      <w:numFmt w:val="bullet"/>
      <w:lvlText w:val=""/>
      <w:lvlJc w:val="left"/>
      <w:pPr>
        <w:ind w:left="6480" w:hanging="360"/>
      </w:pPr>
      <w:rPr>
        <w:rFonts w:ascii="Wingdings" w:hAnsi="Wingdings" w:hint="default"/>
      </w:rPr>
    </w:lvl>
  </w:abstractNum>
  <w:abstractNum w:abstractNumId="107" w15:restartNumberingAfterBreak="0">
    <w:nsid w:val="5FE46B96"/>
    <w:multiLevelType w:val="hybridMultilevel"/>
    <w:tmpl w:val="FFFFFFFF"/>
    <w:lvl w:ilvl="0" w:tplc="4A0AD80C">
      <w:start w:val="1"/>
      <w:numFmt w:val="bullet"/>
      <w:lvlText w:val=""/>
      <w:lvlJc w:val="left"/>
      <w:pPr>
        <w:ind w:left="720" w:hanging="360"/>
      </w:pPr>
      <w:rPr>
        <w:rFonts w:ascii="Symbol" w:hAnsi="Symbol" w:hint="default"/>
      </w:rPr>
    </w:lvl>
    <w:lvl w:ilvl="1" w:tplc="F27AB6A2">
      <w:start w:val="1"/>
      <w:numFmt w:val="bullet"/>
      <w:lvlText w:val="o"/>
      <w:lvlJc w:val="left"/>
      <w:pPr>
        <w:ind w:left="1440" w:hanging="360"/>
      </w:pPr>
      <w:rPr>
        <w:rFonts w:ascii="Courier New" w:hAnsi="Courier New" w:hint="default"/>
      </w:rPr>
    </w:lvl>
    <w:lvl w:ilvl="2" w:tplc="F9FE3136">
      <w:start w:val="1"/>
      <w:numFmt w:val="bullet"/>
      <w:lvlText w:val=""/>
      <w:lvlJc w:val="left"/>
      <w:pPr>
        <w:ind w:left="2160" w:hanging="360"/>
      </w:pPr>
      <w:rPr>
        <w:rFonts w:ascii="Wingdings" w:hAnsi="Wingdings" w:hint="default"/>
      </w:rPr>
    </w:lvl>
    <w:lvl w:ilvl="3" w:tplc="52A4F6DE">
      <w:start w:val="1"/>
      <w:numFmt w:val="bullet"/>
      <w:lvlText w:val=""/>
      <w:lvlJc w:val="left"/>
      <w:pPr>
        <w:ind w:left="2880" w:hanging="360"/>
      </w:pPr>
      <w:rPr>
        <w:rFonts w:ascii="Symbol" w:hAnsi="Symbol" w:hint="default"/>
      </w:rPr>
    </w:lvl>
    <w:lvl w:ilvl="4" w:tplc="5BB48F74">
      <w:start w:val="1"/>
      <w:numFmt w:val="bullet"/>
      <w:lvlText w:val="o"/>
      <w:lvlJc w:val="left"/>
      <w:pPr>
        <w:ind w:left="3600" w:hanging="360"/>
      </w:pPr>
      <w:rPr>
        <w:rFonts w:ascii="Courier New" w:hAnsi="Courier New" w:hint="default"/>
      </w:rPr>
    </w:lvl>
    <w:lvl w:ilvl="5" w:tplc="F746039A">
      <w:start w:val="1"/>
      <w:numFmt w:val="bullet"/>
      <w:lvlText w:val=""/>
      <w:lvlJc w:val="left"/>
      <w:pPr>
        <w:ind w:left="4320" w:hanging="360"/>
      </w:pPr>
      <w:rPr>
        <w:rFonts w:ascii="Wingdings" w:hAnsi="Wingdings" w:hint="default"/>
      </w:rPr>
    </w:lvl>
    <w:lvl w:ilvl="6" w:tplc="6682FAAC">
      <w:start w:val="1"/>
      <w:numFmt w:val="bullet"/>
      <w:lvlText w:val=""/>
      <w:lvlJc w:val="left"/>
      <w:pPr>
        <w:ind w:left="5040" w:hanging="360"/>
      </w:pPr>
      <w:rPr>
        <w:rFonts w:ascii="Symbol" w:hAnsi="Symbol" w:hint="default"/>
      </w:rPr>
    </w:lvl>
    <w:lvl w:ilvl="7" w:tplc="32DC9DF4">
      <w:start w:val="1"/>
      <w:numFmt w:val="bullet"/>
      <w:lvlText w:val="o"/>
      <w:lvlJc w:val="left"/>
      <w:pPr>
        <w:ind w:left="5760" w:hanging="360"/>
      </w:pPr>
      <w:rPr>
        <w:rFonts w:ascii="Courier New" w:hAnsi="Courier New" w:hint="default"/>
      </w:rPr>
    </w:lvl>
    <w:lvl w:ilvl="8" w:tplc="0A6A0056">
      <w:start w:val="1"/>
      <w:numFmt w:val="bullet"/>
      <w:lvlText w:val=""/>
      <w:lvlJc w:val="left"/>
      <w:pPr>
        <w:ind w:left="6480" w:hanging="360"/>
      </w:pPr>
      <w:rPr>
        <w:rFonts w:ascii="Wingdings" w:hAnsi="Wingdings" w:hint="default"/>
      </w:rPr>
    </w:lvl>
  </w:abstractNum>
  <w:abstractNum w:abstractNumId="108" w15:restartNumberingAfterBreak="0">
    <w:nsid w:val="60B25809"/>
    <w:multiLevelType w:val="hybridMultilevel"/>
    <w:tmpl w:val="FFFFFFFF"/>
    <w:lvl w:ilvl="0" w:tplc="1F5C8292">
      <w:start w:val="1"/>
      <w:numFmt w:val="bullet"/>
      <w:lvlText w:val="●"/>
      <w:lvlJc w:val="left"/>
      <w:pPr>
        <w:ind w:left="720" w:hanging="360"/>
      </w:pPr>
      <w:rPr>
        <w:rFonts w:ascii="Arial" w:hAnsi="Arial" w:hint="default"/>
      </w:rPr>
    </w:lvl>
    <w:lvl w:ilvl="1" w:tplc="9AF8BB18">
      <w:start w:val="1"/>
      <w:numFmt w:val="bullet"/>
      <w:lvlText w:val="o"/>
      <w:lvlJc w:val="left"/>
      <w:pPr>
        <w:ind w:left="1440" w:hanging="360"/>
      </w:pPr>
      <w:rPr>
        <w:rFonts w:ascii="Courier New" w:hAnsi="Courier New" w:hint="default"/>
      </w:rPr>
    </w:lvl>
    <w:lvl w:ilvl="2" w:tplc="FED247BE">
      <w:start w:val="1"/>
      <w:numFmt w:val="bullet"/>
      <w:lvlText w:val=""/>
      <w:lvlJc w:val="left"/>
      <w:pPr>
        <w:ind w:left="2160" w:hanging="360"/>
      </w:pPr>
      <w:rPr>
        <w:rFonts w:ascii="Wingdings" w:hAnsi="Wingdings" w:hint="default"/>
      </w:rPr>
    </w:lvl>
    <w:lvl w:ilvl="3" w:tplc="9D2AC832">
      <w:start w:val="1"/>
      <w:numFmt w:val="bullet"/>
      <w:lvlText w:val=""/>
      <w:lvlJc w:val="left"/>
      <w:pPr>
        <w:ind w:left="2880" w:hanging="360"/>
      </w:pPr>
      <w:rPr>
        <w:rFonts w:ascii="Symbol" w:hAnsi="Symbol" w:hint="default"/>
      </w:rPr>
    </w:lvl>
    <w:lvl w:ilvl="4" w:tplc="D98452F6">
      <w:start w:val="1"/>
      <w:numFmt w:val="bullet"/>
      <w:lvlText w:val="o"/>
      <w:lvlJc w:val="left"/>
      <w:pPr>
        <w:ind w:left="3600" w:hanging="360"/>
      </w:pPr>
      <w:rPr>
        <w:rFonts w:ascii="Courier New" w:hAnsi="Courier New" w:hint="default"/>
      </w:rPr>
    </w:lvl>
    <w:lvl w:ilvl="5" w:tplc="1D084386">
      <w:start w:val="1"/>
      <w:numFmt w:val="bullet"/>
      <w:lvlText w:val=""/>
      <w:lvlJc w:val="left"/>
      <w:pPr>
        <w:ind w:left="4320" w:hanging="360"/>
      </w:pPr>
      <w:rPr>
        <w:rFonts w:ascii="Wingdings" w:hAnsi="Wingdings" w:hint="default"/>
      </w:rPr>
    </w:lvl>
    <w:lvl w:ilvl="6" w:tplc="F4B8D382">
      <w:start w:val="1"/>
      <w:numFmt w:val="bullet"/>
      <w:lvlText w:val=""/>
      <w:lvlJc w:val="left"/>
      <w:pPr>
        <w:ind w:left="5040" w:hanging="360"/>
      </w:pPr>
      <w:rPr>
        <w:rFonts w:ascii="Symbol" w:hAnsi="Symbol" w:hint="default"/>
      </w:rPr>
    </w:lvl>
    <w:lvl w:ilvl="7" w:tplc="9C8C56AE">
      <w:start w:val="1"/>
      <w:numFmt w:val="bullet"/>
      <w:lvlText w:val="o"/>
      <w:lvlJc w:val="left"/>
      <w:pPr>
        <w:ind w:left="5760" w:hanging="360"/>
      </w:pPr>
      <w:rPr>
        <w:rFonts w:ascii="Courier New" w:hAnsi="Courier New" w:hint="default"/>
      </w:rPr>
    </w:lvl>
    <w:lvl w:ilvl="8" w:tplc="D2C42E96">
      <w:start w:val="1"/>
      <w:numFmt w:val="bullet"/>
      <w:lvlText w:val=""/>
      <w:lvlJc w:val="left"/>
      <w:pPr>
        <w:ind w:left="6480" w:hanging="360"/>
      </w:pPr>
      <w:rPr>
        <w:rFonts w:ascii="Wingdings" w:hAnsi="Wingdings" w:hint="default"/>
      </w:rPr>
    </w:lvl>
  </w:abstractNum>
  <w:abstractNum w:abstractNumId="109" w15:restartNumberingAfterBreak="0">
    <w:nsid w:val="61861AF8"/>
    <w:multiLevelType w:val="hybridMultilevel"/>
    <w:tmpl w:val="FFFFFFFF"/>
    <w:lvl w:ilvl="0" w:tplc="A824D940">
      <w:start w:val="1"/>
      <w:numFmt w:val="bullet"/>
      <w:lvlText w:val="●"/>
      <w:lvlJc w:val="left"/>
      <w:pPr>
        <w:ind w:left="720" w:hanging="360"/>
      </w:pPr>
      <w:rPr>
        <w:rFonts w:ascii="Helvetica Neue" w:hAnsi="Helvetica Neue" w:hint="default"/>
      </w:rPr>
    </w:lvl>
    <w:lvl w:ilvl="1" w:tplc="F112C0B2">
      <w:start w:val="1"/>
      <w:numFmt w:val="bullet"/>
      <w:lvlText w:val="o"/>
      <w:lvlJc w:val="left"/>
      <w:pPr>
        <w:ind w:left="1440" w:hanging="360"/>
      </w:pPr>
      <w:rPr>
        <w:rFonts w:ascii="Courier New" w:hAnsi="Courier New" w:hint="default"/>
      </w:rPr>
    </w:lvl>
    <w:lvl w:ilvl="2" w:tplc="FC90C61C">
      <w:start w:val="1"/>
      <w:numFmt w:val="bullet"/>
      <w:lvlText w:val=""/>
      <w:lvlJc w:val="left"/>
      <w:pPr>
        <w:ind w:left="2160" w:hanging="360"/>
      </w:pPr>
      <w:rPr>
        <w:rFonts w:ascii="Wingdings" w:hAnsi="Wingdings" w:hint="default"/>
      </w:rPr>
    </w:lvl>
    <w:lvl w:ilvl="3" w:tplc="CA1C1CF0">
      <w:start w:val="1"/>
      <w:numFmt w:val="bullet"/>
      <w:lvlText w:val=""/>
      <w:lvlJc w:val="left"/>
      <w:pPr>
        <w:ind w:left="2880" w:hanging="360"/>
      </w:pPr>
      <w:rPr>
        <w:rFonts w:ascii="Symbol" w:hAnsi="Symbol" w:hint="default"/>
      </w:rPr>
    </w:lvl>
    <w:lvl w:ilvl="4" w:tplc="9FEA74F2">
      <w:start w:val="1"/>
      <w:numFmt w:val="bullet"/>
      <w:lvlText w:val="o"/>
      <w:lvlJc w:val="left"/>
      <w:pPr>
        <w:ind w:left="3600" w:hanging="360"/>
      </w:pPr>
      <w:rPr>
        <w:rFonts w:ascii="Courier New" w:hAnsi="Courier New" w:hint="default"/>
      </w:rPr>
    </w:lvl>
    <w:lvl w:ilvl="5" w:tplc="C1709E96">
      <w:start w:val="1"/>
      <w:numFmt w:val="bullet"/>
      <w:lvlText w:val=""/>
      <w:lvlJc w:val="left"/>
      <w:pPr>
        <w:ind w:left="4320" w:hanging="360"/>
      </w:pPr>
      <w:rPr>
        <w:rFonts w:ascii="Wingdings" w:hAnsi="Wingdings" w:hint="default"/>
      </w:rPr>
    </w:lvl>
    <w:lvl w:ilvl="6" w:tplc="63E6E890">
      <w:start w:val="1"/>
      <w:numFmt w:val="bullet"/>
      <w:lvlText w:val=""/>
      <w:lvlJc w:val="left"/>
      <w:pPr>
        <w:ind w:left="5040" w:hanging="360"/>
      </w:pPr>
      <w:rPr>
        <w:rFonts w:ascii="Symbol" w:hAnsi="Symbol" w:hint="default"/>
      </w:rPr>
    </w:lvl>
    <w:lvl w:ilvl="7" w:tplc="67B03824">
      <w:start w:val="1"/>
      <w:numFmt w:val="bullet"/>
      <w:lvlText w:val="o"/>
      <w:lvlJc w:val="left"/>
      <w:pPr>
        <w:ind w:left="5760" w:hanging="360"/>
      </w:pPr>
      <w:rPr>
        <w:rFonts w:ascii="Courier New" w:hAnsi="Courier New" w:hint="default"/>
      </w:rPr>
    </w:lvl>
    <w:lvl w:ilvl="8" w:tplc="23DE8408">
      <w:start w:val="1"/>
      <w:numFmt w:val="bullet"/>
      <w:lvlText w:val=""/>
      <w:lvlJc w:val="left"/>
      <w:pPr>
        <w:ind w:left="6480" w:hanging="360"/>
      </w:pPr>
      <w:rPr>
        <w:rFonts w:ascii="Wingdings" w:hAnsi="Wingdings" w:hint="default"/>
      </w:rPr>
    </w:lvl>
  </w:abstractNum>
  <w:abstractNum w:abstractNumId="110" w15:restartNumberingAfterBreak="0">
    <w:nsid w:val="62A80F86"/>
    <w:multiLevelType w:val="multilevel"/>
    <w:tmpl w:val="FE628F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15:restartNumberingAfterBreak="0">
    <w:nsid w:val="658F772D"/>
    <w:multiLevelType w:val="hybridMultilevel"/>
    <w:tmpl w:val="FFFFFFFF"/>
    <w:lvl w:ilvl="0" w:tplc="8256BF94">
      <w:start w:val="1"/>
      <w:numFmt w:val="bullet"/>
      <w:lvlText w:val=""/>
      <w:lvlJc w:val="left"/>
      <w:pPr>
        <w:ind w:left="720" w:hanging="360"/>
      </w:pPr>
      <w:rPr>
        <w:rFonts w:ascii="Symbol" w:hAnsi="Symbol" w:hint="default"/>
      </w:rPr>
    </w:lvl>
    <w:lvl w:ilvl="1" w:tplc="2A4AC3B2">
      <w:start w:val="1"/>
      <w:numFmt w:val="bullet"/>
      <w:lvlText w:val="o"/>
      <w:lvlJc w:val="left"/>
      <w:pPr>
        <w:ind w:left="1440" w:hanging="360"/>
      </w:pPr>
      <w:rPr>
        <w:rFonts w:ascii="Courier New" w:hAnsi="Courier New" w:hint="default"/>
      </w:rPr>
    </w:lvl>
    <w:lvl w:ilvl="2" w:tplc="1C64B31A">
      <w:start w:val="1"/>
      <w:numFmt w:val="bullet"/>
      <w:lvlText w:val=""/>
      <w:lvlJc w:val="left"/>
      <w:pPr>
        <w:ind w:left="2160" w:hanging="360"/>
      </w:pPr>
      <w:rPr>
        <w:rFonts w:ascii="Wingdings" w:hAnsi="Wingdings" w:hint="default"/>
      </w:rPr>
    </w:lvl>
    <w:lvl w:ilvl="3" w:tplc="8B82634C">
      <w:start w:val="1"/>
      <w:numFmt w:val="bullet"/>
      <w:lvlText w:val=""/>
      <w:lvlJc w:val="left"/>
      <w:pPr>
        <w:ind w:left="2880" w:hanging="360"/>
      </w:pPr>
      <w:rPr>
        <w:rFonts w:ascii="Symbol" w:hAnsi="Symbol" w:hint="default"/>
      </w:rPr>
    </w:lvl>
    <w:lvl w:ilvl="4" w:tplc="E4A42A2C">
      <w:start w:val="1"/>
      <w:numFmt w:val="bullet"/>
      <w:lvlText w:val="o"/>
      <w:lvlJc w:val="left"/>
      <w:pPr>
        <w:ind w:left="3600" w:hanging="360"/>
      </w:pPr>
      <w:rPr>
        <w:rFonts w:ascii="Courier New" w:hAnsi="Courier New" w:hint="default"/>
      </w:rPr>
    </w:lvl>
    <w:lvl w:ilvl="5" w:tplc="202CB53C">
      <w:start w:val="1"/>
      <w:numFmt w:val="bullet"/>
      <w:lvlText w:val=""/>
      <w:lvlJc w:val="left"/>
      <w:pPr>
        <w:ind w:left="4320" w:hanging="360"/>
      </w:pPr>
      <w:rPr>
        <w:rFonts w:ascii="Wingdings" w:hAnsi="Wingdings" w:hint="default"/>
      </w:rPr>
    </w:lvl>
    <w:lvl w:ilvl="6" w:tplc="3CDAE548">
      <w:start w:val="1"/>
      <w:numFmt w:val="bullet"/>
      <w:lvlText w:val=""/>
      <w:lvlJc w:val="left"/>
      <w:pPr>
        <w:ind w:left="5040" w:hanging="360"/>
      </w:pPr>
      <w:rPr>
        <w:rFonts w:ascii="Symbol" w:hAnsi="Symbol" w:hint="default"/>
      </w:rPr>
    </w:lvl>
    <w:lvl w:ilvl="7" w:tplc="9F76E384">
      <w:start w:val="1"/>
      <w:numFmt w:val="bullet"/>
      <w:lvlText w:val="o"/>
      <w:lvlJc w:val="left"/>
      <w:pPr>
        <w:ind w:left="5760" w:hanging="360"/>
      </w:pPr>
      <w:rPr>
        <w:rFonts w:ascii="Courier New" w:hAnsi="Courier New" w:hint="default"/>
      </w:rPr>
    </w:lvl>
    <w:lvl w:ilvl="8" w:tplc="F260D040">
      <w:start w:val="1"/>
      <w:numFmt w:val="bullet"/>
      <w:lvlText w:val=""/>
      <w:lvlJc w:val="left"/>
      <w:pPr>
        <w:ind w:left="6480" w:hanging="360"/>
      </w:pPr>
      <w:rPr>
        <w:rFonts w:ascii="Wingdings" w:hAnsi="Wingdings" w:hint="default"/>
      </w:rPr>
    </w:lvl>
  </w:abstractNum>
  <w:abstractNum w:abstractNumId="112" w15:restartNumberingAfterBreak="0">
    <w:nsid w:val="660B084F"/>
    <w:multiLevelType w:val="hybridMultilevel"/>
    <w:tmpl w:val="FFFFFFFF"/>
    <w:lvl w:ilvl="0" w:tplc="F0A47FB4">
      <w:start w:val="1"/>
      <w:numFmt w:val="bullet"/>
      <w:lvlText w:val="●"/>
      <w:lvlJc w:val="left"/>
      <w:pPr>
        <w:ind w:left="720" w:hanging="360"/>
      </w:pPr>
      <w:rPr>
        <w:rFonts w:ascii="Helvetica Neue" w:hAnsi="Helvetica Neue" w:hint="default"/>
      </w:rPr>
    </w:lvl>
    <w:lvl w:ilvl="1" w:tplc="9C061F52">
      <w:start w:val="1"/>
      <w:numFmt w:val="bullet"/>
      <w:lvlText w:val="o"/>
      <w:lvlJc w:val="left"/>
      <w:pPr>
        <w:ind w:left="1440" w:hanging="360"/>
      </w:pPr>
      <w:rPr>
        <w:rFonts w:ascii="Courier New" w:hAnsi="Courier New" w:hint="default"/>
      </w:rPr>
    </w:lvl>
    <w:lvl w:ilvl="2" w:tplc="1646DB96">
      <w:start w:val="1"/>
      <w:numFmt w:val="bullet"/>
      <w:lvlText w:val=""/>
      <w:lvlJc w:val="left"/>
      <w:pPr>
        <w:ind w:left="2160" w:hanging="360"/>
      </w:pPr>
      <w:rPr>
        <w:rFonts w:ascii="Wingdings" w:hAnsi="Wingdings" w:hint="default"/>
      </w:rPr>
    </w:lvl>
    <w:lvl w:ilvl="3" w:tplc="A898592C">
      <w:start w:val="1"/>
      <w:numFmt w:val="bullet"/>
      <w:lvlText w:val=""/>
      <w:lvlJc w:val="left"/>
      <w:pPr>
        <w:ind w:left="2880" w:hanging="360"/>
      </w:pPr>
      <w:rPr>
        <w:rFonts w:ascii="Symbol" w:hAnsi="Symbol" w:hint="default"/>
      </w:rPr>
    </w:lvl>
    <w:lvl w:ilvl="4" w:tplc="3DECDBA0">
      <w:start w:val="1"/>
      <w:numFmt w:val="bullet"/>
      <w:lvlText w:val="o"/>
      <w:lvlJc w:val="left"/>
      <w:pPr>
        <w:ind w:left="3600" w:hanging="360"/>
      </w:pPr>
      <w:rPr>
        <w:rFonts w:ascii="Courier New" w:hAnsi="Courier New" w:hint="default"/>
      </w:rPr>
    </w:lvl>
    <w:lvl w:ilvl="5" w:tplc="1F380818">
      <w:start w:val="1"/>
      <w:numFmt w:val="bullet"/>
      <w:lvlText w:val=""/>
      <w:lvlJc w:val="left"/>
      <w:pPr>
        <w:ind w:left="4320" w:hanging="360"/>
      </w:pPr>
      <w:rPr>
        <w:rFonts w:ascii="Wingdings" w:hAnsi="Wingdings" w:hint="default"/>
      </w:rPr>
    </w:lvl>
    <w:lvl w:ilvl="6" w:tplc="C8002C30">
      <w:start w:val="1"/>
      <w:numFmt w:val="bullet"/>
      <w:lvlText w:val=""/>
      <w:lvlJc w:val="left"/>
      <w:pPr>
        <w:ind w:left="5040" w:hanging="360"/>
      </w:pPr>
      <w:rPr>
        <w:rFonts w:ascii="Symbol" w:hAnsi="Symbol" w:hint="default"/>
      </w:rPr>
    </w:lvl>
    <w:lvl w:ilvl="7" w:tplc="B198ACCC">
      <w:start w:val="1"/>
      <w:numFmt w:val="bullet"/>
      <w:lvlText w:val="o"/>
      <w:lvlJc w:val="left"/>
      <w:pPr>
        <w:ind w:left="5760" w:hanging="360"/>
      </w:pPr>
      <w:rPr>
        <w:rFonts w:ascii="Courier New" w:hAnsi="Courier New" w:hint="default"/>
      </w:rPr>
    </w:lvl>
    <w:lvl w:ilvl="8" w:tplc="AC061386">
      <w:start w:val="1"/>
      <w:numFmt w:val="bullet"/>
      <w:lvlText w:val=""/>
      <w:lvlJc w:val="left"/>
      <w:pPr>
        <w:ind w:left="6480" w:hanging="360"/>
      </w:pPr>
      <w:rPr>
        <w:rFonts w:ascii="Wingdings" w:hAnsi="Wingdings" w:hint="default"/>
      </w:rPr>
    </w:lvl>
  </w:abstractNum>
  <w:abstractNum w:abstractNumId="113" w15:restartNumberingAfterBreak="0">
    <w:nsid w:val="663D6FF5"/>
    <w:multiLevelType w:val="hybridMultilevel"/>
    <w:tmpl w:val="D9181A30"/>
    <w:lvl w:ilvl="0" w:tplc="7F3A6EC2">
      <w:numFmt w:val="bullet"/>
      <w:lvlText w:val="•"/>
      <w:lvlJc w:val="left"/>
      <w:pPr>
        <w:ind w:left="720" w:hanging="360"/>
      </w:pPr>
      <w:rPr>
        <w:rFonts w:hint="default"/>
        <w:lang w:val="es-ES" w:eastAsia="es-ES" w:bidi="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4" w15:restartNumberingAfterBreak="0">
    <w:nsid w:val="66DD6AAA"/>
    <w:multiLevelType w:val="hybridMultilevel"/>
    <w:tmpl w:val="B5C4C19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15" w15:restartNumberingAfterBreak="0">
    <w:nsid w:val="67667EAE"/>
    <w:multiLevelType w:val="hybridMultilevel"/>
    <w:tmpl w:val="FFFFFFFF"/>
    <w:lvl w:ilvl="0" w:tplc="3D123CE8">
      <w:start w:val="1"/>
      <w:numFmt w:val="bullet"/>
      <w:lvlText w:val=""/>
      <w:lvlJc w:val="left"/>
      <w:pPr>
        <w:ind w:left="720" w:hanging="360"/>
      </w:pPr>
      <w:rPr>
        <w:rFonts w:ascii="Symbol" w:hAnsi="Symbol" w:hint="default"/>
      </w:rPr>
    </w:lvl>
    <w:lvl w:ilvl="1" w:tplc="DCE003A0">
      <w:start w:val="1"/>
      <w:numFmt w:val="bullet"/>
      <w:lvlText w:val="o"/>
      <w:lvlJc w:val="left"/>
      <w:pPr>
        <w:ind w:left="1440" w:hanging="360"/>
      </w:pPr>
      <w:rPr>
        <w:rFonts w:ascii="Courier New" w:hAnsi="Courier New" w:hint="default"/>
      </w:rPr>
    </w:lvl>
    <w:lvl w:ilvl="2" w:tplc="84289C34">
      <w:start w:val="1"/>
      <w:numFmt w:val="bullet"/>
      <w:lvlText w:val=""/>
      <w:lvlJc w:val="left"/>
      <w:pPr>
        <w:ind w:left="2160" w:hanging="360"/>
      </w:pPr>
      <w:rPr>
        <w:rFonts w:ascii="Wingdings" w:hAnsi="Wingdings" w:hint="default"/>
      </w:rPr>
    </w:lvl>
    <w:lvl w:ilvl="3" w:tplc="E4A644B2">
      <w:start w:val="1"/>
      <w:numFmt w:val="bullet"/>
      <w:lvlText w:val=""/>
      <w:lvlJc w:val="left"/>
      <w:pPr>
        <w:ind w:left="2880" w:hanging="360"/>
      </w:pPr>
      <w:rPr>
        <w:rFonts w:ascii="Symbol" w:hAnsi="Symbol" w:hint="default"/>
      </w:rPr>
    </w:lvl>
    <w:lvl w:ilvl="4" w:tplc="CDB2BF74">
      <w:start w:val="1"/>
      <w:numFmt w:val="bullet"/>
      <w:lvlText w:val="o"/>
      <w:lvlJc w:val="left"/>
      <w:pPr>
        <w:ind w:left="3600" w:hanging="360"/>
      </w:pPr>
      <w:rPr>
        <w:rFonts w:ascii="Courier New" w:hAnsi="Courier New" w:hint="default"/>
      </w:rPr>
    </w:lvl>
    <w:lvl w:ilvl="5" w:tplc="799AADE6">
      <w:start w:val="1"/>
      <w:numFmt w:val="bullet"/>
      <w:lvlText w:val=""/>
      <w:lvlJc w:val="left"/>
      <w:pPr>
        <w:ind w:left="4320" w:hanging="360"/>
      </w:pPr>
      <w:rPr>
        <w:rFonts w:ascii="Wingdings" w:hAnsi="Wingdings" w:hint="default"/>
      </w:rPr>
    </w:lvl>
    <w:lvl w:ilvl="6" w:tplc="EFD2DF54">
      <w:start w:val="1"/>
      <w:numFmt w:val="bullet"/>
      <w:lvlText w:val=""/>
      <w:lvlJc w:val="left"/>
      <w:pPr>
        <w:ind w:left="5040" w:hanging="360"/>
      </w:pPr>
      <w:rPr>
        <w:rFonts w:ascii="Symbol" w:hAnsi="Symbol" w:hint="default"/>
      </w:rPr>
    </w:lvl>
    <w:lvl w:ilvl="7" w:tplc="260E2AAA">
      <w:start w:val="1"/>
      <w:numFmt w:val="bullet"/>
      <w:lvlText w:val="o"/>
      <w:lvlJc w:val="left"/>
      <w:pPr>
        <w:ind w:left="5760" w:hanging="360"/>
      </w:pPr>
      <w:rPr>
        <w:rFonts w:ascii="Courier New" w:hAnsi="Courier New" w:hint="default"/>
      </w:rPr>
    </w:lvl>
    <w:lvl w:ilvl="8" w:tplc="36BC1164">
      <w:start w:val="1"/>
      <w:numFmt w:val="bullet"/>
      <w:lvlText w:val=""/>
      <w:lvlJc w:val="left"/>
      <w:pPr>
        <w:ind w:left="6480" w:hanging="360"/>
      </w:pPr>
      <w:rPr>
        <w:rFonts w:ascii="Wingdings" w:hAnsi="Wingdings" w:hint="default"/>
      </w:rPr>
    </w:lvl>
  </w:abstractNum>
  <w:abstractNum w:abstractNumId="116" w15:restartNumberingAfterBreak="0">
    <w:nsid w:val="682D4E26"/>
    <w:multiLevelType w:val="hybridMultilevel"/>
    <w:tmpl w:val="FFFFFFFF"/>
    <w:lvl w:ilvl="0" w:tplc="BFDCE192">
      <w:start w:val="1"/>
      <w:numFmt w:val="bullet"/>
      <w:lvlText w:val=""/>
      <w:lvlJc w:val="left"/>
      <w:pPr>
        <w:ind w:left="720" w:hanging="360"/>
      </w:pPr>
      <w:rPr>
        <w:rFonts w:ascii="Symbol" w:hAnsi="Symbol" w:hint="default"/>
      </w:rPr>
    </w:lvl>
    <w:lvl w:ilvl="1" w:tplc="466042EA">
      <w:start w:val="1"/>
      <w:numFmt w:val="bullet"/>
      <w:lvlText w:val="o"/>
      <w:lvlJc w:val="left"/>
      <w:pPr>
        <w:ind w:left="1440" w:hanging="360"/>
      </w:pPr>
      <w:rPr>
        <w:rFonts w:ascii="Courier New" w:hAnsi="Courier New" w:hint="default"/>
      </w:rPr>
    </w:lvl>
    <w:lvl w:ilvl="2" w:tplc="98406A58">
      <w:start w:val="1"/>
      <w:numFmt w:val="bullet"/>
      <w:lvlText w:val=""/>
      <w:lvlJc w:val="left"/>
      <w:pPr>
        <w:ind w:left="2160" w:hanging="360"/>
      </w:pPr>
      <w:rPr>
        <w:rFonts w:ascii="Wingdings" w:hAnsi="Wingdings" w:hint="default"/>
      </w:rPr>
    </w:lvl>
    <w:lvl w:ilvl="3" w:tplc="1EDC48DE">
      <w:start w:val="1"/>
      <w:numFmt w:val="bullet"/>
      <w:lvlText w:val=""/>
      <w:lvlJc w:val="left"/>
      <w:pPr>
        <w:ind w:left="2880" w:hanging="360"/>
      </w:pPr>
      <w:rPr>
        <w:rFonts w:ascii="Symbol" w:hAnsi="Symbol" w:hint="default"/>
      </w:rPr>
    </w:lvl>
    <w:lvl w:ilvl="4" w:tplc="E752D932">
      <w:start w:val="1"/>
      <w:numFmt w:val="bullet"/>
      <w:lvlText w:val="o"/>
      <w:lvlJc w:val="left"/>
      <w:pPr>
        <w:ind w:left="3600" w:hanging="360"/>
      </w:pPr>
      <w:rPr>
        <w:rFonts w:ascii="Courier New" w:hAnsi="Courier New" w:hint="default"/>
      </w:rPr>
    </w:lvl>
    <w:lvl w:ilvl="5" w:tplc="0B586D70">
      <w:start w:val="1"/>
      <w:numFmt w:val="bullet"/>
      <w:lvlText w:val=""/>
      <w:lvlJc w:val="left"/>
      <w:pPr>
        <w:ind w:left="4320" w:hanging="360"/>
      </w:pPr>
      <w:rPr>
        <w:rFonts w:ascii="Wingdings" w:hAnsi="Wingdings" w:hint="default"/>
      </w:rPr>
    </w:lvl>
    <w:lvl w:ilvl="6" w:tplc="D9368A4A">
      <w:start w:val="1"/>
      <w:numFmt w:val="bullet"/>
      <w:lvlText w:val=""/>
      <w:lvlJc w:val="left"/>
      <w:pPr>
        <w:ind w:left="5040" w:hanging="360"/>
      </w:pPr>
      <w:rPr>
        <w:rFonts w:ascii="Symbol" w:hAnsi="Symbol" w:hint="default"/>
      </w:rPr>
    </w:lvl>
    <w:lvl w:ilvl="7" w:tplc="C8FACD44">
      <w:start w:val="1"/>
      <w:numFmt w:val="bullet"/>
      <w:lvlText w:val="o"/>
      <w:lvlJc w:val="left"/>
      <w:pPr>
        <w:ind w:left="5760" w:hanging="360"/>
      </w:pPr>
      <w:rPr>
        <w:rFonts w:ascii="Courier New" w:hAnsi="Courier New" w:hint="default"/>
      </w:rPr>
    </w:lvl>
    <w:lvl w:ilvl="8" w:tplc="39389BBE">
      <w:start w:val="1"/>
      <w:numFmt w:val="bullet"/>
      <w:lvlText w:val=""/>
      <w:lvlJc w:val="left"/>
      <w:pPr>
        <w:ind w:left="6480" w:hanging="360"/>
      </w:pPr>
      <w:rPr>
        <w:rFonts w:ascii="Wingdings" w:hAnsi="Wingdings" w:hint="default"/>
      </w:rPr>
    </w:lvl>
  </w:abstractNum>
  <w:abstractNum w:abstractNumId="117" w15:restartNumberingAfterBreak="0">
    <w:nsid w:val="68A26933"/>
    <w:multiLevelType w:val="hybridMultilevel"/>
    <w:tmpl w:val="33409D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8" w15:restartNumberingAfterBreak="0">
    <w:nsid w:val="6A756312"/>
    <w:multiLevelType w:val="hybridMultilevel"/>
    <w:tmpl w:val="FFFFFFFF"/>
    <w:lvl w:ilvl="0" w:tplc="E638823E">
      <w:start w:val="1"/>
      <w:numFmt w:val="bullet"/>
      <w:lvlText w:val=""/>
      <w:lvlJc w:val="left"/>
      <w:pPr>
        <w:ind w:left="720" w:hanging="360"/>
      </w:pPr>
      <w:rPr>
        <w:rFonts w:ascii="Symbol" w:hAnsi="Symbol" w:hint="default"/>
      </w:rPr>
    </w:lvl>
    <w:lvl w:ilvl="1" w:tplc="2AFA31AE">
      <w:start w:val="1"/>
      <w:numFmt w:val="bullet"/>
      <w:lvlText w:val="o"/>
      <w:lvlJc w:val="left"/>
      <w:pPr>
        <w:ind w:left="1440" w:hanging="360"/>
      </w:pPr>
      <w:rPr>
        <w:rFonts w:ascii="Courier New" w:hAnsi="Courier New" w:hint="default"/>
      </w:rPr>
    </w:lvl>
    <w:lvl w:ilvl="2" w:tplc="68948C50">
      <w:start w:val="1"/>
      <w:numFmt w:val="bullet"/>
      <w:lvlText w:val=""/>
      <w:lvlJc w:val="left"/>
      <w:pPr>
        <w:ind w:left="2160" w:hanging="360"/>
      </w:pPr>
      <w:rPr>
        <w:rFonts w:ascii="Wingdings" w:hAnsi="Wingdings" w:hint="default"/>
      </w:rPr>
    </w:lvl>
    <w:lvl w:ilvl="3" w:tplc="5902F79E">
      <w:start w:val="1"/>
      <w:numFmt w:val="bullet"/>
      <w:lvlText w:val=""/>
      <w:lvlJc w:val="left"/>
      <w:pPr>
        <w:ind w:left="2880" w:hanging="360"/>
      </w:pPr>
      <w:rPr>
        <w:rFonts w:ascii="Symbol" w:hAnsi="Symbol" w:hint="default"/>
      </w:rPr>
    </w:lvl>
    <w:lvl w:ilvl="4" w:tplc="27D0DF0C">
      <w:start w:val="1"/>
      <w:numFmt w:val="bullet"/>
      <w:lvlText w:val="o"/>
      <w:lvlJc w:val="left"/>
      <w:pPr>
        <w:ind w:left="3600" w:hanging="360"/>
      </w:pPr>
      <w:rPr>
        <w:rFonts w:ascii="Courier New" w:hAnsi="Courier New" w:hint="default"/>
      </w:rPr>
    </w:lvl>
    <w:lvl w:ilvl="5" w:tplc="721AC2C8">
      <w:start w:val="1"/>
      <w:numFmt w:val="bullet"/>
      <w:lvlText w:val=""/>
      <w:lvlJc w:val="left"/>
      <w:pPr>
        <w:ind w:left="4320" w:hanging="360"/>
      </w:pPr>
      <w:rPr>
        <w:rFonts w:ascii="Wingdings" w:hAnsi="Wingdings" w:hint="default"/>
      </w:rPr>
    </w:lvl>
    <w:lvl w:ilvl="6" w:tplc="15A6F5B0">
      <w:start w:val="1"/>
      <w:numFmt w:val="bullet"/>
      <w:lvlText w:val=""/>
      <w:lvlJc w:val="left"/>
      <w:pPr>
        <w:ind w:left="5040" w:hanging="360"/>
      </w:pPr>
      <w:rPr>
        <w:rFonts w:ascii="Symbol" w:hAnsi="Symbol" w:hint="default"/>
      </w:rPr>
    </w:lvl>
    <w:lvl w:ilvl="7" w:tplc="29E0CD14">
      <w:start w:val="1"/>
      <w:numFmt w:val="bullet"/>
      <w:lvlText w:val="o"/>
      <w:lvlJc w:val="left"/>
      <w:pPr>
        <w:ind w:left="5760" w:hanging="360"/>
      </w:pPr>
      <w:rPr>
        <w:rFonts w:ascii="Courier New" w:hAnsi="Courier New" w:hint="default"/>
      </w:rPr>
    </w:lvl>
    <w:lvl w:ilvl="8" w:tplc="0850425E">
      <w:start w:val="1"/>
      <w:numFmt w:val="bullet"/>
      <w:lvlText w:val=""/>
      <w:lvlJc w:val="left"/>
      <w:pPr>
        <w:ind w:left="6480" w:hanging="360"/>
      </w:pPr>
      <w:rPr>
        <w:rFonts w:ascii="Wingdings" w:hAnsi="Wingdings" w:hint="default"/>
      </w:rPr>
    </w:lvl>
  </w:abstractNum>
  <w:abstractNum w:abstractNumId="119" w15:restartNumberingAfterBreak="0">
    <w:nsid w:val="6A77317D"/>
    <w:multiLevelType w:val="hybridMultilevel"/>
    <w:tmpl w:val="E702D6A4"/>
    <w:lvl w:ilvl="0" w:tplc="7F3A6EC2">
      <w:numFmt w:val="bullet"/>
      <w:lvlText w:val="•"/>
      <w:lvlJc w:val="left"/>
      <w:pPr>
        <w:ind w:left="720" w:hanging="360"/>
      </w:pPr>
      <w:rPr>
        <w:rFonts w:hint="default"/>
        <w:lang w:val="es-ES" w:eastAsia="es-ES" w:bidi="es-ES"/>
      </w:rPr>
    </w:lvl>
    <w:lvl w:ilvl="1" w:tplc="FFFFFFFF">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0" w15:restartNumberingAfterBreak="0">
    <w:nsid w:val="6D954F4D"/>
    <w:multiLevelType w:val="multilevel"/>
    <w:tmpl w:val="5C54823C"/>
    <w:lvl w:ilvl="0">
      <w:start w:val="5"/>
      <w:numFmt w:val="decimal"/>
      <w:lvlText w:val="%1."/>
      <w:lvlJc w:val="left"/>
      <w:pPr>
        <w:ind w:left="927" w:hanging="360"/>
      </w:pPr>
      <w:rPr>
        <w:rFonts w:hint="default"/>
        <w:color w:val="FFFFFF"/>
      </w:rPr>
    </w:lvl>
    <w:lvl w:ilvl="1">
      <w:start w:val="2"/>
      <w:numFmt w:val="decimal"/>
      <w:lvlText w:val="%1.%2."/>
      <w:lvlJc w:val="left"/>
      <w:pPr>
        <w:ind w:left="927" w:hanging="360"/>
      </w:pPr>
      <w:rPr>
        <w:sz w:val="22"/>
      </w:rPr>
    </w:lvl>
    <w:lvl w:ilvl="2">
      <w:start w:val="1"/>
      <w:numFmt w:val="decimal"/>
      <w:lvlText w:val="%1.%2.%3."/>
      <w:lvlJc w:val="left"/>
      <w:pPr>
        <w:ind w:left="1287" w:hanging="720"/>
      </w:pPr>
      <w:rPr>
        <w:sz w:val="22"/>
      </w:rPr>
    </w:lvl>
    <w:lvl w:ilvl="3">
      <w:start w:val="1"/>
      <w:numFmt w:val="decimal"/>
      <w:lvlText w:val="%1.%2.%3.%4."/>
      <w:lvlJc w:val="left"/>
      <w:pPr>
        <w:ind w:left="1287" w:hanging="720"/>
      </w:pPr>
      <w:rPr>
        <w:sz w:val="22"/>
      </w:rPr>
    </w:lvl>
    <w:lvl w:ilvl="4">
      <w:start w:val="1"/>
      <w:numFmt w:val="decimal"/>
      <w:lvlText w:val="%1.%2.%3.%4.%5."/>
      <w:lvlJc w:val="left"/>
      <w:pPr>
        <w:ind w:left="1647" w:hanging="1080"/>
      </w:pPr>
      <w:rPr>
        <w:sz w:val="22"/>
      </w:rPr>
    </w:lvl>
    <w:lvl w:ilvl="5">
      <w:start w:val="1"/>
      <w:numFmt w:val="decimal"/>
      <w:lvlText w:val="%1.%2.%3.%4.%5.%6."/>
      <w:lvlJc w:val="left"/>
      <w:pPr>
        <w:ind w:left="1647" w:hanging="1080"/>
      </w:pPr>
      <w:rPr>
        <w:sz w:val="22"/>
      </w:rPr>
    </w:lvl>
    <w:lvl w:ilvl="6">
      <w:start w:val="1"/>
      <w:numFmt w:val="decimal"/>
      <w:lvlText w:val="%1.%2.%3.%4.%5.%6.%7."/>
      <w:lvlJc w:val="left"/>
      <w:pPr>
        <w:ind w:left="2007" w:hanging="1440"/>
      </w:pPr>
      <w:rPr>
        <w:sz w:val="22"/>
      </w:rPr>
    </w:lvl>
    <w:lvl w:ilvl="7">
      <w:start w:val="1"/>
      <w:numFmt w:val="decimal"/>
      <w:lvlText w:val="%1.%2.%3.%4.%5.%6.%7.%8."/>
      <w:lvlJc w:val="left"/>
      <w:pPr>
        <w:ind w:left="2007" w:hanging="1440"/>
      </w:pPr>
      <w:rPr>
        <w:sz w:val="22"/>
      </w:rPr>
    </w:lvl>
    <w:lvl w:ilvl="8">
      <w:start w:val="1"/>
      <w:numFmt w:val="decimal"/>
      <w:lvlText w:val="%1.%2.%3.%4.%5.%6.%7.%8.%9."/>
      <w:lvlJc w:val="left"/>
      <w:pPr>
        <w:ind w:left="2367" w:hanging="1800"/>
      </w:pPr>
      <w:rPr>
        <w:sz w:val="22"/>
      </w:rPr>
    </w:lvl>
  </w:abstractNum>
  <w:abstractNum w:abstractNumId="121" w15:restartNumberingAfterBreak="0">
    <w:nsid w:val="6F2071C9"/>
    <w:multiLevelType w:val="hybridMultilevel"/>
    <w:tmpl w:val="FFFFFFFF"/>
    <w:lvl w:ilvl="0" w:tplc="DD188C0A">
      <w:start w:val="1"/>
      <w:numFmt w:val="bullet"/>
      <w:lvlText w:val=""/>
      <w:lvlJc w:val="left"/>
      <w:pPr>
        <w:ind w:left="720" w:hanging="360"/>
      </w:pPr>
      <w:rPr>
        <w:rFonts w:ascii="Symbol" w:hAnsi="Symbol" w:hint="default"/>
      </w:rPr>
    </w:lvl>
    <w:lvl w:ilvl="1" w:tplc="E55A4980">
      <w:start w:val="1"/>
      <w:numFmt w:val="bullet"/>
      <w:lvlText w:val="o"/>
      <w:lvlJc w:val="left"/>
      <w:pPr>
        <w:ind w:left="1440" w:hanging="360"/>
      </w:pPr>
      <w:rPr>
        <w:rFonts w:ascii="Courier New" w:hAnsi="Courier New" w:hint="default"/>
      </w:rPr>
    </w:lvl>
    <w:lvl w:ilvl="2" w:tplc="361893FE">
      <w:start w:val="1"/>
      <w:numFmt w:val="bullet"/>
      <w:lvlText w:val=""/>
      <w:lvlJc w:val="left"/>
      <w:pPr>
        <w:ind w:left="2160" w:hanging="360"/>
      </w:pPr>
      <w:rPr>
        <w:rFonts w:ascii="Wingdings" w:hAnsi="Wingdings" w:hint="default"/>
      </w:rPr>
    </w:lvl>
    <w:lvl w:ilvl="3" w:tplc="FAF6738A">
      <w:start w:val="1"/>
      <w:numFmt w:val="bullet"/>
      <w:lvlText w:val=""/>
      <w:lvlJc w:val="left"/>
      <w:pPr>
        <w:ind w:left="2880" w:hanging="360"/>
      </w:pPr>
      <w:rPr>
        <w:rFonts w:ascii="Symbol" w:hAnsi="Symbol" w:hint="default"/>
      </w:rPr>
    </w:lvl>
    <w:lvl w:ilvl="4" w:tplc="E92AB5CC">
      <w:start w:val="1"/>
      <w:numFmt w:val="bullet"/>
      <w:lvlText w:val="o"/>
      <w:lvlJc w:val="left"/>
      <w:pPr>
        <w:ind w:left="3600" w:hanging="360"/>
      </w:pPr>
      <w:rPr>
        <w:rFonts w:ascii="Courier New" w:hAnsi="Courier New" w:hint="default"/>
      </w:rPr>
    </w:lvl>
    <w:lvl w:ilvl="5" w:tplc="F63C05E2">
      <w:start w:val="1"/>
      <w:numFmt w:val="bullet"/>
      <w:lvlText w:val=""/>
      <w:lvlJc w:val="left"/>
      <w:pPr>
        <w:ind w:left="4320" w:hanging="360"/>
      </w:pPr>
      <w:rPr>
        <w:rFonts w:ascii="Wingdings" w:hAnsi="Wingdings" w:hint="default"/>
      </w:rPr>
    </w:lvl>
    <w:lvl w:ilvl="6" w:tplc="F78AFB3E">
      <w:start w:val="1"/>
      <w:numFmt w:val="bullet"/>
      <w:lvlText w:val=""/>
      <w:lvlJc w:val="left"/>
      <w:pPr>
        <w:ind w:left="5040" w:hanging="360"/>
      </w:pPr>
      <w:rPr>
        <w:rFonts w:ascii="Symbol" w:hAnsi="Symbol" w:hint="default"/>
      </w:rPr>
    </w:lvl>
    <w:lvl w:ilvl="7" w:tplc="2CD41AC4">
      <w:start w:val="1"/>
      <w:numFmt w:val="bullet"/>
      <w:lvlText w:val="o"/>
      <w:lvlJc w:val="left"/>
      <w:pPr>
        <w:ind w:left="5760" w:hanging="360"/>
      </w:pPr>
      <w:rPr>
        <w:rFonts w:ascii="Courier New" w:hAnsi="Courier New" w:hint="default"/>
      </w:rPr>
    </w:lvl>
    <w:lvl w:ilvl="8" w:tplc="1B4691A4">
      <w:start w:val="1"/>
      <w:numFmt w:val="bullet"/>
      <w:lvlText w:val=""/>
      <w:lvlJc w:val="left"/>
      <w:pPr>
        <w:ind w:left="6480" w:hanging="360"/>
      </w:pPr>
      <w:rPr>
        <w:rFonts w:ascii="Wingdings" w:hAnsi="Wingdings" w:hint="default"/>
      </w:rPr>
    </w:lvl>
  </w:abstractNum>
  <w:abstractNum w:abstractNumId="122" w15:restartNumberingAfterBreak="0">
    <w:nsid w:val="6F7A61D9"/>
    <w:multiLevelType w:val="hybridMultilevel"/>
    <w:tmpl w:val="FFFFFFFF"/>
    <w:lvl w:ilvl="0" w:tplc="2600289A">
      <w:start w:val="1"/>
      <w:numFmt w:val="bullet"/>
      <w:lvlText w:val="●"/>
      <w:lvlJc w:val="left"/>
      <w:pPr>
        <w:ind w:left="720" w:hanging="360"/>
      </w:pPr>
      <w:rPr>
        <w:rFonts w:ascii="Arial" w:hAnsi="Arial" w:hint="default"/>
      </w:rPr>
    </w:lvl>
    <w:lvl w:ilvl="1" w:tplc="ED1849F4">
      <w:start w:val="1"/>
      <w:numFmt w:val="bullet"/>
      <w:lvlText w:val="o"/>
      <w:lvlJc w:val="left"/>
      <w:pPr>
        <w:ind w:left="1440" w:hanging="360"/>
      </w:pPr>
      <w:rPr>
        <w:rFonts w:ascii="Courier New" w:hAnsi="Courier New" w:hint="default"/>
      </w:rPr>
    </w:lvl>
    <w:lvl w:ilvl="2" w:tplc="AC5CCEEC">
      <w:start w:val="1"/>
      <w:numFmt w:val="bullet"/>
      <w:lvlText w:val=""/>
      <w:lvlJc w:val="left"/>
      <w:pPr>
        <w:ind w:left="2160" w:hanging="360"/>
      </w:pPr>
      <w:rPr>
        <w:rFonts w:ascii="Wingdings" w:hAnsi="Wingdings" w:hint="default"/>
      </w:rPr>
    </w:lvl>
    <w:lvl w:ilvl="3" w:tplc="D19A7C5C">
      <w:start w:val="1"/>
      <w:numFmt w:val="bullet"/>
      <w:lvlText w:val=""/>
      <w:lvlJc w:val="left"/>
      <w:pPr>
        <w:ind w:left="2880" w:hanging="360"/>
      </w:pPr>
      <w:rPr>
        <w:rFonts w:ascii="Symbol" w:hAnsi="Symbol" w:hint="default"/>
      </w:rPr>
    </w:lvl>
    <w:lvl w:ilvl="4" w:tplc="62804B60">
      <w:start w:val="1"/>
      <w:numFmt w:val="bullet"/>
      <w:lvlText w:val="o"/>
      <w:lvlJc w:val="left"/>
      <w:pPr>
        <w:ind w:left="3600" w:hanging="360"/>
      </w:pPr>
      <w:rPr>
        <w:rFonts w:ascii="Courier New" w:hAnsi="Courier New" w:hint="default"/>
      </w:rPr>
    </w:lvl>
    <w:lvl w:ilvl="5" w:tplc="1B7A8FA8">
      <w:start w:val="1"/>
      <w:numFmt w:val="bullet"/>
      <w:lvlText w:val=""/>
      <w:lvlJc w:val="left"/>
      <w:pPr>
        <w:ind w:left="4320" w:hanging="360"/>
      </w:pPr>
      <w:rPr>
        <w:rFonts w:ascii="Wingdings" w:hAnsi="Wingdings" w:hint="default"/>
      </w:rPr>
    </w:lvl>
    <w:lvl w:ilvl="6" w:tplc="91749E9E">
      <w:start w:val="1"/>
      <w:numFmt w:val="bullet"/>
      <w:lvlText w:val=""/>
      <w:lvlJc w:val="left"/>
      <w:pPr>
        <w:ind w:left="5040" w:hanging="360"/>
      </w:pPr>
      <w:rPr>
        <w:rFonts w:ascii="Symbol" w:hAnsi="Symbol" w:hint="default"/>
      </w:rPr>
    </w:lvl>
    <w:lvl w:ilvl="7" w:tplc="9F68D55E">
      <w:start w:val="1"/>
      <w:numFmt w:val="bullet"/>
      <w:lvlText w:val="o"/>
      <w:lvlJc w:val="left"/>
      <w:pPr>
        <w:ind w:left="5760" w:hanging="360"/>
      </w:pPr>
      <w:rPr>
        <w:rFonts w:ascii="Courier New" w:hAnsi="Courier New" w:hint="default"/>
      </w:rPr>
    </w:lvl>
    <w:lvl w:ilvl="8" w:tplc="322C4A02">
      <w:start w:val="1"/>
      <w:numFmt w:val="bullet"/>
      <w:lvlText w:val=""/>
      <w:lvlJc w:val="left"/>
      <w:pPr>
        <w:ind w:left="6480" w:hanging="360"/>
      </w:pPr>
      <w:rPr>
        <w:rFonts w:ascii="Wingdings" w:hAnsi="Wingdings" w:hint="default"/>
      </w:rPr>
    </w:lvl>
  </w:abstractNum>
  <w:abstractNum w:abstractNumId="123" w15:restartNumberingAfterBreak="0">
    <w:nsid w:val="6FE86875"/>
    <w:multiLevelType w:val="multilevel"/>
    <w:tmpl w:val="493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07A4574"/>
    <w:multiLevelType w:val="hybridMultilevel"/>
    <w:tmpl w:val="6888B672"/>
    <w:lvl w:ilvl="0" w:tplc="C4DCCFE2">
      <w:start w:val="1"/>
      <w:numFmt w:val="decimal"/>
      <w:lvlText w:val="%1."/>
      <w:lvlJc w:val="left"/>
      <w:pPr>
        <w:tabs>
          <w:tab w:val="num" w:pos="720"/>
        </w:tabs>
        <w:ind w:left="720" w:hanging="360"/>
      </w:pPr>
    </w:lvl>
    <w:lvl w:ilvl="1" w:tplc="A1AA83AC" w:tentative="1">
      <w:start w:val="1"/>
      <w:numFmt w:val="decimal"/>
      <w:lvlText w:val="%2."/>
      <w:lvlJc w:val="left"/>
      <w:pPr>
        <w:tabs>
          <w:tab w:val="num" w:pos="1440"/>
        </w:tabs>
        <w:ind w:left="1440" w:hanging="360"/>
      </w:pPr>
    </w:lvl>
    <w:lvl w:ilvl="2" w:tplc="05861ED6" w:tentative="1">
      <w:start w:val="1"/>
      <w:numFmt w:val="decimal"/>
      <w:lvlText w:val="%3."/>
      <w:lvlJc w:val="left"/>
      <w:pPr>
        <w:tabs>
          <w:tab w:val="num" w:pos="2160"/>
        </w:tabs>
        <w:ind w:left="2160" w:hanging="360"/>
      </w:pPr>
    </w:lvl>
    <w:lvl w:ilvl="3" w:tplc="5476AC78" w:tentative="1">
      <w:start w:val="1"/>
      <w:numFmt w:val="decimal"/>
      <w:lvlText w:val="%4."/>
      <w:lvlJc w:val="left"/>
      <w:pPr>
        <w:tabs>
          <w:tab w:val="num" w:pos="2880"/>
        </w:tabs>
        <w:ind w:left="2880" w:hanging="360"/>
      </w:pPr>
    </w:lvl>
    <w:lvl w:ilvl="4" w:tplc="0ADCE676" w:tentative="1">
      <w:start w:val="1"/>
      <w:numFmt w:val="decimal"/>
      <w:lvlText w:val="%5."/>
      <w:lvlJc w:val="left"/>
      <w:pPr>
        <w:tabs>
          <w:tab w:val="num" w:pos="3600"/>
        </w:tabs>
        <w:ind w:left="3600" w:hanging="360"/>
      </w:pPr>
    </w:lvl>
    <w:lvl w:ilvl="5" w:tplc="C86A4768" w:tentative="1">
      <w:start w:val="1"/>
      <w:numFmt w:val="decimal"/>
      <w:lvlText w:val="%6."/>
      <w:lvlJc w:val="left"/>
      <w:pPr>
        <w:tabs>
          <w:tab w:val="num" w:pos="4320"/>
        </w:tabs>
        <w:ind w:left="4320" w:hanging="360"/>
      </w:pPr>
    </w:lvl>
    <w:lvl w:ilvl="6" w:tplc="C67283E6" w:tentative="1">
      <w:start w:val="1"/>
      <w:numFmt w:val="decimal"/>
      <w:lvlText w:val="%7."/>
      <w:lvlJc w:val="left"/>
      <w:pPr>
        <w:tabs>
          <w:tab w:val="num" w:pos="5040"/>
        </w:tabs>
        <w:ind w:left="5040" w:hanging="360"/>
      </w:pPr>
    </w:lvl>
    <w:lvl w:ilvl="7" w:tplc="B44682F8" w:tentative="1">
      <w:start w:val="1"/>
      <w:numFmt w:val="decimal"/>
      <w:lvlText w:val="%8."/>
      <w:lvlJc w:val="left"/>
      <w:pPr>
        <w:tabs>
          <w:tab w:val="num" w:pos="5760"/>
        </w:tabs>
        <w:ind w:left="5760" w:hanging="360"/>
      </w:pPr>
    </w:lvl>
    <w:lvl w:ilvl="8" w:tplc="E8E4055E" w:tentative="1">
      <w:start w:val="1"/>
      <w:numFmt w:val="decimal"/>
      <w:lvlText w:val="%9."/>
      <w:lvlJc w:val="left"/>
      <w:pPr>
        <w:tabs>
          <w:tab w:val="num" w:pos="6480"/>
        </w:tabs>
        <w:ind w:left="6480" w:hanging="360"/>
      </w:pPr>
    </w:lvl>
  </w:abstractNum>
  <w:abstractNum w:abstractNumId="125" w15:restartNumberingAfterBreak="0">
    <w:nsid w:val="717A2913"/>
    <w:multiLevelType w:val="hybridMultilevel"/>
    <w:tmpl w:val="E9864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6" w15:restartNumberingAfterBreak="0">
    <w:nsid w:val="71897628"/>
    <w:multiLevelType w:val="hybridMultilevel"/>
    <w:tmpl w:val="FFFFFFFF"/>
    <w:lvl w:ilvl="0" w:tplc="63D6A5CE">
      <w:start w:val="1"/>
      <w:numFmt w:val="bullet"/>
      <w:lvlText w:val="●"/>
      <w:lvlJc w:val="left"/>
      <w:pPr>
        <w:ind w:left="720" w:hanging="360"/>
      </w:pPr>
      <w:rPr>
        <w:rFonts w:ascii="Arial" w:hAnsi="Arial" w:hint="default"/>
      </w:rPr>
    </w:lvl>
    <w:lvl w:ilvl="1" w:tplc="42004C70">
      <w:start w:val="1"/>
      <w:numFmt w:val="bullet"/>
      <w:lvlText w:val="o"/>
      <w:lvlJc w:val="left"/>
      <w:pPr>
        <w:ind w:left="1440" w:hanging="360"/>
      </w:pPr>
      <w:rPr>
        <w:rFonts w:ascii="Courier New" w:hAnsi="Courier New" w:hint="default"/>
      </w:rPr>
    </w:lvl>
    <w:lvl w:ilvl="2" w:tplc="F2E259F6">
      <w:start w:val="1"/>
      <w:numFmt w:val="bullet"/>
      <w:lvlText w:val=""/>
      <w:lvlJc w:val="left"/>
      <w:pPr>
        <w:ind w:left="2160" w:hanging="360"/>
      </w:pPr>
      <w:rPr>
        <w:rFonts w:ascii="Wingdings" w:hAnsi="Wingdings" w:hint="default"/>
      </w:rPr>
    </w:lvl>
    <w:lvl w:ilvl="3" w:tplc="96887650">
      <w:start w:val="1"/>
      <w:numFmt w:val="bullet"/>
      <w:lvlText w:val=""/>
      <w:lvlJc w:val="left"/>
      <w:pPr>
        <w:ind w:left="2880" w:hanging="360"/>
      </w:pPr>
      <w:rPr>
        <w:rFonts w:ascii="Symbol" w:hAnsi="Symbol" w:hint="default"/>
      </w:rPr>
    </w:lvl>
    <w:lvl w:ilvl="4" w:tplc="5B54160A">
      <w:start w:val="1"/>
      <w:numFmt w:val="bullet"/>
      <w:lvlText w:val="o"/>
      <w:lvlJc w:val="left"/>
      <w:pPr>
        <w:ind w:left="3600" w:hanging="360"/>
      </w:pPr>
      <w:rPr>
        <w:rFonts w:ascii="Courier New" w:hAnsi="Courier New" w:hint="default"/>
      </w:rPr>
    </w:lvl>
    <w:lvl w:ilvl="5" w:tplc="C128D380">
      <w:start w:val="1"/>
      <w:numFmt w:val="bullet"/>
      <w:lvlText w:val=""/>
      <w:lvlJc w:val="left"/>
      <w:pPr>
        <w:ind w:left="4320" w:hanging="360"/>
      </w:pPr>
      <w:rPr>
        <w:rFonts w:ascii="Wingdings" w:hAnsi="Wingdings" w:hint="default"/>
      </w:rPr>
    </w:lvl>
    <w:lvl w:ilvl="6" w:tplc="530EBC04">
      <w:start w:val="1"/>
      <w:numFmt w:val="bullet"/>
      <w:lvlText w:val=""/>
      <w:lvlJc w:val="left"/>
      <w:pPr>
        <w:ind w:left="5040" w:hanging="360"/>
      </w:pPr>
      <w:rPr>
        <w:rFonts w:ascii="Symbol" w:hAnsi="Symbol" w:hint="default"/>
      </w:rPr>
    </w:lvl>
    <w:lvl w:ilvl="7" w:tplc="8242B288">
      <w:start w:val="1"/>
      <w:numFmt w:val="bullet"/>
      <w:lvlText w:val="o"/>
      <w:lvlJc w:val="left"/>
      <w:pPr>
        <w:ind w:left="5760" w:hanging="360"/>
      </w:pPr>
      <w:rPr>
        <w:rFonts w:ascii="Courier New" w:hAnsi="Courier New" w:hint="default"/>
      </w:rPr>
    </w:lvl>
    <w:lvl w:ilvl="8" w:tplc="B8B0CFBA">
      <w:start w:val="1"/>
      <w:numFmt w:val="bullet"/>
      <w:lvlText w:val=""/>
      <w:lvlJc w:val="left"/>
      <w:pPr>
        <w:ind w:left="6480" w:hanging="360"/>
      </w:pPr>
      <w:rPr>
        <w:rFonts w:ascii="Wingdings" w:hAnsi="Wingdings" w:hint="default"/>
      </w:rPr>
    </w:lvl>
  </w:abstractNum>
  <w:abstractNum w:abstractNumId="127" w15:restartNumberingAfterBreak="0">
    <w:nsid w:val="73207463"/>
    <w:multiLevelType w:val="hybridMultilevel"/>
    <w:tmpl w:val="A066EA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8" w15:restartNumberingAfterBreak="0">
    <w:nsid w:val="73E6157A"/>
    <w:multiLevelType w:val="hybridMultilevel"/>
    <w:tmpl w:val="FFFFFFFF"/>
    <w:lvl w:ilvl="0" w:tplc="22D6CD9E">
      <w:start w:val="1"/>
      <w:numFmt w:val="bullet"/>
      <w:lvlText w:val=""/>
      <w:lvlJc w:val="left"/>
      <w:pPr>
        <w:ind w:left="720" w:hanging="360"/>
      </w:pPr>
      <w:rPr>
        <w:rFonts w:ascii="Symbol" w:hAnsi="Symbol" w:hint="default"/>
      </w:rPr>
    </w:lvl>
    <w:lvl w:ilvl="1" w:tplc="9A287AF2">
      <w:start w:val="1"/>
      <w:numFmt w:val="bullet"/>
      <w:lvlText w:val="o"/>
      <w:lvlJc w:val="left"/>
      <w:pPr>
        <w:ind w:left="1440" w:hanging="360"/>
      </w:pPr>
      <w:rPr>
        <w:rFonts w:ascii="Courier New" w:hAnsi="Courier New" w:hint="default"/>
      </w:rPr>
    </w:lvl>
    <w:lvl w:ilvl="2" w:tplc="11EA9878">
      <w:start w:val="1"/>
      <w:numFmt w:val="bullet"/>
      <w:lvlText w:val=""/>
      <w:lvlJc w:val="left"/>
      <w:pPr>
        <w:ind w:left="2160" w:hanging="360"/>
      </w:pPr>
      <w:rPr>
        <w:rFonts w:ascii="Wingdings" w:hAnsi="Wingdings" w:hint="default"/>
      </w:rPr>
    </w:lvl>
    <w:lvl w:ilvl="3" w:tplc="A8323326">
      <w:start w:val="1"/>
      <w:numFmt w:val="bullet"/>
      <w:lvlText w:val=""/>
      <w:lvlJc w:val="left"/>
      <w:pPr>
        <w:ind w:left="2880" w:hanging="360"/>
      </w:pPr>
      <w:rPr>
        <w:rFonts w:ascii="Symbol" w:hAnsi="Symbol" w:hint="default"/>
      </w:rPr>
    </w:lvl>
    <w:lvl w:ilvl="4" w:tplc="803E30BC">
      <w:start w:val="1"/>
      <w:numFmt w:val="bullet"/>
      <w:lvlText w:val="o"/>
      <w:lvlJc w:val="left"/>
      <w:pPr>
        <w:ind w:left="3600" w:hanging="360"/>
      </w:pPr>
      <w:rPr>
        <w:rFonts w:ascii="Courier New" w:hAnsi="Courier New" w:hint="default"/>
      </w:rPr>
    </w:lvl>
    <w:lvl w:ilvl="5" w:tplc="FC5ABAAE">
      <w:start w:val="1"/>
      <w:numFmt w:val="bullet"/>
      <w:lvlText w:val=""/>
      <w:lvlJc w:val="left"/>
      <w:pPr>
        <w:ind w:left="4320" w:hanging="360"/>
      </w:pPr>
      <w:rPr>
        <w:rFonts w:ascii="Wingdings" w:hAnsi="Wingdings" w:hint="default"/>
      </w:rPr>
    </w:lvl>
    <w:lvl w:ilvl="6" w:tplc="26968CEC">
      <w:start w:val="1"/>
      <w:numFmt w:val="bullet"/>
      <w:lvlText w:val=""/>
      <w:lvlJc w:val="left"/>
      <w:pPr>
        <w:ind w:left="5040" w:hanging="360"/>
      </w:pPr>
      <w:rPr>
        <w:rFonts w:ascii="Symbol" w:hAnsi="Symbol" w:hint="default"/>
      </w:rPr>
    </w:lvl>
    <w:lvl w:ilvl="7" w:tplc="AF2CA158">
      <w:start w:val="1"/>
      <w:numFmt w:val="bullet"/>
      <w:lvlText w:val="o"/>
      <w:lvlJc w:val="left"/>
      <w:pPr>
        <w:ind w:left="5760" w:hanging="360"/>
      </w:pPr>
      <w:rPr>
        <w:rFonts w:ascii="Courier New" w:hAnsi="Courier New" w:hint="default"/>
      </w:rPr>
    </w:lvl>
    <w:lvl w:ilvl="8" w:tplc="1E645904">
      <w:start w:val="1"/>
      <w:numFmt w:val="bullet"/>
      <w:lvlText w:val=""/>
      <w:lvlJc w:val="left"/>
      <w:pPr>
        <w:ind w:left="6480" w:hanging="360"/>
      </w:pPr>
      <w:rPr>
        <w:rFonts w:ascii="Wingdings" w:hAnsi="Wingdings" w:hint="default"/>
      </w:rPr>
    </w:lvl>
  </w:abstractNum>
  <w:abstractNum w:abstractNumId="129" w15:restartNumberingAfterBreak="0">
    <w:nsid w:val="746E7DEA"/>
    <w:multiLevelType w:val="hybridMultilevel"/>
    <w:tmpl w:val="FFFFFFFF"/>
    <w:lvl w:ilvl="0" w:tplc="AB50C224">
      <w:start w:val="1"/>
      <w:numFmt w:val="bullet"/>
      <w:lvlText w:val="●"/>
      <w:lvlJc w:val="left"/>
      <w:pPr>
        <w:ind w:left="720" w:hanging="360"/>
      </w:pPr>
      <w:rPr>
        <w:rFonts w:ascii="Arial" w:hAnsi="Arial" w:hint="default"/>
      </w:rPr>
    </w:lvl>
    <w:lvl w:ilvl="1" w:tplc="79A417D4">
      <w:start w:val="1"/>
      <w:numFmt w:val="bullet"/>
      <w:lvlText w:val="o"/>
      <w:lvlJc w:val="left"/>
      <w:pPr>
        <w:ind w:left="1440" w:hanging="360"/>
      </w:pPr>
      <w:rPr>
        <w:rFonts w:ascii="Courier New" w:hAnsi="Courier New" w:hint="default"/>
      </w:rPr>
    </w:lvl>
    <w:lvl w:ilvl="2" w:tplc="6248FAA6">
      <w:start w:val="1"/>
      <w:numFmt w:val="bullet"/>
      <w:lvlText w:val=""/>
      <w:lvlJc w:val="left"/>
      <w:pPr>
        <w:ind w:left="2160" w:hanging="360"/>
      </w:pPr>
      <w:rPr>
        <w:rFonts w:ascii="Wingdings" w:hAnsi="Wingdings" w:hint="default"/>
      </w:rPr>
    </w:lvl>
    <w:lvl w:ilvl="3" w:tplc="7D98AD66">
      <w:start w:val="1"/>
      <w:numFmt w:val="bullet"/>
      <w:lvlText w:val=""/>
      <w:lvlJc w:val="left"/>
      <w:pPr>
        <w:ind w:left="2880" w:hanging="360"/>
      </w:pPr>
      <w:rPr>
        <w:rFonts w:ascii="Symbol" w:hAnsi="Symbol" w:hint="default"/>
      </w:rPr>
    </w:lvl>
    <w:lvl w:ilvl="4" w:tplc="A7643B68">
      <w:start w:val="1"/>
      <w:numFmt w:val="bullet"/>
      <w:lvlText w:val="o"/>
      <w:lvlJc w:val="left"/>
      <w:pPr>
        <w:ind w:left="3600" w:hanging="360"/>
      </w:pPr>
      <w:rPr>
        <w:rFonts w:ascii="Courier New" w:hAnsi="Courier New" w:hint="default"/>
      </w:rPr>
    </w:lvl>
    <w:lvl w:ilvl="5" w:tplc="67522D4A">
      <w:start w:val="1"/>
      <w:numFmt w:val="bullet"/>
      <w:lvlText w:val=""/>
      <w:lvlJc w:val="left"/>
      <w:pPr>
        <w:ind w:left="4320" w:hanging="360"/>
      </w:pPr>
      <w:rPr>
        <w:rFonts w:ascii="Wingdings" w:hAnsi="Wingdings" w:hint="default"/>
      </w:rPr>
    </w:lvl>
    <w:lvl w:ilvl="6" w:tplc="CEDA273E">
      <w:start w:val="1"/>
      <w:numFmt w:val="bullet"/>
      <w:lvlText w:val=""/>
      <w:lvlJc w:val="left"/>
      <w:pPr>
        <w:ind w:left="5040" w:hanging="360"/>
      </w:pPr>
      <w:rPr>
        <w:rFonts w:ascii="Symbol" w:hAnsi="Symbol" w:hint="default"/>
      </w:rPr>
    </w:lvl>
    <w:lvl w:ilvl="7" w:tplc="FB408544">
      <w:start w:val="1"/>
      <w:numFmt w:val="bullet"/>
      <w:lvlText w:val="o"/>
      <w:lvlJc w:val="left"/>
      <w:pPr>
        <w:ind w:left="5760" w:hanging="360"/>
      </w:pPr>
      <w:rPr>
        <w:rFonts w:ascii="Courier New" w:hAnsi="Courier New" w:hint="default"/>
      </w:rPr>
    </w:lvl>
    <w:lvl w:ilvl="8" w:tplc="E30A7F04">
      <w:start w:val="1"/>
      <w:numFmt w:val="bullet"/>
      <w:lvlText w:val=""/>
      <w:lvlJc w:val="left"/>
      <w:pPr>
        <w:ind w:left="6480" w:hanging="360"/>
      </w:pPr>
      <w:rPr>
        <w:rFonts w:ascii="Wingdings" w:hAnsi="Wingdings" w:hint="default"/>
      </w:rPr>
    </w:lvl>
  </w:abstractNum>
  <w:abstractNum w:abstractNumId="130" w15:restartNumberingAfterBreak="0">
    <w:nsid w:val="764F0DA9"/>
    <w:multiLevelType w:val="hybridMultilevel"/>
    <w:tmpl w:val="7BDC24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1" w15:restartNumberingAfterBreak="0">
    <w:nsid w:val="7659041B"/>
    <w:multiLevelType w:val="hybridMultilevel"/>
    <w:tmpl w:val="FFFFFFFF"/>
    <w:lvl w:ilvl="0" w:tplc="63FE7228">
      <w:start w:val="1"/>
      <w:numFmt w:val="bullet"/>
      <w:lvlText w:val=""/>
      <w:lvlJc w:val="left"/>
      <w:pPr>
        <w:ind w:left="720" w:hanging="360"/>
      </w:pPr>
      <w:rPr>
        <w:rFonts w:ascii="Symbol" w:hAnsi="Symbol" w:hint="default"/>
      </w:rPr>
    </w:lvl>
    <w:lvl w:ilvl="1" w:tplc="069A7DC6">
      <w:start w:val="1"/>
      <w:numFmt w:val="bullet"/>
      <w:lvlText w:val="o"/>
      <w:lvlJc w:val="left"/>
      <w:pPr>
        <w:ind w:left="1440" w:hanging="360"/>
      </w:pPr>
      <w:rPr>
        <w:rFonts w:ascii="Courier New" w:hAnsi="Courier New" w:hint="default"/>
      </w:rPr>
    </w:lvl>
    <w:lvl w:ilvl="2" w:tplc="7FD69C5A">
      <w:start w:val="1"/>
      <w:numFmt w:val="bullet"/>
      <w:lvlText w:val=""/>
      <w:lvlJc w:val="left"/>
      <w:pPr>
        <w:ind w:left="2160" w:hanging="360"/>
      </w:pPr>
      <w:rPr>
        <w:rFonts w:ascii="Wingdings" w:hAnsi="Wingdings" w:hint="default"/>
      </w:rPr>
    </w:lvl>
    <w:lvl w:ilvl="3" w:tplc="B2282040">
      <w:start w:val="1"/>
      <w:numFmt w:val="bullet"/>
      <w:lvlText w:val=""/>
      <w:lvlJc w:val="left"/>
      <w:pPr>
        <w:ind w:left="2880" w:hanging="360"/>
      </w:pPr>
      <w:rPr>
        <w:rFonts w:ascii="Symbol" w:hAnsi="Symbol" w:hint="default"/>
      </w:rPr>
    </w:lvl>
    <w:lvl w:ilvl="4" w:tplc="78389116">
      <w:start w:val="1"/>
      <w:numFmt w:val="bullet"/>
      <w:lvlText w:val="o"/>
      <w:lvlJc w:val="left"/>
      <w:pPr>
        <w:ind w:left="3600" w:hanging="360"/>
      </w:pPr>
      <w:rPr>
        <w:rFonts w:ascii="Courier New" w:hAnsi="Courier New" w:hint="default"/>
      </w:rPr>
    </w:lvl>
    <w:lvl w:ilvl="5" w:tplc="68946E06">
      <w:start w:val="1"/>
      <w:numFmt w:val="bullet"/>
      <w:lvlText w:val=""/>
      <w:lvlJc w:val="left"/>
      <w:pPr>
        <w:ind w:left="4320" w:hanging="360"/>
      </w:pPr>
      <w:rPr>
        <w:rFonts w:ascii="Wingdings" w:hAnsi="Wingdings" w:hint="default"/>
      </w:rPr>
    </w:lvl>
    <w:lvl w:ilvl="6" w:tplc="68AAC010">
      <w:start w:val="1"/>
      <w:numFmt w:val="bullet"/>
      <w:lvlText w:val=""/>
      <w:lvlJc w:val="left"/>
      <w:pPr>
        <w:ind w:left="5040" w:hanging="360"/>
      </w:pPr>
      <w:rPr>
        <w:rFonts w:ascii="Symbol" w:hAnsi="Symbol" w:hint="default"/>
      </w:rPr>
    </w:lvl>
    <w:lvl w:ilvl="7" w:tplc="BE5C788E">
      <w:start w:val="1"/>
      <w:numFmt w:val="bullet"/>
      <w:lvlText w:val="o"/>
      <w:lvlJc w:val="left"/>
      <w:pPr>
        <w:ind w:left="5760" w:hanging="360"/>
      </w:pPr>
      <w:rPr>
        <w:rFonts w:ascii="Courier New" w:hAnsi="Courier New" w:hint="default"/>
      </w:rPr>
    </w:lvl>
    <w:lvl w:ilvl="8" w:tplc="6C9E4DB4">
      <w:start w:val="1"/>
      <w:numFmt w:val="bullet"/>
      <w:lvlText w:val=""/>
      <w:lvlJc w:val="left"/>
      <w:pPr>
        <w:ind w:left="6480" w:hanging="360"/>
      </w:pPr>
      <w:rPr>
        <w:rFonts w:ascii="Wingdings" w:hAnsi="Wingdings" w:hint="default"/>
      </w:rPr>
    </w:lvl>
  </w:abstractNum>
  <w:abstractNum w:abstractNumId="132" w15:restartNumberingAfterBreak="0">
    <w:nsid w:val="77124121"/>
    <w:multiLevelType w:val="hybridMultilevel"/>
    <w:tmpl w:val="FFFFFFFF"/>
    <w:lvl w:ilvl="0" w:tplc="7F4E5CA2">
      <w:start w:val="1"/>
      <w:numFmt w:val="bullet"/>
      <w:lvlText w:val="●"/>
      <w:lvlJc w:val="left"/>
      <w:pPr>
        <w:ind w:left="720" w:hanging="360"/>
      </w:pPr>
      <w:rPr>
        <w:rFonts w:ascii="Helvetica Neue" w:hAnsi="Helvetica Neue" w:hint="default"/>
      </w:rPr>
    </w:lvl>
    <w:lvl w:ilvl="1" w:tplc="2708CB06">
      <w:start w:val="1"/>
      <w:numFmt w:val="bullet"/>
      <w:lvlText w:val="o"/>
      <w:lvlJc w:val="left"/>
      <w:pPr>
        <w:ind w:left="1440" w:hanging="360"/>
      </w:pPr>
      <w:rPr>
        <w:rFonts w:ascii="Courier New" w:hAnsi="Courier New" w:hint="default"/>
      </w:rPr>
    </w:lvl>
    <w:lvl w:ilvl="2" w:tplc="441A295E">
      <w:start w:val="1"/>
      <w:numFmt w:val="bullet"/>
      <w:lvlText w:val=""/>
      <w:lvlJc w:val="left"/>
      <w:pPr>
        <w:ind w:left="2160" w:hanging="360"/>
      </w:pPr>
      <w:rPr>
        <w:rFonts w:ascii="Wingdings" w:hAnsi="Wingdings" w:hint="default"/>
      </w:rPr>
    </w:lvl>
    <w:lvl w:ilvl="3" w:tplc="50F09DB4">
      <w:start w:val="1"/>
      <w:numFmt w:val="bullet"/>
      <w:lvlText w:val=""/>
      <w:lvlJc w:val="left"/>
      <w:pPr>
        <w:ind w:left="2880" w:hanging="360"/>
      </w:pPr>
      <w:rPr>
        <w:rFonts w:ascii="Symbol" w:hAnsi="Symbol" w:hint="default"/>
      </w:rPr>
    </w:lvl>
    <w:lvl w:ilvl="4" w:tplc="899234CE">
      <w:start w:val="1"/>
      <w:numFmt w:val="bullet"/>
      <w:lvlText w:val="o"/>
      <w:lvlJc w:val="left"/>
      <w:pPr>
        <w:ind w:left="3600" w:hanging="360"/>
      </w:pPr>
      <w:rPr>
        <w:rFonts w:ascii="Courier New" w:hAnsi="Courier New" w:hint="default"/>
      </w:rPr>
    </w:lvl>
    <w:lvl w:ilvl="5" w:tplc="0B448C84">
      <w:start w:val="1"/>
      <w:numFmt w:val="bullet"/>
      <w:lvlText w:val=""/>
      <w:lvlJc w:val="left"/>
      <w:pPr>
        <w:ind w:left="4320" w:hanging="360"/>
      </w:pPr>
      <w:rPr>
        <w:rFonts w:ascii="Wingdings" w:hAnsi="Wingdings" w:hint="default"/>
      </w:rPr>
    </w:lvl>
    <w:lvl w:ilvl="6" w:tplc="3E522688">
      <w:start w:val="1"/>
      <w:numFmt w:val="bullet"/>
      <w:lvlText w:val=""/>
      <w:lvlJc w:val="left"/>
      <w:pPr>
        <w:ind w:left="5040" w:hanging="360"/>
      </w:pPr>
      <w:rPr>
        <w:rFonts w:ascii="Symbol" w:hAnsi="Symbol" w:hint="default"/>
      </w:rPr>
    </w:lvl>
    <w:lvl w:ilvl="7" w:tplc="AEBE28C8">
      <w:start w:val="1"/>
      <w:numFmt w:val="bullet"/>
      <w:lvlText w:val="o"/>
      <w:lvlJc w:val="left"/>
      <w:pPr>
        <w:ind w:left="5760" w:hanging="360"/>
      </w:pPr>
      <w:rPr>
        <w:rFonts w:ascii="Courier New" w:hAnsi="Courier New" w:hint="default"/>
      </w:rPr>
    </w:lvl>
    <w:lvl w:ilvl="8" w:tplc="F8C8D738">
      <w:start w:val="1"/>
      <w:numFmt w:val="bullet"/>
      <w:lvlText w:val=""/>
      <w:lvlJc w:val="left"/>
      <w:pPr>
        <w:ind w:left="6480" w:hanging="360"/>
      </w:pPr>
      <w:rPr>
        <w:rFonts w:ascii="Wingdings" w:hAnsi="Wingdings" w:hint="default"/>
      </w:rPr>
    </w:lvl>
  </w:abstractNum>
  <w:abstractNum w:abstractNumId="133" w15:restartNumberingAfterBreak="0">
    <w:nsid w:val="77BA6D6E"/>
    <w:multiLevelType w:val="multilevel"/>
    <w:tmpl w:val="1B586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ascii="Arial Narrow" w:hAnsi="Arial Narrow" w:hint="default"/>
        <w:color w:val="FF0000"/>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93E09D5"/>
    <w:multiLevelType w:val="hybridMultilevel"/>
    <w:tmpl w:val="FFFFFFFF"/>
    <w:lvl w:ilvl="0" w:tplc="CC568756">
      <w:start w:val="1"/>
      <w:numFmt w:val="bullet"/>
      <w:lvlText w:val="●"/>
      <w:lvlJc w:val="left"/>
      <w:pPr>
        <w:ind w:left="720" w:hanging="360"/>
      </w:pPr>
      <w:rPr>
        <w:rFonts w:ascii="Helvetica Neue" w:hAnsi="Helvetica Neue" w:hint="default"/>
      </w:rPr>
    </w:lvl>
    <w:lvl w:ilvl="1" w:tplc="50DEE426">
      <w:start w:val="1"/>
      <w:numFmt w:val="bullet"/>
      <w:lvlText w:val="o"/>
      <w:lvlJc w:val="left"/>
      <w:pPr>
        <w:ind w:left="1440" w:hanging="360"/>
      </w:pPr>
      <w:rPr>
        <w:rFonts w:ascii="Courier New" w:hAnsi="Courier New" w:hint="default"/>
      </w:rPr>
    </w:lvl>
    <w:lvl w:ilvl="2" w:tplc="1478A9F2">
      <w:start w:val="1"/>
      <w:numFmt w:val="bullet"/>
      <w:lvlText w:val=""/>
      <w:lvlJc w:val="left"/>
      <w:pPr>
        <w:ind w:left="2160" w:hanging="360"/>
      </w:pPr>
      <w:rPr>
        <w:rFonts w:ascii="Wingdings" w:hAnsi="Wingdings" w:hint="default"/>
      </w:rPr>
    </w:lvl>
    <w:lvl w:ilvl="3" w:tplc="431C17D6">
      <w:start w:val="1"/>
      <w:numFmt w:val="bullet"/>
      <w:lvlText w:val=""/>
      <w:lvlJc w:val="left"/>
      <w:pPr>
        <w:ind w:left="2880" w:hanging="360"/>
      </w:pPr>
      <w:rPr>
        <w:rFonts w:ascii="Symbol" w:hAnsi="Symbol" w:hint="default"/>
      </w:rPr>
    </w:lvl>
    <w:lvl w:ilvl="4" w:tplc="F2E4DEEC">
      <w:start w:val="1"/>
      <w:numFmt w:val="bullet"/>
      <w:lvlText w:val="o"/>
      <w:lvlJc w:val="left"/>
      <w:pPr>
        <w:ind w:left="3600" w:hanging="360"/>
      </w:pPr>
      <w:rPr>
        <w:rFonts w:ascii="Courier New" w:hAnsi="Courier New" w:hint="default"/>
      </w:rPr>
    </w:lvl>
    <w:lvl w:ilvl="5" w:tplc="A23699B4">
      <w:start w:val="1"/>
      <w:numFmt w:val="bullet"/>
      <w:lvlText w:val=""/>
      <w:lvlJc w:val="left"/>
      <w:pPr>
        <w:ind w:left="4320" w:hanging="360"/>
      </w:pPr>
      <w:rPr>
        <w:rFonts w:ascii="Wingdings" w:hAnsi="Wingdings" w:hint="default"/>
      </w:rPr>
    </w:lvl>
    <w:lvl w:ilvl="6" w:tplc="11541572">
      <w:start w:val="1"/>
      <w:numFmt w:val="bullet"/>
      <w:lvlText w:val=""/>
      <w:lvlJc w:val="left"/>
      <w:pPr>
        <w:ind w:left="5040" w:hanging="360"/>
      </w:pPr>
      <w:rPr>
        <w:rFonts w:ascii="Symbol" w:hAnsi="Symbol" w:hint="default"/>
      </w:rPr>
    </w:lvl>
    <w:lvl w:ilvl="7" w:tplc="FBB04D4C">
      <w:start w:val="1"/>
      <w:numFmt w:val="bullet"/>
      <w:lvlText w:val="o"/>
      <w:lvlJc w:val="left"/>
      <w:pPr>
        <w:ind w:left="5760" w:hanging="360"/>
      </w:pPr>
      <w:rPr>
        <w:rFonts w:ascii="Courier New" w:hAnsi="Courier New" w:hint="default"/>
      </w:rPr>
    </w:lvl>
    <w:lvl w:ilvl="8" w:tplc="CF4AEC9C">
      <w:start w:val="1"/>
      <w:numFmt w:val="bullet"/>
      <w:lvlText w:val=""/>
      <w:lvlJc w:val="left"/>
      <w:pPr>
        <w:ind w:left="6480" w:hanging="360"/>
      </w:pPr>
      <w:rPr>
        <w:rFonts w:ascii="Wingdings" w:hAnsi="Wingdings" w:hint="default"/>
      </w:rPr>
    </w:lvl>
  </w:abstractNum>
  <w:abstractNum w:abstractNumId="135" w15:restartNumberingAfterBreak="0">
    <w:nsid w:val="7B036BBA"/>
    <w:multiLevelType w:val="multilevel"/>
    <w:tmpl w:val="12689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6" w15:restartNumberingAfterBreak="0">
    <w:nsid w:val="7E0D17DE"/>
    <w:multiLevelType w:val="hybridMultilevel"/>
    <w:tmpl w:val="FFFFFFFF"/>
    <w:lvl w:ilvl="0" w:tplc="9EB2B2EA">
      <w:start w:val="1"/>
      <w:numFmt w:val="bullet"/>
      <w:lvlText w:val=""/>
      <w:lvlJc w:val="left"/>
      <w:pPr>
        <w:ind w:left="720" w:hanging="360"/>
      </w:pPr>
      <w:rPr>
        <w:rFonts w:ascii="Symbol" w:hAnsi="Symbol" w:hint="default"/>
      </w:rPr>
    </w:lvl>
    <w:lvl w:ilvl="1" w:tplc="59BA93CA">
      <w:start w:val="1"/>
      <w:numFmt w:val="bullet"/>
      <w:lvlText w:val="o"/>
      <w:lvlJc w:val="left"/>
      <w:pPr>
        <w:ind w:left="1440" w:hanging="360"/>
      </w:pPr>
      <w:rPr>
        <w:rFonts w:ascii="Courier New" w:hAnsi="Courier New" w:hint="default"/>
      </w:rPr>
    </w:lvl>
    <w:lvl w:ilvl="2" w:tplc="4CB4ECDC">
      <w:start w:val="1"/>
      <w:numFmt w:val="bullet"/>
      <w:lvlText w:val=""/>
      <w:lvlJc w:val="left"/>
      <w:pPr>
        <w:ind w:left="2160" w:hanging="360"/>
      </w:pPr>
      <w:rPr>
        <w:rFonts w:ascii="Wingdings" w:hAnsi="Wingdings" w:hint="default"/>
      </w:rPr>
    </w:lvl>
    <w:lvl w:ilvl="3" w:tplc="5B8C9CA2">
      <w:start w:val="1"/>
      <w:numFmt w:val="bullet"/>
      <w:lvlText w:val=""/>
      <w:lvlJc w:val="left"/>
      <w:pPr>
        <w:ind w:left="2880" w:hanging="360"/>
      </w:pPr>
      <w:rPr>
        <w:rFonts w:ascii="Symbol" w:hAnsi="Symbol" w:hint="default"/>
      </w:rPr>
    </w:lvl>
    <w:lvl w:ilvl="4" w:tplc="7C9AC72C">
      <w:start w:val="1"/>
      <w:numFmt w:val="bullet"/>
      <w:lvlText w:val="o"/>
      <w:lvlJc w:val="left"/>
      <w:pPr>
        <w:ind w:left="3600" w:hanging="360"/>
      </w:pPr>
      <w:rPr>
        <w:rFonts w:ascii="Courier New" w:hAnsi="Courier New" w:hint="default"/>
      </w:rPr>
    </w:lvl>
    <w:lvl w:ilvl="5" w:tplc="62D28524">
      <w:start w:val="1"/>
      <w:numFmt w:val="bullet"/>
      <w:lvlText w:val=""/>
      <w:lvlJc w:val="left"/>
      <w:pPr>
        <w:ind w:left="4320" w:hanging="360"/>
      </w:pPr>
      <w:rPr>
        <w:rFonts w:ascii="Wingdings" w:hAnsi="Wingdings" w:hint="default"/>
      </w:rPr>
    </w:lvl>
    <w:lvl w:ilvl="6" w:tplc="468031D6">
      <w:start w:val="1"/>
      <w:numFmt w:val="bullet"/>
      <w:lvlText w:val=""/>
      <w:lvlJc w:val="left"/>
      <w:pPr>
        <w:ind w:left="5040" w:hanging="360"/>
      </w:pPr>
      <w:rPr>
        <w:rFonts w:ascii="Symbol" w:hAnsi="Symbol" w:hint="default"/>
      </w:rPr>
    </w:lvl>
    <w:lvl w:ilvl="7" w:tplc="5718B5BC">
      <w:start w:val="1"/>
      <w:numFmt w:val="bullet"/>
      <w:lvlText w:val="o"/>
      <w:lvlJc w:val="left"/>
      <w:pPr>
        <w:ind w:left="5760" w:hanging="360"/>
      </w:pPr>
      <w:rPr>
        <w:rFonts w:ascii="Courier New" w:hAnsi="Courier New" w:hint="default"/>
      </w:rPr>
    </w:lvl>
    <w:lvl w:ilvl="8" w:tplc="63D2FEEC">
      <w:start w:val="1"/>
      <w:numFmt w:val="bullet"/>
      <w:lvlText w:val=""/>
      <w:lvlJc w:val="left"/>
      <w:pPr>
        <w:ind w:left="6480" w:hanging="360"/>
      </w:pPr>
      <w:rPr>
        <w:rFonts w:ascii="Wingdings" w:hAnsi="Wingdings" w:hint="default"/>
      </w:rPr>
    </w:lvl>
  </w:abstractNum>
  <w:num w:numId="1">
    <w:abstractNumId w:val="43"/>
  </w:num>
  <w:num w:numId="2">
    <w:abstractNumId w:val="34"/>
  </w:num>
  <w:num w:numId="3">
    <w:abstractNumId w:val="83"/>
  </w:num>
  <w:num w:numId="4">
    <w:abstractNumId w:val="29"/>
  </w:num>
  <w:num w:numId="5">
    <w:abstractNumId w:val="59"/>
  </w:num>
  <w:num w:numId="6">
    <w:abstractNumId w:val="120"/>
  </w:num>
  <w:num w:numId="7">
    <w:abstractNumId w:val="73"/>
  </w:num>
  <w:num w:numId="8">
    <w:abstractNumId w:val="82"/>
  </w:num>
  <w:num w:numId="9">
    <w:abstractNumId w:val="123"/>
  </w:num>
  <w:num w:numId="10">
    <w:abstractNumId w:val="133"/>
  </w:num>
  <w:num w:numId="11">
    <w:abstractNumId w:val="68"/>
  </w:num>
  <w:num w:numId="12">
    <w:abstractNumId w:val="113"/>
  </w:num>
  <w:num w:numId="13">
    <w:abstractNumId w:val="119"/>
  </w:num>
  <w:num w:numId="14">
    <w:abstractNumId w:val="99"/>
  </w:num>
  <w:num w:numId="15">
    <w:abstractNumId w:val="60"/>
  </w:num>
  <w:num w:numId="16">
    <w:abstractNumId w:val="117"/>
  </w:num>
  <w:num w:numId="17">
    <w:abstractNumId w:val="103"/>
  </w:num>
  <w:num w:numId="18">
    <w:abstractNumId w:val="23"/>
  </w:num>
  <w:num w:numId="19">
    <w:abstractNumId w:val="89"/>
  </w:num>
  <w:num w:numId="20">
    <w:abstractNumId w:val="57"/>
  </w:num>
  <w:num w:numId="21">
    <w:abstractNumId w:val="100"/>
  </w:num>
  <w:num w:numId="22">
    <w:abstractNumId w:val="98"/>
  </w:num>
  <w:num w:numId="23">
    <w:abstractNumId w:val="1"/>
  </w:num>
  <w:num w:numId="24">
    <w:abstractNumId w:val="85"/>
  </w:num>
  <w:num w:numId="25">
    <w:abstractNumId w:val="110"/>
  </w:num>
  <w:num w:numId="26">
    <w:abstractNumId w:val="0"/>
  </w:num>
  <w:num w:numId="27">
    <w:abstractNumId w:val="40"/>
  </w:num>
  <w:num w:numId="28">
    <w:abstractNumId w:val="135"/>
  </w:num>
  <w:num w:numId="29">
    <w:abstractNumId w:val="37"/>
  </w:num>
  <w:num w:numId="30">
    <w:abstractNumId w:val="63"/>
  </w:num>
  <w:num w:numId="31">
    <w:abstractNumId w:val="130"/>
  </w:num>
  <w:num w:numId="32">
    <w:abstractNumId w:val="93"/>
  </w:num>
  <w:num w:numId="33">
    <w:abstractNumId w:val="19"/>
  </w:num>
  <w:num w:numId="34">
    <w:abstractNumId w:val="33"/>
  </w:num>
  <w:num w:numId="35">
    <w:abstractNumId w:val="101"/>
  </w:num>
  <w:num w:numId="36">
    <w:abstractNumId w:val="35"/>
  </w:num>
  <w:num w:numId="37">
    <w:abstractNumId w:val="95"/>
  </w:num>
  <w:num w:numId="38">
    <w:abstractNumId w:val="124"/>
  </w:num>
  <w:num w:numId="39">
    <w:abstractNumId w:val="86"/>
  </w:num>
  <w:num w:numId="40">
    <w:abstractNumId w:val="114"/>
  </w:num>
  <w:num w:numId="41">
    <w:abstractNumId w:val="127"/>
  </w:num>
  <w:num w:numId="42">
    <w:abstractNumId w:val="76"/>
  </w:num>
  <w:num w:numId="43">
    <w:abstractNumId w:val="38"/>
  </w:num>
  <w:num w:numId="44">
    <w:abstractNumId w:val="67"/>
  </w:num>
  <w:num w:numId="45">
    <w:abstractNumId w:val="24"/>
  </w:num>
  <w:num w:numId="46">
    <w:abstractNumId w:val="87"/>
  </w:num>
  <w:num w:numId="47">
    <w:abstractNumId w:val="72"/>
  </w:num>
  <w:num w:numId="48">
    <w:abstractNumId w:val="116"/>
  </w:num>
  <w:num w:numId="49">
    <w:abstractNumId w:val="46"/>
  </w:num>
  <w:num w:numId="50">
    <w:abstractNumId w:val="27"/>
  </w:num>
  <w:num w:numId="51">
    <w:abstractNumId w:val="111"/>
  </w:num>
  <w:num w:numId="52">
    <w:abstractNumId w:val="118"/>
  </w:num>
  <w:num w:numId="53">
    <w:abstractNumId w:val="71"/>
  </w:num>
  <w:num w:numId="54">
    <w:abstractNumId w:val="62"/>
  </w:num>
  <w:num w:numId="55">
    <w:abstractNumId w:val="112"/>
  </w:num>
  <w:num w:numId="56">
    <w:abstractNumId w:val="66"/>
  </w:num>
  <w:num w:numId="57">
    <w:abstractNumId w:val="44"/>
  </w:num>
  <w:num w:numId="58">
    <w:abstractNumId w:val="30"/>
  </w:num>
  <w:num w:numId="59">
    <w:abstractNumId w:val="75"/>
  </w:num>
  <w:num w:numId="60">
    <w:abstractNumId w:val="132"/>
  </w:num>
  <w:num w:numId="61">
    <w:abstractNumId w:val="65"/>
  </w:num>
  <w:num w:numId="62">
    <w:abstractNumId w:val="105"/>
  </w:num>
  <w:num w:numId="63">
    <w:abstractNumId w:val="25"/>
  </w:num>
  <w:num w:numId="64">
    <w:abstractNumId w:val="88"/>
  </w:num>
  <w:num w:numId="65">
    <w:abstractNumId w:val="134"/>
  </w:num>
  <w:num w:numId="66">
    <w:abstractNumId w:val="45"/>
  </w:num>
  <w:num w:numId="67">
    <w:abstractNumId w:val="61"/>
  </w:num>
  <w:num w:numId="68">
    <w:abstractNumId w:val="52"/>
  </w:num>
  <w:num w:numId="69">
    <w:abstractNumId w:val="79"/>
  </w:num>
  <w:num w:numId="70">
    <w:abstractNumId w:val="136"/>
  </w:num>
  <w:num w:numId="71">
    <w:abstractNumId w:val="47"/>
  </w:num>
  <w:num w:numId="72">
    <w:abstractNumId w:val="78"/>
  </w:num>
  <w:num w:numId="73">
    <w:abstractNumId w:val="77"/>
  </w:num>
  <w:num w:numId="74">
    <w:abstractNumId w:val="26"/>
  </w:num>
  <w:num w:numId="75">
    <w:abstractNumId w:val="102"/>
  </w:num>
  <w:num w:numId="76">
    <w:abstractNumId w:val="51"/>
  </w:num>
  <w:num w:numId="77">
    <w:abstractNumId w:val="108"/>
  </w:num>
  <w:num w:numId="78">
    <w:abstractNumId w:val="81"/>
  </w:num>
  <w:num w:numId="79">
    <w:abstractNumId w:val="31"/>
  </w:num>
  <w:num w:numId="80">
    <w:abstractNumId w:val="53"/>
  </w:num>
  <w:num w:numId="81">
    <w:abstractNumId w:val="90"/>
  </w:num>
  <w:num w:numId="82">
    <w:abstractNumId w:val="109"/>
  </w:num>
  <w:num w:numId="83">
    <w:abstractNumId w:val="28"/>
  </w:num>
  <w:num w:numId="84">
    <w:abstractNumId w:val="39"/>
  </w:num>
  <w:num w:numId="85">
    <w:abstractNumId w:val="64"/>
  </w:num>
  <w:num w:numId="86">
    <w:abstractNumId w:val="74"/>
  </w:num>
  <w:num w:numId="87">
    <w:abstractNumId w:val="54"/>
  </w:num>
  <w:num w:numId="88">
    <w:abstractNumId w:val="106"/>
  </w:num>
  <w:num w:numId="89">
    <w:abstractNumId w:val="122"/>
  </w:num>
  <w:num w:numId="90">
    <w:abstractNumId w:val="107"/>
  </w:num>
  <w:num w:numId="91">
    <w:abstractNumId w:val="50"/>
  </w:num>
  <w:num w:numId="92">
    <w:abstractNumId w:val="126"/>
  </w:num>
  <w:num w:numId="93">
    <w:abstractNumId w:val="92"/>
  </w:num>
  <w:num w:numId="94">
    <w:abstractNumId w:val="104"/>
  </w:num>
  <w:num w:numId="95">
    <w:abstractNumId w:val="129"/>
  </w:num>
  <w:num w:numId="96">
    <w:abstractNumId w:val="56"/>
  </w:num>
  <w:num w:numId="97">
    <w:abstractNumId w:val="94"/>
  </w:num>
  <w:num w:numId="98">
    <w:abstractNumId w:val="42"/>
  </w:num>
  <w:num w:numId="99">
    <w:abstractNumId w:val="21"/>
  </w:num>
  <w:num w:numId="100">
    <w:abstractNumId w:val="131"/>
  </w:num>
  <w:num w:numId="101">
    <w:abstractNumId w:val="70"/>
  </w:num>
  <w:num w:numId="102">
    <w:abstractNumId w:val="22"/>
  </w:num>
  <w:num w:numId="103">
    <w:abstractNumId w:val="41"/>
  </w:num>
  <w:num w:numId="104">
    <w:abstractNumId w:val="91"/>
  </w:num>
  <w:num w:numId="105">
    <w:abstractNumId w:val="96"/>
  </w:num>
  <w:num w:numId="106">
    <w:abstractNumId w:val="115"/>
  </w:num>
  <w:num w:numId="107">
    <w:abstractNumId w:val="69"/>
  </w:num>
  <w:num w:numId="108">
    <w:abstractNumId w:val="128"/>
  </w:num>
  <w:num w:numId="109">
    <w:abstractNumId w:val="20"/>
  </w:num>
  <w:num w:numId="110">
    <w:abstractNumId w:val="55"/>
  </w:num>
  <w:num w:numId="111">
    <w:abstractNumId w:val="121"/>
  </w:num>
  <w:num w:numId="112">
    <w:abstractNumId w:val="80"/>
  </w:num>
  <w:num w:numId="113">
    <w:abstractNumId w:val="84"/>
  </w:num>
  <w:num w:numId="114">
    <w:abstractNumId w:val="58"/>
  </w:num>
  <w:num w:numId="115">
    <w:abstractNumId w:val="49"/>
  </w:num>
  <w:num w:numId="116">
    <w:abstractNumId w:val="32"/>
  </w:num>
  <w:num w:numId="117">
    <w:abstractNumId w:val="97"/>
  </w:num>
  <w:num w:numId="118">
    <w:abstractNumId w:val="48"/>
  </w:num>
  <w:num w:numId="119">
    <w:abstractNumId w:val="12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007"/>
    <w:rsid w:val="00001649"/>
    <w:rsid w:val="00001A76"/>
    <w:rsid w:val="00001EA2"/>
    <w:rsid w:val="00002EC4"/>
    <w:rsid w:val="00002EFD"/>
    <w:rsid w:val="00002FA7"/>
    <w:rsid w:val="000035FA"/>
    <w:rsid w:val="00006709"/>
    <w:rsid w:val="00007782"/>
    <w:rsid w:val="00007F2E"/>
    <w:rsid w:val="000154D4"/>
    <w:rsid w:val="00016993"/>
    <w:rsid w:val="000169A8"/>
    <w:rsid w:val="00016D63"/>
    <w:rsid w:val="00017CCD"/>
    <w:rsid w:val="00017F15"/>
    <w:rsid w:val="00024793"/>
    <w:rsid w:val="000275A2"/>
    <w:rsid w:val="000278EC"/>
    <w:rsid w:val="0003305F"/>
    <w:rsid w:val="000339BA"/>
    <w:rsid w:val="00034F73"/>
    <w:rsid w:val="000355C8"/>
    <w:rsid w:val="0003671F"/>
    <w:rsid w:val="000371C0"/>
    <w:rsid w:val="0003754B"/>
    <w:rsid w:val="00040DC1"/>
    <w:rsid w:val="00040E78"/>
    <w:rsid w:val="000423DD"/>
    <w:rsid w:val="000447DA"/>
    <w:rsid w:val="00045448"/>
    <w:rsid w:val="00045AC0"/>
    <w:rsid w:val="00046BF6"/>
    <w:rsid w:val="000506BA"/>
    <w:rsid w:val="000522CC"/>
    <w:rsid w:val="0005256F"/>
    <w:rsid w:val="00053E62"/>
    <w:rsid w:val="00054C8D"/>
    <w:rsid w:val="00056454"/>
    <w:rsid w:val="00056F8D"/>
    <w:rsid w:val="000572B6"/>
    <w:rsid w:val="00057413"/>
    <w:rsid w:val="0005757A"/>
    <w:rsid w:val="00060159"/>
    <w:rsid w:val="000626F4"/>
    <w:rsid w:val="00063EC7"/>
    <w:rsid w:val="000649BB"/>
    <w:rsid w:val="00066023"/>
    <w:rsid w:val="00067F4F"/>
    <w:rsid w:val="00070FEF"/>
    <w:rsid w:val="000722D1"/>
    <w:rsid w:val="0007475B"/>
    <w:rsid w:val="00077157"/>
    <w:rsid w:val="00077CAF"/>
    <w:rsid w:val="000815E7"/>
    <w:rsid w:val="000820D9"/>
    <w:rsid w:val="00082184"/>
    <w:rsid w:val="00082B71"/>
    <w:rsid w:val="00083548"/>
    <w:rsid w:val="00084D04"/>
    <w:rsid w:val="000854E5"/>
    <w:rsid w:val="000863AD"/>
    <w:rsid w:val="00086A5D"/>
    <w:rsid w:val="00086BCC"/>
    <w:rsid w:val="000909CD"/>
    <w:rsid w:val="000912C9"/>
    <w:rsid w:val="00092429"/>
    <w:rsid w:val="00092B92"/>
    <w:rsid w:val="000931EA"/>
    <w:rsid w:val="00094513"/>
    <w:rsid w:val="00097AE2"/>
    <w:rsid w:val="00097DBE"/>
    <w:rsid w:val="000A2004"/>
    <w:rsid w:val="000A2113"/>
    <w:rsid w:val="000A3A23"/>
    <w:rsid w:val="000A483C"/>
    <w:rsid w:val="000A4C92"/>
    <w:rsid w:val="000A515E"/>
    <w:rsid w:val="000A7A0D"/>
    <w:rsid w:val="000B131F"/>
    <w:rsid w:val="000B34E0"/>
    <w:rsid w:val="000B3506"/>
    <w:rsid w:val="000B507B"/>
    <w:rsid w:val="000B5D71"/>
    <w:rsid w:val="000B5E65"/>
    <w:rsid w:val="000B6947"/>
    <w:rsid w:val="000B6C44"/>
    <w:rsid w:val="000B7464"/>
    <w:rsid w:val="000C0632"/>
    <w:rsid w:val="000C0AB9"/>
    <w:rsid w:val="000C0F01"/>
    <w:rsid w:val="000C122B"/>
    <w:rsid w:val="000C206D"/>
    <w:rsid w:val="000C2584"/>
    <w:rsid w:val="000C259B"/>
    <w:rsid w:val="000C32F7"/>
    <w:rsid w:val="000C3891"/>
    <w:rsid w:val="000C7613"/>
    <w:rsid w:val="000C7C8F"/>
    <w:rsid w:val="000D1C62"/>
    <w:rsid w:val="000D1E44"/>
    <w:rsid w:val="000D2262"/>
    <w:rsid w:val="000D3854"/>
    <w:rsid w:val="000D3D0C"/>
    <w:rsid w:val="000D4939"/>
    <w:rsid w:val="000D6449"/>
    <w:rsid w:val="000D706A"/>
    <w:rsid w:val="000D7E4A"/>
    <w:rsid w:val="000E1561"/>
    <w:rsid w:val="000E522E"/>
    <w:rsid w:val="000E71B5"/>
    <w:rsid w:val="000E79F8"/>
    <w:rsid w:val="000F0A24"/>
    <w:rsid w:val="000F14F5"/>
    <w:rsid w:val="000F1D1B"/>
    <w:rsid w:val="000F20B0"/>
    <w:rsid w:val="000F25B6"/>
    <w:rsid w:val="000F5E7C"/>
    <w:rsid w:val="000F746C"/>
    <w:rsid w:val="000F7B84"/>
    <w:rsid w:val="001013B2"/>
    <w:rsid w:val="00101583"/>
    <w:rsid w:val="0010250F"/>
    <w:rsid w:val="0010494D"/>
    <w:rsid w:val="00104C45"/>
    <w:rsid w:val="00105433"/>
    <w:rsid w:val="00105C0B"/>
    <w:rsid w:val="00106BC3"/>
    <w:rsid w:val="00107004"/>
    <w:rsid w:val="001071C9"/>
    <w:rsid w:val="001110EB"/>
    <w:rsid w:val="00111790"/>
    <w:rsid w:val="001128A6"/>
    <w:rsid w:val="00112F91"/>
    <w:rsid w:val="00113BAC"/>
    <w:rsid w:val="00114A93"/>
    <w:rsid w:val="00115860"/>
    <w:rsid w:val="00115B23"/>
    <w:rsid w:val="001165C4"/>
    <w:rsid w:val="00117838"/>
    <w:rsid w:val="00124017"/>
    <w:rsid w:val="0012432F"/>
    <w:rsid w:val="00125BDA"/>
    <w:rsid w:val="00126122"/>
    <w:rsid w:val="00127F35"/>
    <w:rsid w:val="0013000C"/>
    <w:rsid w:val="0013047F"/>
    <w:rsid w:val="00130B89"/>
    <w:rsid w:val="001312AB"/>
    <w:rsid w:val="00133CE9"/>
    <w:rsid w:val="00135482"/>
    <w:rsid w:val="00135BA9"/>
    <w:rsid w:val="00136D0F"/>
    <w:rsid w:val="00136D58"/>
    <w:rsid w:val="0013753F"/>
    <w:rsid w:val="0014371F"/>
    <w:rsid w:val="0014520C"/>
    <w:rsid w:val="00145288"/>
    <w:rsid w:val="001475AB"/>
    <w:rsid w:val="00147CF7"/>
    <w:rsid w:val="0014E243"/>
    <w:rsid w:val="0015090F"/>
    <w:rsid w:val="00151554"/>
    <w:rsid w:val="00152BFC"/>
    <w:rsid w:val="0015493D"/>
    <w:rsid w:val="00157670"/>
    <w:rsid w:val="00160241"/>
    <w:rsid w:val="00160A93"/>
    <w:rsid w:val="00161045"/>
    <w:rsid w:val="00161AC5"/>
    <w:rsid w:val="00166469"/>
    <w:rsid w:val="00172646"/>
    <w:rsid w:val="001734F8"/>
    <w:rsid w:val="00173B47"/>
    <w:rsid w:val="001756E7"/>
    <w:rsid w:val="00176448"/>
    <w:rsid w:val="00176A26"/>
    <w:rsid w:val="001801F7"/>
    <w:rsid w:val="00180C02"/>
    <w:rsid w:val="001815F0"/>
    <w:rsid w:val="00181F8A"/>
    <w:rsid w:val="00183CB3"/>
    <w:rsid w:val="0018489F"/>
    <w:rsid w:val="001859A8"/>
    <w:rsid w:val="0018721A"/>
    <w:rsid w:val="00192107"/>
    <w:rsid w:val="00192E39"/>
    <w:rsid w:val="001935DA"/>
    <w:rsid w:val="00193A51"/>
    <w:rsid w:val="00193ADA"/>
    <w:rsid w:val="001946B1"/>
    <w:rsid w:val="001954D3"/>
    <w:rsid w:val="001955F5"/>
    <w:rsid w:val="00195858"/>
    <w:rsid w:val="00195D0C"/>
    <w:rsid w:val="0019663A"/>
    <w:rsid w:val="001A0276"/>
    <w:rsid w:val="001A09DD"/>
    <w:rsid w:val="001A119F"/>
    <w:rsid w:val="001A19B8"/>
    <w:rsid w:val="001A3294"/>
    <w:rsid w:val="001A3571"/>
    <w:rsid w:val="001A3E27"/>
    <w:rsid w:val="001A4858"/>
    <w:rsid w:val="001A4BF8"/>
    <w:rsid w:val="001A54F2"/>
    <w:rsid w:val="001A5B14"/>
    <w:rsid w:val="001A7609"/>
    <w:rsid w:val="001B1331"/>
    <w:rsid w:val="001B1FA9"/>
    <w:rsid w:val="001B3797"/>
    <w:rsid w:val="001B3A6E"/>
    <w:rsid w:val="001B3B0C"/>
    <w:rsid w:val="001B4F06"/>
    <w:rsid w:val="001B6D5F"/>
    <w:rsid w:val="001C1149"/>
    <w:rsid w:val="001C1B90"/>
    <w:rsid w:val="001C1C0B"/>
    <w:rsid w:val="001C2AEE"/>
    <w:rsid w:val="001C3017"/>
    <w:rsid w:val="001C6E39"/>
    <w:rsid w:val="001C75B0"/>
    <w:rsid w:val="001C7F1A"/>
    <w:rsid w:val="001D2F62"/>
    <w:rsid w:val="001D502C"/>
    <w:rsid w:val="001D52B5"/>
    <w:rsid w:val="001D5758"/>
    <w:rsid w:val="001E1136"/>
    <w:rsid w:val="001E1A7C"/>
    <w:rsid w:val="001E2BA2"/>
    <w:rsid w:val="001E45B1"/>
    <w:rsid w:val="001E4ADF"/>
    <w:rsid w:val="001E649F"/>
    <w:rsid w:val="001F0E17"/>
    <w:rsid w:val="001F0FBD"/>
    <w:rsid w:val="001F2ADA"/>
    <w:rsid w:val="001F4A8F"/>
    <w:rsid w:val="001F511A"/>
    <w:rsid w:val="001F5430"/>
    <w:rsid w:val="001F6B70"/>
    <w:rsid w:val="002003AB"/>
    <w:rsid w:val="00201A78"/>
    <w:rsid w:val="002054AE"/>
    <w:rsid w:val="00205D4F"/>
    <w:rsid w:val="002062E6"/>
    <w:rsid w:val="002065E4"/>
    <w:rsid w:val="00206720"/>
    <w:rsid w:val="00206C2A"/>
    <w:rsid w:val="0020768B"/>
    <w:rsid w:val="00207E2B"/>
    <w:rsid w:val="002104D9"/>
    <w:rsid w:val="00210A40"/>
    <w:rsid w:val="002117C1"/>
    <w:rsid w:val="002128F5"/>
    <w:rsid w:val="00213DB4"/>
    <w:rsid w:val="002162AD"/>
    <w:rsid w:val="00217AFE"/>
    <w:rsid w:val="0022065C"/>
    <w:rsid w:val="00220E78"/>
    <w:rsid w:val="002222AA"/>
    <w:rsid w:val="00222547"/>
    <w:rsid w:val="00225AD0"/>
    <w:rsid w:val="00226250"/>
    <w:rsid w:val="00227C75"/>
    <w:rsid w:val="00227D44"/>
    <w:rsid w:val="00230402"/>
    <w:rsid w:val="0023347C"/>
    <w:rsid w:val="00234194"/>
    <w:rsid w:val="00235757"/>
    <w:rsid w:val="00235C2E"/>
    <w:rsid w:val="00236099"/>
    <w:rsid w:val="00236D6F"/>
    <w:rsid w:val="0023742E"/>
    <w:rsid w:val="002413D4"/>
    <w:rsid w:val="0024480F"/>
    <w:rsid w:val="00244E80"/>
    <w:rsid w:val="00246360"/>
    <w:rsid w:val="0025069B"/>
    <w:rsid w:val="00251E9C"/>
    <w:rsid w:val="00251F88"/>
    <w:rsid w:val="00252ECD"/>
    <w:rsid w:val="00255D05"/>
    <w:rsid w:val="00256653"/>
    <w:rsid w:val="00256A61"/>
    <w:rsid w:val="002608EA"/>
    <w:rsid w:val="002609D1"/>
    <w:rsid w:val="00262880"/>
    <w:rsid w:val="00262BB6"/>
    <w:rsid w:val="002635EE"/>
    <w:rsid w:val="0026393F"/>
    <w:rsid w:val="0026712B"/>
    <w:rsid w:val="00270963"/>
    <w:rsid w:val="00270B7D"/>
    <w:rsid w:val="00270BE6"/>
    <w:rsid w:val="00270D7D"/>
    <w:rsid w:val="00271AB0"/>
    <w:rsid w:val="002733C1"/>
    <w:rsid w:val="0027374F"/>
    <w:rsid w:val="002744D8"/>
    <w:rsid w:val="002746ED"/>
    <w:rsid w:val="002768E5"/>
    <w:rsid w:val="00277331"/>
    <w:rsid w:val="0028191C"/>
    <w:rsid w:val="0028315D"/>
    <w:rsid w:val="002835B8"/>
    <w:rsid w:val="00283CD0"/>
    <w:rsid w:val="00286C69"/>
    <w:rsid w:val="00290031"/>
    <w:rsid w:val="002909C5"/>
    <w:rsid w:val="00292441"/>
    <w:rsid w:val="00294375"/>
    <w:rsid w:val="00294BEB"/>
    <w:rsid w:val="00295692"/>
    <w:rsid w:val="0029647D"/>
    <w:rsid w:val="00297B23"/>
    <w:rsid w:val="002A0997"/>
    <w:rsid w:val="002A1DFE"/>
    <w:rsid w:val="002A2594"/>
    <w:rsid w:val="002A3747"/>
    <w:rsid w:val="002A3ADD"/>
    <w:rsid w:val="002A62B7"/>
    <w:rsid w:val="002A62F7"/>
    <w:rsid w:val="002A70DA"/>
    <w:rsid w:val="002B033A"/>
    <w:rsid w:val="002B1371"/>
    <w:rsid w:val="002B1CA4"/>
    <w:rsid w:val="002B1CF6"/>
    <w:rsid w:val="002B3D54"/>
    <w:rsid w:val="002B5302"/>
    <w:rsid w:val="002B5404"/>
    <w:rsid w:val="002B721A"/>
    <w:rsid w:val="002C065D"/>
    <w:rsid w:val="002C1094"/>
    <w:rsid w:val="002C17F8"/>
    <w:rsid w:val="002C1F58"/>
    <w:rsid w:val="002C5247"/>
    <w:rsid w:val="002C6AAA"/>
    <w:rsid w:val="002C6F6E"/>
    <w:rsid w:val="002D02CC"/>
    <w:rsid w:val="002D3A16"/>
    <w:rsid w:val="002D3A50"/>
    <w:rsid w:val="002D5EE1"/>
    <w:rsid w:val="002D6A07"/>
    <w:rsid w:val="002D6A89"/>
    <w:rsid w:val="002D729F"/>
    <w:rsid w:val="002D7BBC"/>
    <w:rsid w:val="002E01D4"/>
    <w:rsid w:val="002E24AC"/>
    <w:rsid w:val="002E2900"/>
    <w:rsid w:val="002E312D"/>
    <w:rsid w:val="002E3173"/>
    <w:rsid w:val="002E5D40"/>
    <w:rsid w:val="002E6E6D"/>
    <w:rsid w:val="002E70E8"/>
    <w:rsid w:val="002E7C13"/>
    <w:rsid w:val="002F12DB"/>
    <w:rsid w:val="002F44DF"/>
    <w:rsid w:val="002F5129"/>
    <w:rsid w:val="002F5833"/>
    <w:rsid w:val="002F6BC7"/>
    <w:rsid w:val="00301FBD"/>
    <w:rsid w:val="0030542B"/>
    <w:rsid w:val="00305E04"/>
    <w:rsid w:val="00306287"/>
    <w:rsid w:val="003067DC"/>
    <w:rsid w:val="00307A45"/>
    <w:rsid w:val="00307E06"/>
    <w:rsid w:val="0031028D"/>
    <w:rsid w:val="00311A60"/>
    <w:rsid w:val="00311B0E"/>
    <w:rsid w:val="0031363B"/>
    <w:rsid w:val="00314EC1"/>
    <w:rsid w:val="00316555"/>
    <w:rsid w:val="00320599"/>
    <w:rsid w:val="00320CFC"/>
    <w:rsid w:val="0032318B"/>
    <w:rsid w:val="00323ADB"/>
    <w:rsid w:val="00324385"/>
    <w:rsid w:val="003259E6"/>
    <w:rsid w:val="00326406"/>
    <w:rsid w:val="0032702D"/>
    <w:rsid w:val="003273BF"/>
    <w:rsid w:val="00336073"/>
    <w:rsid w:val="003368A4"/>
    <w:rsid w:val="003401E8"/>
    <w:rsid w:val="00340ED5"/>
    <w:rsid w:val="003428EB"/>
    <w:rsid w:val="00343A21"/>
    <w:rsid w:val="00343BD6"/>
    <w:rsid w:val="00345D43"/>
    <w:rsid w:val="003466BE"/>
    <w:rsid w:val="00347333"/>
    <w:rsid w:val="00350406"/>
    <w:rsid w:val="00350483"/>
    <w:rsid w:val="0035297F"/>
    <w:rsid w:val="00352C91"/>
    <w:rsid w:val="00353990"/>
    <w:rsid w:val="00355E08"/>
    <w:rsid w:val="003564D1"/>
    <w:rsid w:val="0036102D"/>
    <w:rsid w:val="00361239"/>
    <w:rsid w:val="00361CA2"/>
    <w:rsid w:val="00361E9C"/>
    <w:rsid w:val="003628F1"/>
    <w:rsid w:val="0036595C"/>
    <w:rsid w:val="00365DBD"/>
    <w:rsid w:val="00370ED5"/>
    <w:rsid w:val="00372CDB"/>
    <w:rsid w:val="003737B5"/>
    <w:rsid w:val="00374BBD"/>
    <w:rsid w:val="00374C71"/>
    <w:rsid w:val="00377025"/>
    <w:rsid w:val="003800A9"/>
    <w:rsid w:val="003800E9"/>
    <w:rsid w:val="00380FA0"/>
    <w:rsid w:val="0038124B"/>
    <w:rsid w:val="00381FE7"/>
    <w:rsid w:val="00382445"/>
    <w:rsid w:val="0038257C"/>
    <w:rsid w:val="00382C2E"/>
    <w:rsid w:val="0038375A"/>
    <w:rsid w:val="00383E32"/>
    <w:rsid w:val="00384972"/>
    <w:rsid w:val="003851A0"/>
    <w:rsid w:val="003851D3"/>
    <w:rsid w:val="00385219"/>
    <w:rsid w:val="00386CA8"/>
    <w:rsid w:val="0038780C"/>
    <w:rsid w:val="00391314"/>
    <w:rsid w:val="00392DF2"/>
    <w:rsid w:val="00394C01"/>
    <w:rsid w:val="00394F1C"/>
    <w:rsid w:val="003951A2"/>
    <w:rsid w:val="0039653F"/>
    <w:rsid w:val="003A0172"/>
    <w:rsid w:val="003A05C1"/>
    <w:rsid w:val="003A0959"/>
    <w:rsid w:val="003A1F1D"/>
    <w:rsid w:val="003A24CE"/>
    <w:rsid w:val="003A4AF8"/>
    <w:rsid w:val="003A6247"/>
    <w:rsid w:val="003B1705"/>
    <w:rsid w:val="003B3323"/>
    <w:rsid w:val="003B6472"/>
    <w:rsid w:val="003B64EB"/>
    <w:rsid w:val="003B72AE"/>
    <w:rsid w:val="003C0C0A"/>
    <w:rsid w:val="003C6B31"/>
    <w:rsid w:val="003D043B"/>
    <w:rsid w:val="003D108E"/>
    <w:rsid w:val="003D1247"/>
    <w:rsid w:val="003D22C2"/>
    <w:rsid w:val="003D2890"/>
    <w:rsid w:val="003D4269"/>
    <w:rsid w:val="003D6CEC"/>
    <w:rsid w:val="003E03A0"/>
    <w:rsid w:val="003E0FFF"/>
    <w:rsid w:val="003E1153"/>
    <w:rsid w:val="003E1DB3"/>
    <w:rsid w:val="003E3A3F"/>
    <w:rsid w:val="003E5075"/>
    <w:rsid w:val="003E5427"/>
    <w:rsid w:val="003E6E38"/>
    <w:rsid w:val="003E7EB8"/>
    <w:rsid w:val="003F23F3"/>
    <w:rsid w:val="003F27B5"/>
    <w:rsid w:val="003F35DB"/>
    <w:rsid w:val="003F3CA0"/>
    <w:rsid w:val="003F7C9E"/>
    <w:rsid w:val="00404B39"/>
    <w:rsid w:val="00405567"/>
    <w:rsid w:val="00405B84"/>
    <w:rsid w:val="00406C0B"/>
    <w:rsid w:val="00406C68"/>
    <w:rsid w:val="0040745D"/>
    <w:rsid w:val="00410121"/>
    <w:rsid w:val="00410A3A"/>
    <w:rsid w:val="004118E2"/>
    <w:rsid w:val="00411984"/>
    <w:rsid w:val="00411F80"/>
    <w:rsid w:val="00412081"/>
    <w:rsid w:val="0041282C"/>
    <w:rsid w:val="00412FD8"/>
    <w:rsid w:val="004132A9"/>
    <w:rsid w:val="004132D3"/>
    <w:rsid w:val="00413C6B"/>
    <w:rsid w:val="00414317"/>
    <w:rsid w:val="00415A20"/>
    <w:rsid w:val="00416802"/>
    <w:rsid w:val="00416CF6"/>
    <w:rsid w:val="004216C8"/>
    <w:rsid w:val="00421ADB"/>
    <w:rsid w:val="00422606"/>
    <w:rsid w:val="00424CB2"/>
    <w:rsid w:val="00425188"/>
    <w:rsid w:val="00425E1C"/>
    <w:rsid w:val="0042685A"/>
    <w:rsid w:val="0042689D"/>
    <w:rsid w:val="004272AA"/>
    <w:rsid w:val="00427778"/>
    <w:rsid w:val="00427845"/>
    <w:rsid w:val="004316E3"/>
    <w:rsid w:val="00432B68"/>
    <w:rsid w:val="00433EF8"/>
    <w:rsid w:val="0043401A"/>
    <w:rsid w:val="00434D37"/>
    <w:rsid w:val="00434DAD"/>
    <w:rsid w:val="00442BF9"/>
    <w:rsid w:val="00442D3A"/>
    <w:rsid w:val="00442EA8"/>
    <w:rsid w:val="00444C95"/>
    <w:rsid w:val="004459C3"/>
    <w:rsid w:val="00451A2A"/>
    <w:rsid w:val="00451A9A"/>
    <w:rsid w:val="004520DE"/>
    <w:rsid w:val="004541F8"/>
    <w:rsid w:val="004544F1"/>
    <w:rsid w:val="00454E97"/>
    <w:rsid w:val="00457DBB"/>
    <w:rsid w:val="00457DD3"/>
    <w:rsid w:val="00457DD5"/>
    <w:rsid w:val="00460910"/>
    <w:rsid w:val="00462116"/>
    <w:rsid w:val="0046410D"/>
    <w:rsid w:val="004662D7"/>
    <w:rsid w:val="00466825"/>
    <w:rsid w:val="0046720B"/>
    <w:rsid w:val="00467C6E"/>
    <w:rsid w:val="00471028"/>
    <w:rsid w:val="00471169"/>
    <w:rsid w:val="00472E95"/>
    <w:rsid w:val="00473F9C"/>
    <w:rsid w:val="00474137"/>
    <w:rsid w:val="004744EE"/>
    <w:rsid w:val="00476E16"/>
    <w:rsid w:val="00480FA7"/>
    <w:rsid w:val="004814D6"/>
    <w:rsid w:val="004823AF"/>
    <w:rsid w:val="0048282B"/>
    <w:rsid w:val="00483E10"/>
    <w:rsid w:val="0048621E"/>
    <w:rsid w:val="00487E36"/>
    <w:rsid w:val="00491E95"/>
    <w:rsid w:val="004951B2"/>
    <w:rsid w:val="0049679D"/>
    <w:rsid w:val="004A014A"/>
    <w:rsid w:val="004A0486"/>
    <w:rsid w:val="004A0A26"/>
    <w:rsid w:val="004A457E"/>
    <w:rsid w:val="004A48C9"/>
    <w:rsid w:val="004A4D88"/>
    <w:rsid w:val="004B09BD"/>
    <w:rsid w:val="004B1B97"/>
    <w:rsid w:val="004B3FDF"/>
    <w:rsid w:val="004B4B8C"/>
    <w:rsid w:val="004B5BD8"/>
    <w:rsid w:val="004B7E4B"/>
    <w:rsid w:val="004C0560"/>
    <w:rsid w:val="004C0C17"/>
    <w:rsid w:val="004C14A7"/>
    <w:rsid w:val="004C2E14"/>
    <w:rsid w:val="004C35F9"/>
    <w:rsid w:val="004C539B"/>
    <w:rsid w:val="004C699C"/>
    <w:rsid w:val="004C6A65"/>
    <w:rsid w:val="004C6CBA"/>
    <w:rsid w:val="004C7384"/>
    <w:rsid w:val="004D018A"/>
    <w:rsid w:val="004D0E1B"/>
    <w:rsid w:val="004D107B"/>
    <w:rsid w:val="004D150A"/>
    <w:rsid w:val="004D2DAB"/>
    <w:rsid w:val="004D2FB3"/>
    <w:rsid w:val="004D32F3"/>
    <w:rsid w:val="004D3720"/>
    <w:rsid w:val="004D5E88"/>
    <w:rsid w:val="004E1D2F"/>
    <w:rsid w:val="004E3F9B"/>
    <w:rsid w:val="004E5618"/>
    <w:rsid w:val="004E6D4C"/>
    <w:rsid w:val="004E7D21"/>
    <w:rsid w:val="004F026C"/>
    <w:rsid w:val="004F1B87"/>
    <w:rsid w:val="004F59D9"/>
    <w:rsid w:val="004F682C"/>
    <w:rsid w:val="004F7FC0"/>
    <w:rsid w:val="00500210"/>
    <w:rsid w:val="00500F5C"/>
    <w:rsid w:val="005018FD"/>
    <w:rsid w:val="00503911"/>
    <w:rsid w:val="005058A1"/>
    <w:rsid w:val="00506B2D"/>
    <w:rsid w:val="005104EF"/>
    <w:rsid w:val="00510775"/>
    <w:rsid w:val="00511717"/>
    <w:rsid w:val="005126E1"/>
    <w:rsid w:val="00512EFB"/>
    <w:rsid w:val="00513158"/>
    <w:rsid w:val="0051388C"/>
    <w:rsid w:val="00513E59"/>
    <w:rsid w:val="00514873"/>
    <w:rsid w:val="00514F73"/>
    <w:rsid w:val="00515351"/>
    <w:rsid w:val="005157FE"/>
    <w:rsid w:val="0051632A"/>
    <w:rsid w:val="005168F7"/>
    <w:rsid w:val="00521F37"/>
    <w:rsid w:val="0052216C"/>
    <w:rsid w:val="005235C4"/>
    <w:rsid w:val="005238FD"/>
    <w:rsid w:val="00526171"/>
    <w:rsid w:val="005274E1"/>
    <w:rsid w:val="0053274D"/>
    <w:rsid w:val="00533302"/>
    <w:rsid w:val="0053518C"/>
    <w:rsid w:val="0053761C"/>
    <w:rsid w:val="005409ED"/>
    <w:rsid w:val="00542008"/>
    <w:rsid w:val="0054347A"/>
    <w:rsid w:val="00543F39"/>
    <w:rsid w:val="00545820"/>
    <w:rsid w:val="00546436"/>
    <w:rsid w:val="00546C70"/>
    <w:rsid w:val="00546CE2"/>
    <w:rsid w:val="00547B89"/>
    <w:rsid w:val="00547E70"/>
    <w:rsid w:val="00550F41"/>
    <w:rsid w:val="005512C0"/>
    <w:rsid w:val="005516D7"/>
    <w:rsid w:val="00552C20"/>
    <w:rsid w:val="00553F1C"/>
    <w:rsid w:val="005540F1"/>
    <w:rsid w:val="0055497C"/>
    <w:rsid w:val="0055587D"/>
    <w:rsid w:val="005558A6"/>
    <w:rsid w:val="00555DB5"/>
    <w:rsid w:val="005565FF"/>
    <w:rsid w:val="00556ED3"/>
    <w:rsid w:val="00557857"/>
    <w:rsid w:val="00560B85"/>
    <w:rsid w:val="00560FC4"/>
    <w:rsid w:val="00561ABB"/>
    <w:rsid w:val="00566D17"/>
    <w:rsid w:val="0056700D"/>
    <w:rsid w:val="00570C82"/>
    <w:rsid w:val="00571D34"/>
    <w:rsid w:val="0057289E"/>
    <w:rsid w:val="00572CAB"/>
    <w:rsid w:val="00573DEE"/>
    <w:rsid w:val="005751D3"/>
    <w:rsid w:val="0057548E"/>
    <w:rsid w:val="00575AC3"/>
    <w:rsid w:val="00576669"/>
    <w:rsid w:val="00580594"/>
    <w:rsid w:val="005824F3"/>
    <w:rsid w:val="00582C3F"/>
    <w:rsid w:val="00584790"/>
    <w:rsid w:val="00586613"/>
    <w:rsid w:val="00586EE4"/>
    <w:rsid w:val="005873C8"/>
    <w:rsid w:val="00587FF9"/>
    <w:rsid w:val="0059056E"/>
    <w:rsid w:val="00591C60"/>
    <w:rsid w:val="00593AA5"/>
    <w:rsid w:val="00594880"/>
    <w:rsid w:val="00595590"/>
    <w:rsid w:val="00596338"/>
    <w:rsid w:val="00596A11"/>
    <w:rsid w:val="00597841"/>
    <w:rsid w:val="005978F8"/>
    <w:rsid w:val="005A32C5"/>
    <w:rsid w:val="005A36A7"/>
    <w:rsid w:val="005A59F0"/>
    <w:rsid w:val="005A65D1"/>
    <w:rsid w:val="005A67C3"/>
    <w:rsid w:val="005A6C5B"/>
    <w:rsid w:val="005A6EC1"/>
    <w:rsid w:val="005A6EDE"/>
    <w:rsid w:val="005A76FE"/>
    <w:rsid w:val="005B2341"/>
    <w:rsid w:val="005B45ED"/>
    <w:rsid w:val="005B5E63"/>
    <w:rsid w:val="005B7AF7"/>
    <w:rsid w:val="005C0CBD"/>
    <w:rsid w:val="005C11A4"/>
    <w:rsid w:val="005C1725"/>
    <w:rsid w:val="005C3E93"/>
    <w:rsid w:val="005C4342"/>
    <w:rsid w:val="005C592F"/>
    <w:rsid w:val="005C5BFB"/>
    <w:rsid w:val="005C5F78"/>
    <w:rsid w:val="005C624B"/>
    <w:rsid w:val="005C6F88"/>
    <w:rsid w:val="005C7D2C"/>
    <w:rsid w:val="005C7F05"/>
    <w:rsid w:val="005D0B28"/>
    <w:rsid w:val="005D0DC2"/>
    <w:rsid w:val="005D1335"/>
    <w:rsid w:val="005D1D96"/>
    <w:rsid w:val="005D20D2"/>
    <w:rsid w:val="005D2249"/>
    <w:rsid w:val="005D25E6"/>
    <w:rsid w:val="005D2A61"/>
    <w:rsid w:val="005D2BF5"/>
    <w:rsid w:val="005D32DB"/>
    <w:rsid w:val="005D3A72"/>
    <w:rsid w:val="005D4F7E"/>
    <w:rsid w:val="005D59AE"/>
    <w:rsid w:val="005D7C68"/>
    <w:rsid w:val="005E066B"/>
    <w:rsid w:val="005E069A"/>
    <w:rsid w:val="005E2BEF"/>
    <w:rsid w:val="005E59AD"/>
    <w:rsid w:val="005E6CB3"/>
    <w:rsid w:val="005E6DF5"/>
    <w:rsid w:val="005F0A69"/>
    <w:rsid w:val="005F1E4D"/>
    <w:rsid w:val="005F2BBF"/>
    <w:rsid w:val="005F767D"/>
    <w:rsid w:val="00601BDF"/>
    <w:rsid w:val="006026E9"/>
    <w:rsid w:val="006039C1"/>
    <w:rsid w:val="00604616"/>
    <w:rsid w:val="00605593"/>
    <w:rsid w:val="00605635"/>
    <w:rsid w:val="0060653C"/>
    <w:rsid w:val="00607309"/>
    <w:rsid w:val="00607DF5"/>
    <w:rsid w:val="00610559"/>
    <w:rsid w:val="00610F7A"/>
    <w:rsid w:val="00611D1C"/>
    <w:rsid w:val="00613D73"/>
    <w:rsid w:val="0061434F"/>
    <w:rsid w:val="00615F9B"/>
    <w:rsid w:val="00620782"/>
    <w:rsid w:val="00621321"/>
    <w:rsid w:val="00621B08"/>
    <w:rsid w:val="00622684"/>
    <w:rsid w:val="0062296C"/>
    <w:rsid w:val="006239F6"/>
    <w:rsid w:val="006244C0"/>
    <w:rsid w:val="00624C7E"/>
    <w:rsid w:val="0062554A"/>
    <w:rsid w:val="00627E88"/>
    <w:rsid w:val="006315A7"/>
    <w:rsid w:val="00631C91"/>
    <w:rsid w:val="0063332D"/>
    <w:rsid w:val="006344DD"/>
    <w:rsid w:val="00634FAD"/>
    <w:rsid w:val="006370A1"/>
    <w:rsid w:val="00637585"/>
    <w:rsid w:val="00640FA5"/>
    <w:rsid w:val="0064195B"/>
    <w:rsid w:val="006425CE"/>
    <w:rsid w:val="00642D61"/>
    <w:rsid w:val="00644475"/>
    <w:rsid w:val="006451F7"/>
    <w:rsid w:val="006461B1"/>
    <w:rsid w:val="006469D6"/>
    <w:rsid w:val="00646F9E"/>
    <w:rsid w:val="00647355"/>
    <w:rsid w:val="00647848"/>
    <w:rsid w:val="00653033"/>
    <w:rsid w:val="006568FC"/>
    <w:rsid w:val="00657007"/>
    <w:rsid w:val="00657356"/>
    <w:rsid w:val="00657C1D"/>
    <w:rsid w:val="006631E5"/>
    <w:rsid w:val="00663F0D"/>
    <w:rsid w:val="006646D3"/>
    <w:rsid w:val="00665C5B"/>
    <w:rsid w:val="0066726E"/>
    <w:rsid w:val="00667655"/>
    <w:rsid w:val="00667F3A"/>
    <w:rsid w:val="006704C0"/>
    <w:rsid w:val="00673110"/>
    <w:rsid w:val="0067336A"/>
    <w:rsid w:val="00677494"/>
    <w:rsid w:val="00677525"/>
    <w:rsid w:val="0068034D"/>
    <w:rsid w:val="006815B9"/>
    <w:rsid w:val="006821E9"/>
    <w:rsid w:val="00682FA0"/>
    <w:rsid w:val="006830F6"/>
    <w:rsid w:val="0068345B"/>
    <w:rsid w:val="00684B62"/>
    <w:rsid w:val="00686069"/>
    <w:rsid w:val="00686E33"/>
    <w:rsid w:val="00687219"/>
    <w:rsid w:val="00687C77"/>
    <w:rsid w:val="006901B4"/>
    <w:rsid w:val="00690F51"/>
    <w:rsid w:val="006919DB"/>
    <w:rsid w:val="00694B56"/>
    <w:rsid w:val="0069648A"/>
    <w:rsid w:val="00696CD2"/>
    <w:rsid w:val="00697656"/>
    <w:rsid w:val="0069780F"/>
    <w:rsid w:val="006A3A8A"/>
    <w:rsid w:val="006A60CB"/>
    <w:rsid w:val="006A6AD9"/>
    <w:rsid w:val="006B1223"/>
    <w:rsid w:val="006B1272"/>
    <w:rsid w:val="006B350A"/>
    <w:rsid w:val="006B432A"/>
    <w:rsid w:val="006B630B"/>
    <w:rsid w:val="006C0D9B"/>
    <w:rsid w:val="006C102E"/>
    <w:rsid w:val="006D1123"/>
    <w:rsid w:val="006D160A"/>
    <w:rsid w:val="006D3105"/>
    <w:rsid w:val="006D3FBC"/>
    <w:rsid w:val="006D43B3"/>
    <w:rsid w:val="006D4AE5"/>
    <w:rsid w:val="006D4F55"/>
    <w:rsid w:val="006D6AE4"/>
    <w:rsid w:val="006D7446"/>
    <w:rsid w:val="006D772C"/>
    <w:rsid w:val="006E00F8"/>
    <w:rsid w:val="006E0537"/>
    <w:rsid w:val="006E09F2"/>
    <w:rsid w:val="006E182A"/>
    <w:rsid w:val="006E28B7"/>
    <w:rsid w:val="006E2DB4"/>
    <w:rsid w:val="006E2F9C"/>
    <w:rsid w:val="006E2FB7"/>
    <w:rsid w:val="006E4BFB"/>
    <w:rsid w:val="006E4E6E"/>
    <w:rsid w:val="006E5493"/>
    <w:rsid w:val="006E77C5"/>
    <w:rsid w:val="006F3C13"/>
    <w:rsid w:val="006F4E14"/>
    <w:rsid w:val="006F5278"/>
    <w:rsid w:val="006F63BC"/>
    <w:rsid w:val="00700E8C"/>
    <w:rsid w:val="00703528"/>
    <w:rsid w:val="0070377D"/>
    <w:rsid w:val="0070603C"/>
    <w:rsid w:val="007060A3"/>
    <w:rsid w:val="00706472"/>
    <w:rsid w:val="00707577"/>
    <w:rsid w:val="007104F8"/>
    <w:rsid w:val="00711710"/>
    <w:rsid w:val="00712244"/>
    <w:rsid w:val="007127B1"/>
    <w:rsid w:val="00713F00"/>
    <w:rsid w:val="00714792"/>
    <w:rsid w:val="00715FF5"/>
    <w:rsid w:val="00716D71"/>
    <w:rsid w:val="007173DA"/>
    <w:rsid w:val="00717D03"/>
    <w:rsid w:val="00720710"/>
    <w:rsid w:val="00721309"/>
    <w:rsid w:val="00721493"/>
    <w:rsid w:val="00721C95"/>
    <w:rsid w:val="007279AC"/>
    <w:rsid w:val="00727A5B"/>
    <w:rsid w:val="00730B14"/>
    <w:rsid w:val="0073171D"/>
    <w:rsid w:val="007319DC"/>
    <w:rsid w:val="00732B1F"/>
    <w:rsid w:val="007343DC"/>
    <w:rsid w:val="00734857"/>
    <w:rsid w:val="007360BF"/>
    <w:rsid w:val="007369FC"/>
    <w:rsid w:val="00737F13"/>
    <w:rsid w:val="00737FFD"/>
    <w:rsid w:val="00740E3C"/>
    <w:rsid w:val="007462F3"/>
    <w:rsid w:val="007463C2"/>
    <w:rsid w:val="00747E2E"/>
    <w:rsid w:val="00750B77"/>
    <w:rsid w:val="00750D02"/>
    <w:rsid w:val="00754C14"/>
    <w:rsid w:val="00755BA3"/>
    <w:rsid w:val="007579DE"/>
    <w:rsid w:val="00764983"/>
    <w:rsid w:val="00764E2A"/>
    <w:rsid w:val="00770FB9"/>
    <w:rsid w:val="00771111"/>
    <w:rsid w:val="00771777"/>
    <w:rsid w:val="00771DD6"/>
    <w:rsid w:val="00773EB9"/>
    <w:rsid w:val="0077736E"/>
    <w:rsid w:val="007773C7"/>
    <w:rsid w:val="00777D96"/>
    <w:rsid w:val="00777E16"/>
    <w:rsid w:val="0078024B"/>
    <w:rsid w:val="0078177E"/>
    <w:rsid w:val="00782724"/>
    <w:rsid w:val="007838F8"/>
    <w:rsid w:val="00786524"/>
    <w:rsid w:val="00787DC7"/>
    <w:rsid w:val="00790763"/>
    <w:rsid w:val="00791B91"/>
    <w:rsid w:val="00791FEA"/>
    <w:rsid w:val="007933B8"/>
    <w:rsid w:val="00795652"/>
    <w:rsid w:val="00795C2C"/>
    <w:rsid w:val="00796B2E"/>
    <w:rsid w:val="007977D7"/>
    <w:rsid w:val="00797E75"/>
    <w:rsid w:val="007A0AD6"/>
    <w:rsid w:val="007A1A45"/>
    <w:rsid w:val="007A1ABA"/>
    <w:rsid w:val="007A30F6"/>
    <w:rsid w:val="007A32AB"/>
    <w:rsid w:val="007A490D"/>
    <w:rsid w:val="007A4935"/>
    <w:rsid w:val="007A4C03"/>
    <w:rsid w:val="007A5744"/>
    <w:rsid w:val="007A60E2"/>
    <w:rsid w:val="007A6E63"/>
    <w:rsid w:val="007A7425"/>
    <w:rsid w:val="007B09B8"/>
    <w:rsid w:val="007B1A9B"/>
    <w:rsid w:val="007B27BD"/>
    <w:rsid w:val="007B3C5B"/>
    <w:rsid w:val="007B4939"/>
    <w:rsid w:val="007B4AA7"/>
    <w:rsid w:val="007B7157"/>
    <w:rsid w:val="007C07FA"/>
    <w:rsid w:val="007C49A3"/>
    <w:rsid w:val="007C4AA7"/>
    <w:rsid w:val="007C6542"/>
    <w:rsid w:val="007D09C2"/>
    <w:rsid w:val="007D0E73"/>
    <w:rsid w:val="007D0F05"/>
    <w:rsid w:val="007D143A"/>
    <w:rsid w:val="007D4DAA"/>
    <w:rsid w:val="007D53D4"/>
    <w:rsid w:val="007D5F50"/>
    <w:rsid w:val="007D64F3"/>
    <w:rsid w:val="007D65C1"/>
    <w:rsid w:val="007D6AA1"/>
    <w:rsid w:val="007D776A"/>
    <w:rsid w:val="007E1004"/>
    <w:rsid w:val="007E14A2"/>
    <w:rsid w:val="007E1BAC"/>
    <w:rsid w:val="007E1D78"/>
    <w:rsid w:val="007E258F"/>
    <w:rsid w:val="007E43BD"/>
    <w:rsid w:val="007E52B1"/>
    <w:rsid w:val="007E5F47"/>
    <w:rsid w:val="007E69BE"/>
    <w:rsid w:val="007E6EBA"/>
    <w:rsid w:val="007E6F07"/>
    <w:rsid w:val="007F1F03"/>
    <w:rsid w:val="007F212C"/>
    <w:rsid w:val="007F38D7"/>
    <w:rsid w:val="00801FC0"/>
    <w:rsid w:val="0080302B"/>
    <w:rsid w:val="0080330C"/>
    <w:rsid w:val="00803702"/>
    <w:rsid w:val="008040B8"/>
    <w:rsid w:val="008041FB"/>
    <w:rsid w:val="00804F4A"/>
    <w:rsid w:val="00806034"/>
    <w:rsid w:val="008067A5"/>
    <w:rsid w:val="00806F2A"/>
    <w:rsid w:val="008078BE"/>
    <w:rsid w:val="00807F5B"/>
    <w:rsid w:val="00810D0B"/>
    <w:rsid w:val="008113D4"/>
    <w:rsid w:val="008125E6"/>
    <w:rsid w:val="0081467E"/>
    <w:rsid w:val="00817921"/>
    <w:rsid w:val="00820D51"/>
    <w:rsid w:val="008235B6"/>
    <w:rsid w:val="0082436F"/>
    <w:rsid w:val="00824E0A"/>
    <w:rsid w:val="008276E3"/>
    <w:rsid w:val="00830E78"/>
    <w:rsid w:val="00831F67"/>
    <w:rsid w:val="0083425C"/>
    <w:rsid w:val="0083477F"/>
    <w:rsid w:val="00835644"/>
    <w:rsid w:val="00837022"/>
    <w:rsid w:val="008370A6"/>
    <w:rsid w:val="0083778E"/>
    <w:rsid w:val="0084381C"/>
    <w:rsid w:val="00843CC1"/>
    <w:rsid w:val="008452DE"/>
    <w:rsid w:val="0084536D"/>
    <w:rsid w:val="008457CC"/>
    <w:rsid w:val="00845D0E"/>
    <w:rsid w:val="008477BA"/>
    <w:rsid w:val="008501FB"/>
    <w:rsid w:val="00850D11"/>
    <w:rsid w:val="00851271"/>
    <w:rsid w:val="008512FA"/>
    <w:rsid w:val="008516F4"/>
    <w:rsid w:val="008523AE"/>
    <w:rsid w:val="00852785"/>
    <w:rsid w:val="00852D31"/>
    <w:rsid w:val="00853CB6"/>
    <w:rsid w:val="00854664"/>
    <w:rsid w:val="008548C7"/>
    <w:rsid w:val="0085568C"/>
    <w:rsid w:val="008558B8"/>
    <w:rsid w:val="00856B69"/>
    <w:rsid w:val="00856BA0"/>
    <w:rsid w:val="008572AB"/>
    <w:rsid w:val="00857B49"/>
    <w:rsid w:val="00861759"/>
    <w:rsid w:val="00862709"/>
    <w:rsid w:val="00862F11"/>
    <w:rsid w:val="00862F6A"/>
    <w:rsid w:val="008653AE"/>
    <w:rsid w:val="008653CA"/>
    <w:rsid w:val="00865BFC"/>
    <w:rsid w:val="00865EC8"/>
    <w:rsid w:val="00866768"/>
    <w:rsid w:val="008674E3"/>
    <w:rsid w:val="00870702"/>
    <w:rsid w:val="0087298B"/>
    <w:rsid w:val="00873FC5"/>
    <w:rsid w:val="008759E7"/>
    <w:rsid w:val="00876629"/>
    <w:rsid w:val="0088094F"/>
    <w:rsid w:val="0088150D"/>
    <w:rsid w:val="00881CC4"/>
    <w:rsid w:val="00882BB1"/>
    <w:rsid w:val="008830EC"/>
    <w:rsid w:val="0088769A"/>
    <w:rsid w:val="00887B9C"/>
    <w:rsid w:val="008900E7"/>
    <w:rsid w:val="00893087"/>
    <w:rsid w:val="0089318E"/>
    <w:rsid w:val="0089333F"/>
    <w:rsid w:val="008940E9"/>
    <w:rsid w:val="008A103B"/>
    <w:rsid w:val="008A1197"/>
    <w:rsid w:val="008A1B04"/>
    <w:rsid w:val="008A29B8"/>
    <w:rsid w:val="008A43DB"/>
    <w:rsid w:val="008A4CE8"/>
    <w:rsid w:val="008A5728"/>
    <w:rsid w:val="008A59D8"/>
    <w:rsid w:val="008A5B32"/>
    <w:rsid w:val="008B0547"/>
    <w:rsid w:val="008B54CE"/>
    <w:rsid w:val="008B6039"/>
    <w:rsid w:val="008B6160"/>
    <w:rsid w:val="008B6602"/>
    <w:rsid w:val="008B68CD"/>
    <w:rsid w:val="008C2015"/>
    <w:rsid w:val="008C221B"/>
    <w:rsid w:val="008C2636"/>
    <w:rsid w:val="008C28DF"/>
    <w:rsid w:val="008C3007"/>
    <w:rsid w:val="008C303D"/>
    <w:rsid w:val="008C39DA"/>
    <w:rsid w:val="008C440A"/>
    <w:rsid w:val="008C4A81"/>
    <w:rsid w:val="008C582B"/>
    <w:rsid w:val="008C5CFA"/>
    <w:rsid w:val="008C68BD"/>
    <w:rsid w:val="008C7D57"/>
    <w:rsid w:val="008D017E"/>
    <w:rsid w:val="008D2731"/>
    <w:rsid w:val="008D2AAE"/>
    <w:rsid w:val="008D3263"/>
    <w:rsid w:val="008D4467"/>
    <w:rsid w:val="008D4ADC"/>
    <w:rsid w:val="008D5F74"/>
    <w:rsid w:val="008E0F66"/>
    <w:rsid w:val="008E3667"/>
    <w:rsid w:val="008E3879"/>
    <w:rsid w:val="008E5674"/>
    <w:rsid w:val="008E5907"/>
    <w:rsid w:val="008E626E"/>
    <w:rsid w:val="008E6A74"/>
    <w:rsid w:val="008E6F6A"/>
    <w:rsid w:val="008F0769"/>
    <w:rsid w:val="008F1597"/>
    <w:rsid w:val="008F1EE8"/>
    <w:rsid w:val="008F20A5"/>
    <w:rsid w:val="008F2889"/>
    <w:rsid w:val="008F28A6"/>
    <w:rsid w:val="008F3D09"/>
    <w:rsid w:val="008F4330"/>
    <w:rsid w:val="008F51F0"/>
    <w:rsid w:val="008F7531"/>
    <w:rsid w:val="008F7962"/>
    <w:rsid w:val="0090257E"/>
    <w:rsid w:val="009029AE"/>
    <w:rsid w:val="0090426B"/>
    <w:rsid w:val="0090508A"/>
    <w:rsid w:val="00906E1C"/>
    <w:rsid w:val="0091286A"/>
    <w:rsid w:val="00912955"/>
    <w:rsid w:val="009131DE"/>
    <w:rsid w:val="00916E13"/>
    <w:rsid w:val="009214AF"/>
    <w:rsid w:val="0092237C"/>
    <w:rsid w:val="00922C2D"/>
    <w:rsid w:val="00923082"/>
    <w:rsid w:val="00925191"/>
    <w:rsid w:val="00925B91"/>
    <w:rsid w:val="009270EC"/>
    <w:rsid w:val="009279E4"/>
    <w:rsid w:val="00930F70"/>
    <w:rsid w:val="00934016"/>
    <w:rsid w:val="00934A2D"/>
    <w:rsid w:val="00934ECF"/>
    <w:rsid w:val="0093553A"/>
    <w:rsid w:val="009511A6"/>
    <w:rsid w:val="009517E7"/>
    <w:rsid w:val="009523B5"/>
    <w:rsid w:val="009536B7"/>
    <w:rsid w:val="009543AF"/>
    <w:rsid w:val="00955474"/>
    <w:rsid w:val="009572E1"/>
    <w:rsid w:val="009612FA"/>
    <w:rsid w:val="00961B3C"/>
    <w:rsid w:val="00961D8A"/>
    <w:rsid w:val="00962506"/>
    <w:rsid w:val="0096267D"/>
    <w:rsid w:val="00964D7A"/>
    <w:rsid w:val="00972132"/>
    <w:rsid w:val="00972D91"/>
    <w:rsid w:val="009735F3"/>
    <w:rsid w:val="00974439"/>
    <w:rsid w:val="00974CCA"/>
    <w:rsid w:val="0097600A"/>
    <w:rsid w:val="00976C54"/>
    <w:rsid w:val="00980007"/>
    <w:rsid w:val="0098073A"/>
    <w:rsid w:val="00980EA2"/>
    <w:rsid w:val="00982BFF"/>
    <w:rsid w:val="0098324A"/>
    <w:rsid w:val="00983441"/>
    <w:rsid w:val="0098424B"/>
    <w:rsid w:val="00986036"/>
    <w:rsid w:val="009863ED"/>
    <w:rsid w:val="009873D9"/>
    <w:rsid w:val="00987A86"/>
    <w:rsid w:val="00991F0C"/>
    <w:rsid w:val="009922CA"/>
    <w:rsid w:val="00993FF1"/>
    <w:rsid w:val="0099414A"/>
    <w:rsid w:val="00995085"/>
    <w:rsid w:val="009955D3"/>
    <w:rsid w:val="009958A6"/>
    <w:rsid w:val="00996336"/>
    <w:rsid w:val="009970A0"/>
    <w:rsid w:val="009A00A6"/>
    <w:rsid w:val="009A07E5"/>
    <w:rsid w:val="009A32E9"/>
    <w:rsid w:val="009A535F"/>
    <w:rsid w:val="009A5E29"/>
    <w:rsid w:val="009B0D79"/>
    <w:rsid w:val="009B236D"/>
    <w:rsid w:val="009B26CC"/>
    <w:rsid w:val="009B64A2"/>
    <w:rsid w:val="009C161D"/>
    <w:rsid w:val="009C185A"/>
    <w:rsid w:val="009C27B4"/>
    <w:rsid w:val="009C2AF5"/>
    <w:rsid w:val="009C3DBA"/>
    <w:rsid w:val="009C49F4"/>
    <w:rsid w:val="009C5FAA"/>
    <w:rsid w:val="009C625A"/>
    <w:rsid w:val="009C73A8"/>
    <w:rsid w:val="009D04FD"/>
    <w:rsid w:val="009D16F8"/>
    <w:rsid w:val="009D3813"/>
    <w:rsid w:val="009D3DD2"/>
    <w:rsid w:val="009D5AAC"/>
    <w:rsid w:val="009D7235"/>
    <w:rsid w:val="009E0020"/>
    <w:rsid w:val="009E0B01"/>
    <w:rsid w:val="009E11FA"/>
    <w:rsid w:val="009E1373"/>
    <w:rsid w:val="009E1388"/>
    <w:rsid w:val="009E236A"/>
    <w:rsid w:val="009E284A"/>
    <w:rsid w:val="009E2E9A"/>
    <w:rsid w:val="009E359F"/>
    <w:rsid w:val="009E52F4"/>
    <w:rsid w:val="009E67C6"/>
    <w:rsid w:val="009E733F"/>
    <w:rsid w:val="009F0709"/>
    <w:rsid w:val="009F095C"/>
    <w:rsid w:val="009F2576"/>
    <w:rsid w:val="009F2846"/>
    <w:rsid w:val="009F379C"/>
    <w:rsid w:val="009F51D3"/>
    <w:rsid w:val="009F66CE"/>
    <w:rsid w:val="009F7FB4"/>
    <w:rsid w:val="00A004BD"/>
    <w:rsid w:val="00A00880"/>
    <w:rsid w:val="00A045F6"/>
    <w:rsid w:val="00A079F5"/>
    <w:rsid w:val="00A07A5D"/>
    <w:rsid w:val="00A1072E"/>
    <w:rsid w:val="00A11300"/>
    <w:rsid w:val="00A1407D"/>
    <w:rsid w:val="00A16B15"/>
    <w:rsid w:val="00A1754D"/>
    <w:rsid w:val="00A24100"/>
    <w:rsid w:val="00A25E65"/>
    <w:rsid w:val="00A260B4"/>
    <w:rsid w:val="00A26FC3"/>
    <w:rsid w:val="00A30AFA"/>
    <w:rsid w:val="00A30D63"/>
    <w:rsid w:val="00A324E4"/>
    <w:rsid w:val="00A3322D"/>
    <w:rsid w:val="00A3389E"/>
    <w:rsid w:val="00A341E5"/>
    <w:rsid w:val="00A354E5"/>
    <w:rsid w:val="00A35BDF"/>
    <w:rsid w:val="00A35C01"/>
    <w:rsid w:val="00A35EA1"/>
    <w:rsid w:val="00A370DA"/>
    <w:rsid w:val="00A401CD"/>
    <w:rsid w:val="00A42F2E"/>
    <w:rsid w:val="00A43738"/>
    <w:rsid w:val="00A43F21"/>
    <w:rsid w:val="00A44046"/>
    <w:rsid w:val="00A44609"/>
    <w:rsid w:val="00A45E04"/>
    <w:rsid w:val="00A462A5"/>
    <w:rsid w:val="00A51826"/>
    <w:rsid w:val="00A518FA"/>
    <w:rsid w:val="00A52B40"/>
    <w:rsid w:val="00A538D5"/>
    <w:rsid w:val="00A54496"/>
    <w:rsid w:val="00A5582A"/>
    <w:rsid w:val="00A5751E"/>
    <w:rsid w:val="00A57A6F"/>
    <w:rsid w:val="00A60896"/>
    <w:rsid w:val="00A6146C"/>
    <w:rsid w:val="00A62A45"/>
    <w:rsid w:val="00A639CF"/>
    <w:rsid w:val="00A63D4C"/>
    <w:rsid w:val="00A64A57"/>
    <w:rsid w:val="00A65579"/>
    <w:rsid w:val="00A72147"/>
    <w:rsid w:val="00A7343A"/>
    <w:rsid w:val="00A751C5"/>
    <w:rsid w:val="00A7612D"/>
    <w:rsid w:val="00A80109"/>
    <w:rsid w:val="00A81698"/>
    <w:rsid w:val="00A81AB5"/>
    <w:rsid w:val="00A83191"/>
    <w:rsid w:val="00A83529"/>
    <w:rsid w:val="00A83C83"/>
    <w:rsid w:val="00A8751D"/>
    <w:rsid w:val="00A87E43"/>
    <w:rsid w:val="00A900D8"/>
    <w:rsid w:val="00A9125C"/>
    <w:rsid w:val="00A913FF"/>
    <w:rsid w:val="00A927F9"/>
    <w:rsid w:val="00A92E7E"/>
    <w:rsid w:val="00A946D1"/>
    <w:rsid w:val="00A947E1"/>
    <w:rsid w:val="00A9482C"/>
    <w:rsid w:val="00A958B2"/>
    <w:rsid w:val="00AA1FDA"/>
    <w:rsid w:val="00AA2483"/>
    <w:rsid w:val="00AA3F07"/>
    <w:rsid w:val="00AA42B7"/>
    <w:rsid w:val="00AA50D1"/>
    <w:rsid w:val="00AA78F7"/>
    <w:rsid w:val="00AB0CB0"/>
    <w:rsid w:val="00AB1A98"/>
    <w:rsid w:val="00AB256B"/>
    <w:rsid w:val="00AB2617"/>
    <w:rsid w:val="00AB2EB1"/>
    <w:rsid w:val="00AB3257"/>
    <w:rsid w:val="00AB381D"/>
    <w:rsid w:val="00AB3F52"/>
    <w:rsid w:val="00AB4C6C"/>
    <w:rsid w:val="00AB7705"/>
    <w:rsid w:val="00AB7C74"/>
    <w:rsid w:val="00AB7E28"/>
    <w:rsid w:val="00AC0220"/>
    <w:rsid w:val="00AC1F97"/>
    <w:rsid w:val="00AC227E"/>
    <w:rsid w:val="00AC3199"/>
    <w:rsid w:val="00AC4331"/>
    <w:rsid w:val="00AC4645"/>
    <w:rsid w:val="00AC5843"/>
    <w:rsid w:val="00AC6667"/>
    <w:rsid w:val="00AD1977"/>
    <w:rsid w:val="00AD4038"/>
    <w:rsid w:val="00AD4499"/>
    <w:rsid w:val="00AE2E18"/>
    <w:rsid w:val="00AE3A48"/>
    <w:rsid w:val="00AE4AA6"/>
    <w:rsid w:val="00AE536A"/>
    <w:rsid w:val="00AE588F"/>
    <w:rsid w:val="00AE5B4D"/>
    <w:rsid w:val="00AE7A57"/>
    <w:rsid w:val="00AF0931"/>
    <w:rsid w:val="00AF1FC3"/>
    <w:rsid w:val="00AF3E58"/>
    <w:rsid w:val="00AF4CA9"/>
    <w:rsid w:val="00AF5290"/>
    <w:rsid w:val="00AF6F8A"/>
    <w:rsid w:val="00AF711F"/>
    <w:rsid w:val="00AF75ED"/>
    <w:rsid w:val="00AF7732"/>
    <w:rsid w:val="00B00D05"/>
    <w:rsid w:val="00B0192C"/>
    <w:rsid w:val="00B02469"/>
    <w:rsid w:val="00B02F31"/>
    <w:rsid w:val="00B04155"/>
    <w:rsid w:val="00B057C8"/>
    <w:rsid w:val="00B06AC5"/>
    <w:rsid w:val="00B06BDA"/>
    <w:rsid w:val="00B06DB7"/>
    <w:rsid w:val="00B106F7"/>
    <w:rsid w:val="00B11AC1"/>
    <w:rsid w:val="00B15826"/>
    <w:rsid w:val="00B166A7"/>
    <w:rsid w:val="00B1726F"/>
    <w:rsid w:val="00B201A0"/>
    <w:rsid w:val="00B2050F"/>
    <w:rsid w:val="00B21983"/>
    <w:rsid w:val="00B22643"/>
    <w:rsid w:val="00B22969"/>
    <w:rsid w:val="00B22BC4"/>
    <w:rsid w:val="00B23701"/>
    <w:rsid w:val="00B23CD7"/>
    <w:rsid w:val="00B2482E"/>
    <w:rsid w:val="00B24D21"/>
    <w:rsid w:val="00B25917"/>
    <w:rsid w:val="00B25D6E"/>
    <w:rsid w:val="00B30887"/>
    <w:rsid w:val="00B31FF3"/>
    <w:rsid w:val="00B3289D"/>
    <w:rsid w:val="00B32B8D"/>
    <w:rsid w:val="00B32E3A"/>
    <w:rsid w:val="00B33322"/>
    <w:rsid w:val="00B33A1A"/>
    <w:rsid w:val="00B34082"/>
    <w:rsid w:val="00B36B3E"/>
    <w:rsid w:val="00B37F72"/>
    <w:rsid w:val="00B4022F"/>
    <w:rsid w:val="00B40455"/>
    <w:rsid w:val="00B409E7"/>
    <w:rsid w:val="00B42144"/>
    <w:rsid w:val="00B42D77"/>
    <w:rsid w:val="00B43068"/>
    <w:rsid w:val="00B46CD5"/>
    <w:rsid w:val="00B47170"/>
    <w:rsid w:val="00B47A6F"/>
    <w:rsid w:val="00B47C65"/>
    <w:rsid w:val="00B51EC4"/>
    <w:rsid w:val="00B52398"/>
    <w:rsid w:val="00B523D8"/>
    <w:rsid w:val="00B55354"/>
    <w:rsid w:val="00B55797"/>
    <w:rsid w:val="00B55EC7"/>
    <w:rsid w:val="00B56D62"/>
    <w:rsid w:val="00B57079"/>
    <w:rsid w:val="00B570B9"/>
    <w:rsid w:val="00B60D66"/>
    <w:rsid w:val="00B6525B"/>
    <w:rsid w:val="00B65974"/>
    <w:rsid w:val="00B66B57"/>
    <w:rsid w:val="00B67171"/>
    <w:rsid w:val="00B67528"/>
    <w:rsid w:val="00B677BF"/>
    <w:rsid w:val="00B70029"/>
    <w:rsid w:val="00B70A84"/>
    <w:rsid w:val="00B713C4"/>
    <w:rsid w:val="00B7215F"/>
    <w:rsid w:val="00B72E51"/>
    <w:rsid w:val="00B748D1"/>
    <w:rsid w:val="00B76992"/>
    <w:rsid w:val="00B8171E"/>
    <w:rsid w:val="00B81E33"/>
    <w:rsid w:val="00B8438B"/>
    <w:rsid w:val="00B86C83"/>
    <w:rsid w:val="00B8718E"/>
    <w:rsid w:val="00B905F1"/>
    <w:rsid w:val="00B90709"/>
    <w:rsid w:val="00B90857"/>
    <w:rsid w:val="00B90C81"/>
    <w:rsid w:val="00B911AA"/>
    <w:rsid w:val="00B9214C"/>
    <w:rsid w:val="00B93455"/>
    <w:rsid w:val="00B940CB"/>
    <w:rsid w:val="00B96CA4"/>
    <w:rsid w:val="00B977E2"/>
    <w:rsid w:val="00BA1FD0"/>
    <w:rsid w:val="00BA46A1"/>
    <w:rsid w:val="00BA4BF8"/>
    <w:rsid w:val="00BA4EF3"/>
    <w:rsid w:val="00BA64B8"/>
    <w:rsid w:val="00BA68D4"/>
    <w:rsid w:val="00BB03CC"/>
    <w:rsid w:val="00BB06C4"/>
    <w:rsid w:val="00BB0856"/>
    <w:rsid w:val="00BB1BE3"/>
    <w:rsid w:val="00BB2E25"/>
    <w:rsid w:val="00BB39E8"/>
    <w:rsid w:val="00BB42E1"/>
    <w:rsid w:val="00BB6F00"/>
    <w:rsid w:val="00BB76F0"/>
    <w:rsid w:val="00BB7B53"/>
    <w:rsid w:val="00BB7E9C"/>
    <w:rsid w:val="00BC0921"/>
    <w:rsid w:val="00BC0BD1"/>
    <w:rsid w:val="00BC1CEA"/>
    <w:rsid w:val="00BC271B"/>
    <w:rsid w:val="00BC32DC"/>
    <w:rsid w:val="00BC52AD"/>
    <w:rsid w:val="00BC550E"/>
    <w:rsid w:val="00BC5D94"/>
    <w:rsid w:val="00BC6647"/>
    <w:rsid w:val="00BD2A55"/>
    <w:rsid w:val="00BD3C2E"/>
    <w:rsid w:val="00BD6ADF"/>
    <w:rsid w:val="00BD6BFA"/>
    <w:rsid w:val="00BD76F8"/>
    <w:rsid w:val="00BE046E"/>
    <w:rsid w:val="00BE3A74"/>
    <w:rsid w:val="00BF04F5"/>
    <w:rsid w:val="00BF1D2A"/>
    <w:rsid w:val="00BF378F"/>
    <w:rsid w:val="00BF3D0E"/>
    <w:rsid w:val="00BF4A96"/>
    <w:rsid w:val="00BF4AC4"/>
    <w:rsid w:val="00BF4F25"/>
    <w:rsid w:val="00BF56A6"/>
    <w:rsid w:val="00BF618C"/>
    <w:rsid w:val="00BF676D"/>
    <w:rsid w:val="00C00CFD"/>
    <w:rsid w:val="00C010EB"/>
    <w:rsid w:val="00C02996"/>
    <w:rsid w:val="00C067AF"/>
    <w:rsid w:val="00C0764A"/>
    <w:rsid w:val="00C119ED"/>
    <w:rsid w:val="00C13F33"/>
    <w:rsid w:val="00C14365"/>
    <w:rsid w:val="00C1540C"/>
    <w:rsid w:val="00C16356"/>
    <w:rsid w:val="00C16856"/>
    <w:rsid w:val="00C177A7"/>
    <w:rsid w:val="00C17DCE"/>
    <w:rsid w:val="00C21BBD"/>
    <w:rsid w:val="00C21BF2"/>
    <w:rsid w:val="00C230EA"/>
    <w:rsid w:val="00C259AA"/>
    <w:rsid w:val="00C26ABD"/>
    <w:rsid w:val="00C30DE3"/>
    <w:rsid w:val="00C310B1"/>
    <w:rsid w:val="00C33214"/>
    <w:rsid w:val="00C33FC8"/>
    <w:rsid w:val="00C35373"/>
    <w:rsid w:val="00C3604E"/>
    <w:rsid w:val="00C36CBA"/>
    <w:rsid w:val="00C36CEC"/>
    <w:rsid w:val="00C36DE4"/>
    <w:rsid w:val="00C36EF5"/>
    <w:rsid w:val="00C42280"/>
    <w:rsid w:val="00C42606"/>
    <w:rsid w:val="00C44417"/>
    <w:rsid w:val="00C44930"/>
    <w:rsid w:val="00C45FAC"/>
    <w:rsid w:val="00C46EF1"/>
    <w:rsid w:val="00C474E9"/>
    <w:rsid w:val="00C47590"/>
    <w:rsid w:val="00C5025C"/>
    <w:rsid w:val="00C51CEF"/>
    <w:rsid w:val="00C5347D"/>
    <w:rsid w:val="00C53F50"/>
    <w:rsid w:val="00C53F6C"/>
    <w:rsid w:val="00C53FAA"/>
    <w:rsid w:val="00C54377"/>
    <w:rsid w:val="00C54A51"/>
    <w:rsid w:val="00C572CD"/>
    <w:rsid w:val="00C57732"/>
    <w:rsid w:val="00C57B05"/>
    <w:rsid w:val="00C628E8"/>
    <w:rsid w:val="00C64119"/>
    <w:rsid w:val="00C64D0E"/>
    <w:rsid w:val="00C652B3"/>
    <w:rsid w:val="00C66C3B"/>
    <w:rsid w:val="00C67BAB"/>
    <w:rsid w:val="00C70836"/>
    <w:rsid w:val="00C70C8E"/>
    <w:rsid w:val="00C710B5"/>
    <w:rsid w:val="00C73D89"/>
    <w:rsid w:val="00C75124"/>
    <w:rsid w:val="00C75395"/>
    <w:rsid w:val="00C75F4E"/>
    <w:rsid w:val="00C77572"/>
    <w:rsid w:val="00C802EF"/>
    <w:rsid w:val="00C8035F"/>
    <w:rsid w:val="00C804AE"/>
    <w:rsid w:val="00C810D5"/>
    <w:rsid w:val="00C825B8"/>
    <w:rsid w:val="00C82D9D"/>
    <w:rsid w:val="00C83A7B"/>
    <w:rsid w:val="00C85BA0"/>
    <w:rsid w:val="00C876ED"/>
    <w:rsid w:val="00C90117"/>
    <w:rsid w:val="00C90384"/>
    <w:rsid w:val="00C90701"/>
    <w:rsid w:val="00C91830"/>
    <w:rsid w:val="00C934ED"/>
    <w:rsid w:val="00C93557"/>
    <w:rsid w:val="00C93633"/>
    <w:rsid w:val="00C93C17"/>
    <w:rsid w:val="00C94459"/>
    <w:rsid w:val="00C94F79"/>
    <w:rsid w:val="00C953D2"/>
    <w:rsid w:val="00C96051"/>
    <w:rsid w:val="00C96924"/>
    <w:rsid w:val="00C96AA2"/>
    <w:rsid w:val="00C97128"/>
    <w:rsid w:val="00CA04B0"/>
    <w:rsid w:val="00CA1DAE"/>
    <w:rsid w:val="00CA2D49"/>
    <w:rsid w:val="00CA3435"/>
    <w:rsid w:val="00CA4769"/>
    <w:rsid w:val="00CA524E"/>
    <w:rsid w:val="00CA57B8"/>
    <w:rsid w:val="00CA6CDA"/>
    <w:rsid w:val="00CA7BA3"/>
    <w:rsid w:val="00CB08E9"/>
    <w:rsid w:val="00CB1518"/>
    <w:rsid w:val="00CB3CD2"/>
    <w:rsid w:val="00CB4784"/>
    <w:rsid w:val="00CB49B3"/>
    <w:rsid w:val="00CB4DA8"/>
    <w:rsid w:val="00CB6D7E"/>
    <w:rsid w:val="00CB7E05"/>
    <w:rsid w:val="00CC0012"/>
    <w:rsid w:val="00CC1362"/>
    <w:rsid w:val="00CC21B1"/>
    <w:rsid w:val="00CC38C0"/>
    <w:rsid w:val="00CC4255"/>
    <w:rsid w:val="00CD02ED"/>
    <w:rsid w:val="00CD03F3"/>
    <w:rsid w:val="00CD0CEB"/>
    <w:rsid w:val="00CD581E"/>
    <w:rsid w:val="00CD5F3A"/>
    <w:rsid w:val="00CD6563"/>
    <w:rsid w:val="00CD6D7D"/>
    <w:rsid w:val="00CE0325"/>
    <w:rsid w:val="00CE42FD"/>
    <w:rsid w:val="00CE43F4"/>
    <w:rsid w:val="00CE5196"/>
    <w:rsid w:val="00CE7CC1"/>
    <w:rsid w:val="00CF017A"/>
    <w:rsid w:val="00CF0A75"/>
    <w:rsid w:val="00CF3CF6"/>
    <w:rsid w:val="00CF447A"/>
    <w:rsid w:val="00CF78F6"/>
    <w:rsid w:val="00D00912"/>
    <w:rsid w:val="00D009E3"/>
    <w:rsid w:val="00D01C25"/>
    <w:rsid w:val="00D0249B"/>
    <w:rsid w:val="00D02D5A"/>
    <w:rsid w:val="00D03463"/>
    <w:rsid w:val="00D034FF"/>
    <w:rsid w:val="00D064CF"/>
    <w:rsid w:val="00D06E26"/>
    <w:rsid w:val="00D10AA0"/>
    <w:rsid w:val="00D1194D"/>
    <w:rsid w:val="00D13D20"/>
    <w:rsid w:val="00D14544"/>
    <w:rsid w:val="00D147EB"/>
    <w:rsid w:val="00D15A43"/>
    <w:rsid w:val="00D15C43"/>
    <w:rsid w:val="00D175FE"/>
    <w:rsid w:val="00D22856"/>
    <w:rsid w:val="00D228C2"/>
    <w:rsid w:val="00D22FF6"/>
    <w:rsid w:val="00D24354"/>
    <w:rsid w:val="00D243EE"/>
    <w:rsid w:val="00D2497C"/>
    <w:rsid w:val="00D2517D"/>
    <w:rsid w:val="00D26233"/>
    <w:rsid w:val="00D2635C"/>
    <w:rsid w:val="00D26F9C"/>
    <w:rsid w:val="00D276B9"/>
    <w:rsid w:val="00D27FB7"/>
    <w:rsid w:val="00D35FB3"/>
    <w:rsid w:val="00D361D7"/>
    <w:rsid w:val="00D404E2"/>
    <w:rsid w:val="00D40C1C"/>
    <w:rsid w:val="00D41D49"/>
    <w:rsid w:val="00D4331E"/>
    <w:rsid w:val="00D45491"/>
    <w:rsid w:val="00D45BC3"/>
    <w:rsid w:val="00D47961"/>
    <w:rsid w:val="00D51564"/>
    <w:rsid w:val="00D52C3C"/>
    <w:rsid w:val="00D53158"/>
    <w:rsid w:val="00D55085"/>
    <w:rsid w:val="00D56F76"/>
    <w:rsid w:val="00D611AE"/>
    <w:rsid w:val="00D61FC2"/>
    <w:rsid w:val="00D62519"/>
    <w:rsid w:val="00D67FBD"/>
    <w:rsid w:val="00D717E3"/>
    <w:rsid w:val="00D72D83"/>
    <w:rsid w:val="00D730B5"/>
    <w:rsid w:val="00D74C8F"/>
    <w:rsid w:val="00D74CE1"/>
    <w:rsid w:val="00D75549"/>
    <w:rsid w:val="00D76553"/>
    <w:rsid w:val="00D77BFB"/>
    <w:rsid w:val="00D8047D"/>
    <w:rsid w:val="00D80B0A"/>
    <w:rsid w:val="00D8183D"/>
    <w:rsid w:val="00D819AC"/>
    <w:rsid w:val="00D81CF3"/>
    <w:rsid w:val="00D82CE3"/>
    <w:rsid w:val="00D863F6"/>
    <w:rsid w:val="00D90C61"/>
    <w:rsid w:val="00D910C5"/>
    <w:rsid w:val="00D91A5D"/>
    <w:rsid w:val="00D92660"/>
    <w:rsid w:val="00D93F7E"/>
    <w:rsid w:val="00D947BE"/>
    <w:rsid w:val="00D958E6"/>
    <w:rsid w:val="00D97F00"/>
    <w:rsid w:val="00DA08BF"/>
    <w:rsid w:val="00DA0F83"/>
    <w:rsid w:val="00DA1632"/>
    <w:rsid w:val="00DA247C"/>
    <w:rsid w:val="00DA4162"/>
    <w:rsid w:val="00DA6BDA"/>
    <w:rsid w:val="00DB0F28"/>
    <w:rsid w:val="00DB169D"/>
    <w:rsid w:val="00DB480E"/>
    <w:rsid w:val="00DB4B80"/>
    <w:rsid w:val="00DC2E81"/>
    <w:rsid w:val="00DC33FF"/>
    <w:rsid w:val="00DC7FEB"/>
    <w:rsid w:val="00DD290A"/>
    <w:rsid w:val="00DD2AC5"/>
    <w:rsid w:val="00DD5A21"/>
    <w:rsid w:val="00DD5EC7"/>
    <w:rsid w:val="00DD7217"/>
    <w:rsid w:val="00DD73CE"/>
    <w:rsid w:val="00DE18B1"/>
    <w:rsid w:val="00DE1D07"/>
    <w:rsid w:val="00DE66CD"/>
    <w:rsid w:val="00DF00E7"/>
    <w:rsid w:val="00DF0A00"/>
    <w:rsid w:val="00DF1C6F"/>
    <w:rsid w:val="00DF3A58"/>
    <w:rsid w:val="00DF4E7A"/>
    <w:rsid w:val="00DF5136"/>
    <w:rsid w:val="00DF5A0F"/>
    <w:rsid w:val="00DF5FE3"/>
    <w:rsid w:val="00DF7373"/>
    <w:rsid w:val="00DF7E85"/>
    <w:rsid w:val="00E00D63"/>
    <w:rsid w:val="00E010D1"/>
    <w:rsid w:val="00E03132"/>
    <w:rsid w:val="00E03301"/>
    <w:rsid w:val="00E045FD"/>
    <w:rsid w:val="00E06708"/>
    <w:rsid w:val="00E06BE5"/>
    <w:rsid w:val="00E106A9"/>
    <w:rsid w:val="00E10A5D"/>
    <w:rsid w:val="00E113B1"/>
    <w:rsid w:val="00E159F2"/>
    <w:rsid w:val="00E15A2B"/>
    <w:rsid w:val="00E17F6B"/>
    <w:rsid w:val="00E20241"/>
    <w:rsid w:val="00E205A7"/>
    <w:rsid w:val="00E20BA7"/>
    <w:rsid w:val="00E23979"/>
    <w:rsid w:val="00E244DB"/>
    <w:rsid w:val="00E256E1"/>
    <w:rsid w:val="00E26BAB"/>
    <w:rsid w:val="00E26EC6"/>
    <w:rsid w:val="00E27016"/>
    <w:rsid w:val="00E27081"/>
    <w:rsid w:val="00E3106F"/>
    <w:rsid w:val="00E31E0B"/>
    <w:rsid w:val="00E31E7E"/>
    <w:rsid w:val="00E31F81"/>
    <w:rsid w:val="00E33237"/>
    <w:rsid w:val="00E33AB7"/>
    <w:rsid w:val="00E34393"/>
    <w:rsid w:val="00E34AE8"/>
    <w:rsid w:val="00E34C67"/>
    <w:rsid w:val="00E353A0"/>
    <w:rsid w:val="00E37DF8"/>
    <w:rsid w:val="00E40700"/>
    <w:rsid w:val="00E44620"/>
    <w:rsid w:val="00E44928"/>
    <w:rsid w:val="00E44B98"/>
    <w:rsid w:val="00E45898"/>
    <w:rsid w:val="00E45997"/>
    <w:rsid w:val="00E477E1"/>
    <w:rsid w:val="00E47C35"/>
    <w:rsid w:val="00E51460"/>
    <w:rsid w:val="00E51744"/>
    <w:rsid w:val="00E51A9D"/>
    <w:rsid w:val="00E5203C"/>
    <w:rsid w:val="00E5216E"/>
    <w:rsid w:val="00E53AEE"/>
    <w:rsid w:val="00E53B63"/>
    <w:rsid w:val="00E53D71"/>
    <w:rsid w:val="00E56508"/>
    <w:rsid w:val="00E57199"/>
    <w:rsid w:val="00E603E6"/>
    <w:rsid w:val="00E60D14"/>
    <w:rsid w:val="00E63888"/>
    <w:rsid w:val="00E64AFD"/>
    <w:rsid w:val="00E659B3"/>
    <w:rsid w:val="00E6692B"/>
    <w:rsid w:val="00E71CDB"/>
    <w:rsid w:val="00E72D3F"/>
    <w:rsid w:val="00E74738"/>
    <w:rsid w:val="00E752CF"/>
    <w:rsid w:val="00E75585"/>
    <w:rsid w:val="00E7606E"/>
    <w:rsid w:val="00E76181"/>
    <w:rsid w:val="00E770A0"/>
    <w:rsid w:val="00E772CA"/>
    <w:rsid w:val="00E7911A"/>
    <w:rsid w:val="00E80E9C"/>
    <w:rsid w:val="00E81A4F"/>
    <w:rsid w:val="00E81F83"/>
    <w:rsid w:val="00E823E6"/>
    <w:rsid w:val="00E82ACA"/>
    <w:rsid w:val="00E83251"/>
    <w:rsid w:val="00E83391"/>
    <w:rsid w:val="00E874EA"/>
    <w:rsid w:val="00E87ABA"/>
    <w:rsid w:val="00E948D2"/>
    <w:rsid w:val="00E94C02"/>
    <w:rsid w:val="00E9515B"/>
    <w:rsid w:val="00E96B02"/>
    <w:rsid w:val="00E96D0C"/>
    <w:rsid w:val="00E96D67"/>
    <w:rsid w:val="00E97B49"/>
    <w:rsid w:val="00EA0800"/>
    <w:rsid w:val="00EA0B5F"/>
    <w:rsid w:val="00EA171A"/>
    <w:rsid w:val="00EA1E28"/>
    <w:rsid w:val="00EA21A7"/>
    <w:rsid w:val="00EA388F"/>
    <w:rsid w:val="00EA415C"/>
    <w:rsid w:val="00EA5098"/>
    <w:rsid w:val="00EA6D74"/>
    <w:rsid w:val="00EA730C"/>
    <w:rsid w:val="00EB03F2"/>
    <w:rsid w:val="00EB1426"/>
    <w:rsid w:val="00EB23CA"/>
    <w:rsid w:val="00EB2464"/>
    <w:rsid w:val="00EB2778"/>
    <w:rsid w:val="00EB39AA"/>
    <w:rsid w:val="00EB45F8"/>
    <w:rsid w:val="00EB4A1C"/>
    <w:rsid w:val="00EB4BC6"/>
    <w:rsid w:val="00EB54C0"/>
    <w:rsid w:val="00EB5758"/>
    <w:rsid w:val="00EB5AFF"/>
    <w:rsid w:val="00EB6199"/>
    <w:rsid w:val="00EB627F"/>
    <w:rsid w:val="00EC2F2C"/>
    <w:rsid w:val="00EC32F8"/>
    <w:rsid w:val="00EC3778"/>
    <w:rsid w:val="00EC6679"/>
    <w:rsid w:val="00EC6D7B"/>
    <w:rsid w:val="00EC7BBA"/>
    <w:rsid w:val="00ED0128"/>
    <w:rsid w:val="00ED0933"/>
    <w:rsid w:val="00ED0CA5"/>
    <w:rsid w:val="00ED106A"/>
    <w:rsid w:val="00ED15DB"/>
    <w:rsid w:val="00ED3FF4"/>
    <w:rsid w:val="00ED43E3"/>
    <w:rsid w:val="00ED4B3B"/>
    <w:rsid w:val="00ED6580"/>
    <w:rsid w:val="00ED68CF"/>
    <w:rsid w:val="00EE2302"/>
    <w:rsid w:val="00EE3870"/>
    <w:rsid w:val="00EE39B8"/>
    <w:rsid w:val="00EE3DC3"/>
    <w:rsid w:val="00EE6BF4"/>
    <w:rsid w:val="00EF1CDD"/>
    <w:rsid w:val="00EF2127"/>
    <w:rsid w:val="00EF36D0"/>
    <w:rsid w:val="00EF3748"/>
    <w:rsid w:val="00EF3D49"/>
    <w:rsid w:val="00F0044E"/>
    <w:rsid w:val="00F014D7"/>
    <w:rsid w:val="00F01518"/>
    <w:rsid w:val="00F02379"/>
    <w:rsid w:val="00F02EA2"/>
    <w:rsid w:val="00F030AE"/>
    <w:rsid w:val="00F042E6"/>
    <w:rsid w:val="00F05488"/>
    <w:rsid w:val="00F102B7"/>
    <w:rsid w:val="00F10F34"/>
    <w:rsid w:val="00F11584"/>
    <w:rsid w:val="00F116E7"/>
    <w:rsid w:val="00F11E91"/>
    <w:rsid w:val="00F14A31"/>
    <w:rsid w:val="00F14D6E"/>
    <w:rsid w:val="00F15213"/>
    <w:rsid w:val="00F16C4E"/>
    <w:rsid w:val="00F1737A"/>
    <w:rsid w:val="00F1775C"/>
    <w:rsid w:val="00F20576"/>
    <w:rsid w:val="00F206A0"/>
    <w:rsid w:val="00F2397D"/>
    <w:rsid w:val="00F23AC8"/>
    <w:rsid w:val="00F255AE"/>
    <w:rsid w:val="00F25D0D"/>
    <w:rsid w:val="00F2667E"/>
    <w:rsid w:val="00F27D6E"/>
    <w:rsid w:val="00F30B8B"/>
    <w:rsid w:val="00F328E0"/>
    <w:rsid w:val="00F347D0"/>
    <w:rsid w:val="00F35E0E"/>
    <w:rsid w:val="00F3727E"/>
    <w:rsid w:val="00F37B21"/>
    <w:rsid w:val="00F40202"/>
    <w:rsid w:val="00F41465"/>
    <w:rsid w:val="00F42ACF"/>
    <w:rsid w:val="00F43080"/>
    <w:rsid w:val="00F44BAE"/>
    <w:rsid w:val="00F45024"/>
    <w:rsid w:val="00F47781"/>
    <w:rsid w:val="00F47E0A"/>
    <w:rsid w:val="00F47F09"/>
    <w:rsid w:val="00F5009F"/>
    <w:rsid w:val="00F501EA"/>
    <w:rsid w:val="00F519C7"/>
    <w:rsid w:val="00F5562D"/>
    <w:rsid w:val="00F569C8"/>
    <w:rsid w:val="00F57BFA"/>
    <w:rsid w:val="00F613C9"/>
    <w:rsid w:val="00F62D68"/>
    <w:rsid w:val="00F6330C"/>
    <w:rsid w:val="00F6607C"/>
    <w:rsid w:val="00F666AF"/>
    <w:rsid w:val="00F67368"/>
    <w:rsid w:val="00F71C44"/>
    <w:rsid w:val="00F725B1"/>
    <w:rsid w:val="00F72FF8"/>
    <w:rsid w:val="00F73FD6"/>
    <w:rsid w:val="00F74EFB"/>
    <w:rsid w:val="00F75FF4"/>
    <w:rsid w:val="00F77739"/>
    <w:rsid w:val="00F8107F"/>
    <w:rsid w:val="00F81118"/>
    <w:rsid w:val="00F81FB2"/>
    <w:rsid w:val="00F83EF8"/>
    <w:rsid w:val="00F845D8"/>
    <w:rsid w:val="00F8469D"/>
    <w:rsid w:val="00F84B36"/>
    <w:rsid w:val="00F8510E"/>
    <w:rsid w:val="00F85B8D"/>
    <w:rsid w:val="00F8603B"/>
    <w:rsid w:val="00F91177"/>
    <w:rsid w:val="00F9200F"/>
    <w:rsid w:val="00F93433"/>
    <w:rsid w:val="00F93BF3"/>
    <w:rsid w:val="00F94423"/>
    <w:rsid w:val="00F949AF"/>
    <w:rsid w:val="00F95A92"/>
    <w:rsid w:val="00F966B4"/>
    <w:rsid w:val="00FA16EE"/>
    <w:rsid w:val="00FA1969"/>
    <w:rsid w:val="00FA28E0"/>
    <w:rsid w:val="00FA3C3F"/>
    <w:rsid w:val="00FA554E"/>
    <w:rsid w:val="00FA5B22"/>
    <w:rsid w:val="00FA5DD0"/>
    <w:rsid w:val="00FA61F8"/>
    <w:rsid w:val="00FA6315"/>
    <w:rsid w:val="00FA68A9"/>
    <w:rsid w:val="00FA7B65"/>
    <w:rsid w:val="00FB1B89"/>
    <w:rsid w:val="00FB1D4D"/>
    <w:rsid w:val="00FB2C17"/>
    <w:rsid w:val="00FB3758"/>
    <w:rsid w:val="00FB6132"/>
    <w:rsid w:val="00FB697A"/>
    <w:rsid w:val="00FC11F3"/>
    <w:rsid w:val="00FC1CF1"/>
    <w:rsid w:val="00FC269C"/>
    <w:rsid w:val="00FC2EA8"/>
    <w:rsid w:val="00FC318C"/>
    <w:rsid w:val="00FC4378"/>
    <w:rsid w:val="00FC6508"/>
    <w:rsid w:val="00FC66C2"/>
    <w:rsid w:val="00FD014C"/>
    <w:rsid w:val="00FD1A5F"/>
    <w:rsid w:val="00FD25FA"/>
    <w:rsid w:val="00FD3B2C"/>
    <w:rsid w:val="00FD5EFD"/>
    <w:rsid w:val="00FD637E"/>
    <w:rsid w:val="00FD6B9B"/>
    <w:rsid w:val="00FD6EAA"/>
    <w:rsid w:val="00FD7E7A"/>
    <w:rsid w:val="00FE2A1A"/>
    <w:rsid w:val="00FE435F"/>
    <w:rsid w:val="00FE57B1"/>
    <w:rsid w:val="00FE5DC1"/>
    <w:rsid w:val="00FE6445"/>
    <w:rsid w:val="00FE64EA"/>
    <w:rsid w:val="00FF07E0"/>
    <w:rsid w:val="00FF3A7D"/>
    <w:rsid w:val="00FF4A06"/>
    <w:rsid w:val="00FF54D3"/>
    <w:rsid w:val="00FF57AA"/>
    <w:rsid w:val="00FF62AA"/>
    <w:rsid w:val="00FF654C"/>
    <w:rsid w:val="01A549D3"/>
    <w:rsid w:val="01C62756"/>
    <w:rsid w:val="024360C7"/>
    <w:rsid w:val="024D031A"/>
    <w:rsid w:val="026B8D72"/>
    <w:rsid w:val="0280CF7E"/>
    <w:rsid w:val="029798FD"/>
    <w:rsid w:val="02B67A4A"/>
    <w:rsid w:val="02DE88E8"/>
    <w:rsid w:val="033ED3D7"/>
    <w:rsid w:val="03A38683"/>
    <w:rsid w:val="03BAC02E"/>
    <w:rsid w:val="03CD1D53"/>
    <w:rsid w:val="03ED0D59"/>
    <w:rsid w:val="0414AF6F"/>
    <w:rsid w:val="0480E90F"/>
    <w:rsid w:val="052781F5"/>
    <w:rsid w:val="052AE0D1"/>
    <w:rsid w:val="0570CDBA"/>
    <w:rsid w:val="05BACF27"/>
    <w:rsid w:val="0695C99C"/>
    <w:rsid w:val="069AE9A3"/>
    <w:rsid w:val="0734018D"/>
    <w:rsid w:val="075856DF"/>
    <w:rsid w:val="07605709"/>
    <w:rsid w:val="078017C7"/>
    <w:rsid w:val="07955A3A"/>
    <w:rsid w:val="08245AEA"/>
    <w:rsid w:val="082D016F"/>
    <w:rsid w:val="083E60A5"/>
    <w:rsid w:val="0851CC67"/>
    <w:rsid w:val="09BF246C"/>
    <w:rsid w:val="0A2DFD09"/>
    <w:rsid w:val="0A551885"/>
    <w:rsid w:val="0A5A0E1C"/>
    <w:rsid w:val="0AA6CAB4"/>
    <w:rsid w:val="0AAE757B"/>
    <w:rsid w:val="0B34BB93"/>
    <w:rsid w:val="0B5D37D5"/>
    <w:rsid w:val="0B71FF5B"/>
    <w:rsid w:val="0C358FB1"/>
    <w:rsid w:val="0C363B27"/>
    <w:rsid w:val="0C385577"/>
    <w:rsid w:val="0C8BF125"/>
    <w:rsid w:val="0CB01AA7"/>
    <w:rsid w:val="0CE1E207"/>
    <w:rsid w:val="0CF1EE15"/>
    <w:rsid w:val="0D6AB40B"/>
    <w:rsid w:val="0D77822F"/>
    <w:rsid w:val="0E129BCC"/>
    <w:rsid w:val="0E5D58B0"/>
    <w:rsid w:val="0F0FDA3E"/>
    <w:rsid w:val="0F2BB67C"/>
    <w:rsid w:val="0F3AC14D"/>
    <w:rsid w:val="1009C515"/>
    <w:rsid w:val="104E5B80"/>
    <w:rsid w:val="1065B85A"/>
    <w:rsid w:val="108B5D5B"/>
    <w:rsid w:val="10AE5A8F"/>
    <w:rsid w:val="10CF1304"/>
    <w:rsid w:val="10E4EEE7"/>
    <w:rsid w:val="114FE0DE"/>
    <w:rsid w:val="11F5DD68"/>
    <w:rsid w:val="124FB6AA"/>
    <w:rsid w:val="12799843"/>
    <w:rsid w:val="12AC6E66"/>
    <w:rsid w:val="12B5AC52"/>
    <w:rsid w:val="12B63A0F"/>
    <w:rsid w:val="13157BA9"/>
    <w:rsid w:val="133FB5AC"/>
    <w:rsid w:val="1368A474"/>
    <w:rsid w:val="13ACF9E2"/>
    <w:rsid w:val="13C30A0D"/>
    <w:rsid w:val="13F43429"/>
    <w:rsid w:val="140E1FE8"/>
    <w:rsid w:val="1465EF41"/>
    <w:rsid w:val="1466B979"/>
    <w:rsid w:val="1493688C"/>
    <w:rsid w:val="14BEE661"/>
    <w:rsid w:val="14C0B422"/>
    <w:rsid w:val="14CF5EB2"/>
    <w:rsid w:val="1508D1B9"/>
    <w:rsid w:val="15198C0C"/>
    <w:rsid w:val="1537CC5F"/>
    <w:rsid w:val="158DF23B"/>
    <w:rsid w:val="15941C18"/>
    <w:rsid w:val="15BF0DB7"/>
    <w:rsid w:val="15D94854"/>
    <w:rsid w:val="15FF7B8D"/>
    <w:rsid w:val="1615C6BF"/>
    <w:rsid w:val="1648D0EC"/>
    <w:rsid w:val="1657861D"/>
    <w:rsid w:val="16837B67"/>
    <w:rsid w:val="16B6A6DE"/>
    <w:rsid w:val="170E0794"/>
    <w:rsid w:val="173DC4B9"/>
    <w:rsid w:val="1747EBBA"/>
    <w:rsid w:val="176D0425"/>
    <w:rsid w:val="1775DE83"/>
    <w:rsid w:val="17AAEFE5"/>
    <w:rsid w:val="17E5A9C1"/>
    <w:rsid w:val="18028BBD"/>
    <w:rsid w:val="182C3FE7"/>
    <w:rsid w:val="182DD626"/>
    <w:rsid w:val="1851E2A1"/>
    <w:rsid w:val="18528EC1"/>
    <w:rsid w:val="18854A4D"/>
    <w:rsid w:val="18A3BE6C"/>
    <w:rsid w:val="18AA65C8"/>
    <w:rsid w:val="18EC601B"/>
    <w:rsid w:val="191FD595"/>
    <w:rsid w:val="1938151A"/>
    <w:rsid w:val="193B822E"/>
    <w:rsid w:val="19AF73B4"/>
    <w:rsid w:val="19EA0175"/>
    <w:rsid w:val="1A20744D"/>
    <w:rsid w:val="1A333B0C"/>
    <w:rsid w:val="1A376156"/>
    <w:rsid w:val="1A91DFC4"/>
    <w:rsid w:val="1AEEF3AC"/>
    <w:rsid w:val="1B0B22F6"/>
    <w:rsid w:val="1B3F065B"/>
    <w:rsid w:val="1B427675"/>
    <w:rsid w:val="1B4C3419"/>
    <w:rsid w:val="1B677874"/>
    <w:rsid w:val="1BC3419C"/>
    <w:rsid w:val="1C2FE977"/>
    <w:rsid w:val="1C9B17DE"/>
    <w:rsid w:val="1CCA19E3"/>
    <w:rsid w:val="1D2EA9CE"/>
    <w:rsid w:val="1D469463"/>
    <w:rsid w:val="1DC3026F"/>
    <w:rsid w:val="1DCF122F"/>
    <w:rsid w:val="1E11B595"/>
    <w:rsid w:val="1E48CD95"/>
    <w:rsid w:val="1E6EA066"/>
    <w:rsid w:val="1E86CF36"/>
    <w:rsid w:val="1E8FB175"/>
    <w:rsid w:val="1E926A14"/>
    <w:rsid w:val="1F175136"/>
    <w:rsid w:val="1FD12C96"/>
    <w:rsid w:val="1FE52E11"/>
    <w:rsid w:val="205AE6DA"/>
    <w:rsid w:val="20616A65"/>
    <w:rsid w:val="20A25634"/>
    <w:rsid w:val="20A8FF25"/>
    <w:rsid w:val="20B7402D"/>
    <w:rsid w:val="211E68FD"/>
    <w:rsid w:val="215150BA"/>
    <w:rsid w:val="21EB3454"/>
    <w:rsid w:val="21EB65BD"/>
    <w:rsid w:val="22405498"/>
    <w:rsid w:val="224AFD06"/>
    <w:rsid w:val="226938B6"/>
    <w:rsid w:val="2272EC8B"/>
    <w:rsid w:val="22B6FEE9"/>
    <w:rsid w:val="22C81378"/>
    <w:rsid w:val="22F3E7EB"/>
    <w:rsid w:val="2308157A"/>
    <w:rsid w:val="236FC220"/>
    <w:rsid w:val="23C33DE8"/>
    <w:rsid w:val="23F52AE9"/>
    <w:rsid w:val="240675B3"/>
    <w:rsid w:val="246F7058"/>
    <w:rsid w:val="247D848F"/>
    <w:rsid w:val="24C9F5B3"/>
    <w:rsid w:val="24FF46FF"/>
    <w:rsid w:val="24FFE633"/>
    <w:rsid w:val="253C4E66"/>
    <w:rsid w:val="2547A1A3"/>
    <w:rsid w:val="258ABCE1"/>
    <w:rsid w:val="25B8D9A3"/>
    <w:rsid w:val="25C0A4FE"/>
    <w:rsid w:val="25E91ED3"/>
    <w:rsid w:val="260798E9"/>
    <w:rsid w:val="2690D965"/>
    <w:rsid w:val="26A7A48F"/>
    <w:rsid w:val="26C74FA6"/>
    <w:rsid w:val="26F9CDEA"/>
    <w:rsid w:val="27037F0D"/>
    <w:rsid w:val="2706F1A9"/>
    <w:rsid w:val="2766A224"/>
    <w:rsid w:val="27D63EC8"/>
    <w:rsid w:val="27E0123A"/>
    <w:rsid w:val="2889F392"/>
    <w:rsid w:val="28A9D289"/>
    <w:rsid w:val="28C9B2F9"/>
    <w:rsid w:val="29688EB0"/>
    <w:rsid w:val="2984E007"/>
    <w:rsid w:val="29AE98F5"/>
    <w:rsid w:val="2A1CD713"/>
    <w:rsid w:val="2A341A71"/>
    <w:rsid w:val="2A3EFB61"/>
    <w:rsid w:val="2A75524D"/>
    <w:rsid w:val="2A7C554D"/>
    <w:rsid w:val="2A7EE503"/>
    <w:rsid w:val="2AF486BF"/>
    <w:rsid w:val="2B8218C9"/>
    <w:rsid w:val="2B89476F"/>
    <w:rsid w:val="2BAA543C"/>
    <w:rsid w:val="2C0285A8"/>
    <w:rsid w:val="2C48DDD0"/>
    <w:rsid w:val="2C824FCB"/>
    <w:rsid w:val="2CC5A632"/>
    <w:rsid w:val="2CD7A776"/>
    <w:rsid w:val="2CE77B0C"/>
    <w:rsid w:val="2CF9955C"/>
    <w:rsid w:val="2D191991"/>
    <w:rsid w:val="2D273348"/>
    <w:rsid w:val="2D3359D1"/>
    <w:rsid w:val="2D7A5ECD"/>
    <w:rsid w:val="2D7FF574"/>
    <w:rsid w:val="2DA3A4C3"/>
    <w:rsid w:val="2DAFF654"/>
    <w:rsid w:val="2DF0C77E"/>
    <w:rsid w:val="2E07F053"/>
    <w:rsid w:val="2E08C58E"/>
    <w:rsid w:val="2E09EFC2"/>
    <w:rsid w:val="2E10D3D7"/>
    <w:rsid w:val="2E4340A6"/>
    <w:rsid w:val="2E56A1EC"/>
    <w:rsid w:val="2EB76201"/>
    <w:rsid w:val="2EEA677A"/>
    <w:rsid w:val="2EF30CCE"/>
    <w:rsid w:val="2EF964A7"/>
    <w:rsid w:val="2F253028"/>
    <w:rsid w:val="2F79DAF3"/>
    <w:rsid w:val="2FA2B8A9"/>
    <w:rsid w:val="2FBAB6E7"/>
    <w:rsid w:val="2FCA09B5"/>
    <w:rsid w:val="304B0C2F"/>
    <w:rsid w:val="30842846"/>
    <w:rsid w:val="309EDC11"/>
    <w:rsid w:val="3120F3E6"/>
    <w:rsid w:val="31B86956"/>
    <w:rsid w:val="32291843"/>
    <w:rsid w:val="32449696"/>
    <w:rsid w:val="324F2DE2"/>
    <w:rsid w:val="32D6ADC9"/>
    <w:rsid w:val="32E3B846"/>
    <w:rsid w:val="3352A3DB"/>
    <w:rsid w:val="3372D058"/>
    <w:rsid w:val="33B88C95"/>
    <w:rsid w:val="344D9DBF"/>
    <w:rsid w:val="345C6662"/>
    <w:rsid w:val="34662AC8"/>
    <w:rsid w:val="34774D18"/>
    <w:rsid w:val="34868B1F"/>
    <w:rsid w:val="3536A60D"/>
    <w:rsid w:val="35770C59"/>
    <w:rsid w:val="35A447A0"/>
    <w:rsid w:val="36082825"/>
    <w:rsid w:val="37432A0D"/>
    <w:rsid w:val="377CE083"/>
    <w:rsid w:val="3780B257"/>
    <w:rsid w:val="378624F4"/>
    <w:rsid w:val="379FA138"/>
    <w:rsid w:val="3818EFDF"/>
    <w:rsid w:val="384E6C88"/>
    <w:rsid w:val="385DD19B"/>
    <w:rsid w:val="38D19DF7"/>
    <w:rsid w:val="38F1C7FA"/>
    <w:rsid w:val="396A7244"/>
    <w:rsid w:val="39ED7179"/>
    <w:rsid w:val="3A383841"/>
    <w:rsid w:val="3B178A35"/>
    <w:rsid w:val="3B2D3585"/>
    <w:rsid w:val="3B311F00"/>
    <w:rsid w:val="3BFF05D3"/>
    <w:rsid w:val="3BFF44E6"/>
    <w:rsid w:val="3C0BDC04"/>
    <w:rsid w:val="3C639997"/>
    <w:rsid w:val="3D58C97C"/>
    <w:rsid w:val="3D7F83AA"/>
    <w:rsid w:val="3DAE4A8C"/>
    <w:rsid w:val="3DB0A1F4"/>
    <w:rsid w:val="3DB951B2"/>
    <w:rsid w:val="3DC28C5C"/>
    <w:rsid w:val="3DF84AEC"/>
    <w:rsid w:val="3E01E8C5"/>
    <w:rsid w:val="3E556943"/>
    <w:rsid w:val="3E7F2DE4"/>
    <w:rsid w:val="3ECA58F3"/>
    <w:rsid w:val="3F37E817"/>
    <w:rsid w:val="3F596EF8"/>
    <w:rsid w:val="3F5DD2ED"/>
    <w:rsid w:val="3F769C4E"/>
    <w:rsid w:val="3FA357DD"/>
    <w:rsid w:val="401EC851"/>
    <w:rsid w:val="40888C7F"/>
    <w:rsid w:val="40D4EAE8"/>
    <w:rsid w:val="414843A0"/>
    <w:rsid w:val="41DDD659"/>
    <w:rsid w:val="41F4F161"/>
    <w:rsid w:val="4241978B"/>
    <w:rsid w:val="42A5FE4E"/>
    <w:rsid w:val="4308C229"/>
    <w:rsid w:val="4349AA05"/>
    <w:rsid w:val="43D9A893"/>
    <w:rsid w:val="4408A74D"/>
    <w:rsid w:val="44518BD2"/>
    <w:rsid w:val="4479437C"/>
    <w:rsid w:val="44800822"/>
    <w:rsid w:val="44D2A83E"/>
    <w:rsid w:val="44D668C6"/>
    <w:rsid w:val="45347E3C"/>
    <w:rsid w:val="4553BA0E"/>
    <w:rsid w:val="4587BFF1"/>
    <w:rsid w:val="469810A4"/>
    <w:rsid w:val="470016F0"/>
    <w:rsid w:val="4718C00D"/>
    <w:rsid w:val="4722747C"/>
    <w:rsid w:val="4739872C"/>
    <w:rsid w:val="473A5119"/>
    <w:rsid w:val="47592A09"/>
    <w:rsid w:val="47737B9F"/>
    <w:rsid w:val="47948D16"/>
    <w:rsid w:val="47B3B8BF"/>
    <w:rsid w:val="47D5319B"/>
    <w:rsid w:val="48131114"/>
    <w:rsid w:val="481699FB"/>
    <w:rsid w:val="482C0478"/>
    <w:rsid w:val="486D91AA"/>
    <w:rsid w:val="48C9D946"/>
    <w:rsid w:val="48E2DBF8"/>
    <w:rsid w:val="495BC5E5"/>
    <w:rsid w:val="498A805F"/>
    <w:rsid w:val="49C5A37F"/>
    <w:rsid w:val="49D11619"/>
    <w:rsid w:val="4A1C9A1F"/>
    <w:rsid w:val="4A255644"/>
    <w:rsid w:val="4A79BADC"/>
    <w:rsid w:val="4A7C89CC"/>
    <w:rsid w:val="4AFD72AE"/>
    <w:rsid w:val="4B101F8D"/>
    <w:rsid w:val="4B1711AA"/>
    <w:rsid w:val="4B4F07CE"/>
    <w:rsid w:val="4B6C1C77"/>
    <w:rsid w:val="4BABD913"/>
    <w:rsid w:val="4C265B08"/>
    <w:rsid w:val="4C492BE1"/>
    <w:rsid w:val="4C5AE77F"/>
    <w:rsid w:val="4CF71FFB"/>
    <w:rsid w:val="4CFE59CB"/>
    <w:rsid w:val="4D28D48D"/>
    <w:rsid w:val="4D314E7E"/>
    <w:rsid w:val="4DB198C0"/>
    <w:rsid w:val="4DB858C8"/>
    <w:rsid w:val="4DC417B4"/>
    <w:rsid w:val="4DD0AC15"/>
    <w:rsid w:val="4DFFDDDF"/>
    <w:rsid w:val="4E4BA8F3"/>
    <w:rsid w:val="4E8C7FCD"/>
    <w:rsid w:val="4F30EF25"/>
    <w:rsid w:val="4FB73EA3"/>
    <w:rsid w:val="4FF3538A"/>
    <w:rsid w:val="500B10A1"/>
    <w:rsid w:val="500FBF1F"/>
    <w:rsid w:val="502E9ECD"/>
    <w:rsid w:val="504A4692"/>
    <w:rsid w:val="50B1D6AB"/>
    <w:rsid w:val="50D94DA3"/>
    <w:rsid w:val="50E09338"/>
    <w:rsid w:val="5114F1A3"/>
    <w:rsid w:val="51377460"/>
    <w:rsid w:val="5137A9D2"/>
    <w:rsid w:val="51F06569"/>
    <w:rsid w:val="52211464"/>
    <w:rsid w:val="522450B6"/>
    <w:rsid w:val="5295B2D1"/>
    <w:rsid w:val="529EEA73"/>
    <w:rsid w:val="53196785"/>
    <w:rsid w:val="537E07B6"/>
    <w:rsid w:val="538FB6D5"/>
    <w:rsid w:val="53AE6C37"/>
    <w:rsid w:val="53D1900E"/>
    <w:rsid w:val="546530F0"/>
    <w:rsid w:val="549FFB85"/>
    <w:rsid w:val="54FC2128"/>
    <w:rsid w:val="5522B43F"/>
    <w:rsid w:val="55A8CF02"/>
    <w:rsid w:val="55CFF951"/>
    <w:rsid w:val="56B901B5"/>
    <w:rsid w:val="56DC920B"/>
    <w:rsid w:val="576B4B65"/>
    <w:rsid w:val="578A59E9"/>
    <w:rsid w:val="58318782"/>
    <w:rsid w:val="58A2358E"/>
    <w:rsid w:val="58E85D2B"/>
    <w:rsid w:val="5991A4F9"/>
    <w:rsid w:val="59DC1B63"/>
    <w:rsid w:val="5A5E0E82"/>
    <w:rsid w:val="5AB9BFA1"/>
    <w:rsid w:val="5B2BB118"/>
    <w:rsid w:val="5B80CD8A"/>
    <w:rsid w:val="5B88C495"/>
    <w:rsid w:val="5C0930E4"/>
    <w:rsid w:val="5C378C46"/>
    <w:rsid w:val="5C696920"/>
    <w:rsid w:val="5C6EE49A"/>
    <w:rsid w:val="5C833562"/>
    <w:rsid w:val="5C891F09"/>
    <w:rsid w:val="5CFAA619"/>
    <w:rsid w:val="5D2723E3"/>
    <w:rsid w:val="5D39587B"/>
    <w:rsid w:val="5D5450F6"/>
    <w:rsid w:val="5D69FBA1"/>
    <w:rsid w:val="5D872E02"/>
    <w:rsid w:val="5D9734EF"/>
    <w:rsid w:val="5DBC4040"/>
    <w:rsid w:val="5DD03235"/>
    <w:rsid w:val="5E2CC228"/>
    <w:rsid w:val="5E765F3D"/>
    <w:rsid w:val="5EDADC29"/>
    <w:rsid w:val="5F0B3E18"/>
    <w:rsid w:val="5F16CD42"/>
    <w:rsid w:val="5F1FD4AD"/>
    <w:rsid w:val="5F314D30"/>
    <w:rsid w:val="5F4298C3"/>
    <w:rsid w:val="5F721D22"/>
    <w:rsid w:val="5FD354D2"/>
    <w:rsid w:val="6095DEAA"/>
    <w:rsid w:val="60E28F76"/>
    <w:rsid w:val="60F9768E"/>
    <w:rsid w:val="610C2F2B"/>
    <w:rsid w:val="613A7356"/>
    <w:rsid w:val="613B428C"/>
    <w:rsid w:val="61624FA3"/>
    <w:rsid w:val="6175D3A3"/>
    <w:rsid w:val="61786359"/>
    <w:rsid w:val="61C7DC92"/>
    <w:rsid w:val="61E93D46"/>
    <w:rsid w:val="6229F769"/>
    <w:rsid w:val="622A2D45"/>
    <w:rsid w:val="62A72EE1"/>
    <w:rsid w:val="632CA9FB"/>
    <w:rsid w:val="636062BF"/>
    <w:rsid w:val="636DC4EB"/>
    <w:rsid w:val="64225EE4"/>
    <w:rsid w:val="645049E0"/>
    <w:rsid w:val="64B7757D"/>
    <w:rsid w:val="6562E8D1"/>
    <w:rsid w:val="667A9F24"/>
    <w:rsid w:val="669B14EB"/>
    <w:rsid w:val="66CA327D"/>
    <w:rsid w:val="674F7246"/>
    <w:rsid w:val="676148EF"/>
    <w:rsid w:val="6787449F"/>
    <w:rsid w:val="68B863F0"/>
    <w:rsid w:val="69037FE2"/>
    <w:rsid w:val="692155A3"/>
    <w:rsid w:val="69321468"/>
    <w:rsid w:val="695588F7"/>
    <w:rsid w:val="695F69DE"/>
    <w:rsid w:val="6960A64A"/>
    <w:rsid w:val="69CAB492"/>
    <w:rsid w:val="69DB6B0C"/>
    <w:rsid w:val="69F0D83B"/>
    <w:rsid w:val="69FB5A3B"/>
    <w:rsid w:val="6A0311B9"/>
    <w:rsid w:val="6A218660"/>
    <w:rsid w:val="6A8E25ED"/>
    <w:rsid w:val="6AB12655"/>
    <w:rsid w:val="6AC103B5"/>
    <w:rsid w:val="6ACB0D98"/>
    <w:rsid w:val="6AD907E9"/>
    <w:rsid w:val="6AF1E022"/>
    <w:rsid w:val="6B09CE0C"/>
    <w:rsid w:val="6C3A4006"/>
    <w:rsid w:val="6CA46E34"/>
    <w:rsid w:val="6CEC8795"/>
    <w:rsid w:val="6D084B58"/>
    <w:rsid w:val="6D0DAF81"/>
    <w:rsid w:val="6D4F1E5C"/>
    <w:rsid w:val="6D66AE90"/>
    <w:rsid w:val="6E92C122"/>
    <w:rsid w:val="6F6F7DAB"/>
    <w:rsid w:val="6FB794CF"/>
    <w:rsid w:val="6FCCA655"/>
    <w:rsid w:val="6FF50AE0"/>
    <w:rsid w:val="704C2236"/>
    <w:rsid w:val="70C1A6F0"/>
    <w:rsid w:val="7101430C"/>
    <w:rsid w:val="7137F946"/>
    <w:rsid w:val="71585421"/>
    <w:rsid w:val="71CC0013"/>
    <w:rsid w:val="720A154B"/>
    <w:rsid w:val="7225FD8E"/>
    <w:rsid w:val="7296BEF2"/>
    <w:rsid w:val="729B3267"/>
    <w:rsid w:val="72B0495B"/>
    <w:rsid w:val="7346F4B6"/>
    <w:rsid w:val="73541756"/>
    <w:rsid w:val="739565B1"/>
    <w:rsid w:val="73B1ADF3"/>
    <w:rsid w:val="73B8B92D"/>
    <w:rsid w:val="73BD71C5"/>
    <w:rsid w:val="73CA4AD5"/>
    <w:rsid w:val="73FB1EA7"/>
    <w:rsid w:val="73FC1772"/>
    <w:rsid w:val="748BACDB"/>
    <w:rsid w:val="74CD21DC"/>
    <w:rsid w:val="74DA17EC"/>
    <w:rsid w:val="74E042D5"/>
    <w:rsid w:val="751907EB"/>
    <w:rsid w:val="75383B9D"/>
    <w:rsid w:val="754A6A38"/>
    <w:rsid w:val="7598EBB6"/>
    <w:rsid w:val="75A7AD67"/>
    <w:rsid w:val="75B79CB8"/>
    <w:rsid w:val="7638FC9B"/>
    <w:rsid w:val="76461539"/>
    <w:rsid w:val="765F4B37"/>
    <w:rsid w:val="767005A7"/>
    <w:rsid w:val="768B5371"/>
    <w:rsid w:val="76E80D52"/>
    <w:rsid w:val="770232B6"/>
    <w:rsid w:val="772CE00E"/>
    <w:rsid w:val="775DBA9B"/>
    <w:rsid w:val="7770D33E"/>
    <w:rsid w:val="77BAA906"/>
    <w:rsid w:val="77C71164"/>
    <w:rsid w:val="7884A34E"/>
    <w:rsid w:val="78B42B48"/>
    <w:rsid w:val="78C8CCFC"/>
    <w:rsid w:val="78E84B3F"/>
    <w:rsid w:val="78F1BDC6"/>
    <w:rsid w:val="79358991"/>
    <w:rsid w:val="79522213"/>
    <w:rsid w:val="79645734"/>
    <w:rsid w:val="79ABCA4C"/>
    <w:rsid w:val="79AD9E73"/>
    <w:rsid w:val="7A14318C"/>
    <w:rsid w:val="7A8D1E92"/>
    <w:rsid w:val="7A9CFA50"/>
    <w:rsid w:val="7AC2F3AB"/>
    <w:rsid w:val="7AC5D7BE"/>
    <w:rsid w:val="7B675520"/>
    <w:rsid w:val="7B7A03F8"/>
    <w:rsid w:val="7B9B0ED4"/>
    <w:rsid w:val="7BD1428C"/>
    <w:rsid w:val="7C6188D8"/>
    <w:rsid w:val="7C9E235E"/>
    <w:rsid w:val="7CA55BCB"/>
    <w:rsid w:val="7D552B69"/>
    <w:rsid w:val="7D82DF00"/>
    <w:rsid w:val="7D910DCA"/>
    <w:rsid w:val="7E2774F2"/>
    <w:rsid w:val="7E628161"/>
    <w:rsid w:val="7EA10191"/>
    <w:rsid w:val="7F926326"/>
    <w:rsid w:val="7FD40381"/>
    <w:rsid w:val="7FD9061C"/>
    <w:rsid w:val="7FF9CED2"/>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E97CD2F"/>
  <w15:docId w15:val="{1CC9E574-7BA6-914C-8DD1-6F6FCF62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33" w:qFormat="1"/>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CB3"/>
    <w:pPr>
      <w:suppressAutoHyphens/>
      <w:overflowPunct w:val="0"/>
      <w:autoSpaceDE w:val="0"/>
      <w:textAlignment w:val="baseline"/>
    </w:pPr>
    <w:rPr>
      <w:rFonts w:ascii="Times New Roman" w:eastAsia="Times New Roman" w:hAnsi="Times New Roman"/>
      <w:lang w:eastAsia="ar-SA"/>
    </w:rPr>
  </w:style>
  <w:style w:type="paragraph" w:styleId="Ttulo1">
    <w:name w:val="heading 1"/>
    <w:basedOn w:val="Normal"/>
    <w:next w:val="Normal"/>
    <w:link w:val="Ttulo1Car"/>
    <w:uiPriority w:val="9"/>
    <w:qFormat/>
    <w:rsid w:val="000423DD"/>
    <w:pPr>
      <w:keepNext/>
      <w:numPr>
        <w:numId w:val="5"/>
      </w:numPr>
      <w:shd w:val="clear" w:color="auto" w:fill="3366CC"/>
      <w:spacing w:before="240" w:after="60"/>
      <w:ind w:left="567" w:hanging="567"/>
      <w:jc w:val="center"/>
      <w:outlineLvl w:val="0"/>
    </w:pPr>
    <w:rPr>
      <w:rFonts w:ascii="Arial Narrow" w:hAnsi="Arial Narrow" w:cs="Arial"/>
      <w:b/>
      <w:bCs/>
      <w:color w:val="FFFFFF"/>
      <w:kern w:val="32"/>
      <w:sz w:val="22"/>
      <w:szCs w:val="22"/>
    </w:rPr>
  </w:style>
  <w:style w:type="paragraph" w:styleId="Ttulo3">
    <w:name w:val="heading 3"/>
    <w:basedOn w:val="Normal"/>
    <w:next w:val="Normal"/>
    <w:link w:val="Ttulo3Car"/>
    <w:uiPriority w:val="9"/>
    <w:semiHidden/>
    <w:unhideWhenUsed/>
    <w:qFormat/>
    <w:rsid w:val="00E17F6B"/>
    <w:pPr>
      <w:keepNext/>
      <w:keepLines/>
      <w:spacing w:before="200"/>
      <w:outlineLvl w:val="2"/>
    </w:pPr>
    <w:rPr>
      <w:rFonts w:ascii="Cambria"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8C3007"/>
    <w:rPr>
      <w:rFonts w:cs="Times New Roman"/>
      <w:color w:val="0000FF"/>
      <w:u w:val="single"/>
    </w:rPr>
  </w:style>
  <w:style w:type="paragraph" w:styleId="Textoindependiente">
    <w:name w:val="Body Text"/>
    <w:basedOn w:val="Normal"/>
    <w:link w:val="TextoindependienteCar"/>
    <w:rsid w:val="008C3007"/>
    <w:pPr>
      <w:jc w:val="both"/>
    </w:pPr>
    <w:rPr>
      <w:rFonts w:ascii="Helvetica" w:hAnsi="Helvetica"/>
      <w:color w:val="000000"/>
      <w:sz w:val="24"/>
    </w:rPr>
  </w:style>
  <w:style w:type="character" w:customStyle="1" w:styleId="TextoindependienteCar">
    <w:name w:val="Texto independiente Car"/>
    <w:link w:val="Textoindependiente"/>
    <w:rsid w:val="008C3007"/>
    <w:rPr>
      <w:rFonts w:ascii="Helvetica" w:eastAsia="Times New Roman" w:hAnsi="Helvetica" w:cs="Times New Roman"/>
      <w:color w:val="000000"/>
      <w:sz w:val="24"/>
      <w:szCs w:val="20"/>
      <w:lang w:val="es-ES_tradnl" w:eastAsia="ar-SA"/>
    </w:rPr>
  </w:style>
  <w:style w:type="paragraph" w:styleId="Encabezado">
    <w:name w:val="header"/>
    <w:basedOn w:val="Normal"/>
    <w:next w:val="Textoindependiente"/>
    <w:link w:val="EncabezadoCar"/>
    <w:rsid w:val="008C3007"/>
    <w:pPr>
      <w:tabs>
        <w:tab w:val="center" w:pos="4252"/>
        <w:tab w:val="right" w:pos="8504"/>
      </w:tabs>
    </w:pPr>
  </w:style>
  <w:style w:type="character" w:customStyle="1" w:styleId="EncabezadoCar">
    <w:name w:val="Encabezado Car"/>
    <w:link w:val="Encabezado"/>
    <w:rsid w:val="008C3007"/>
    <w:rPr>
      <w:rFonts w:ascii="Times New Roman" w:eastAsia="Times New Roman" w:hAnsi="Times New Roman" w:cs="Times New Roman"/>
      <w:sz w:val="20"/>
      <w:szCs w:val="20"/>
      <w:lang w:val="es-ES_tradnl" w:eastAsia="ar-SA"/>
    </w:rPr>
  </w:style>
  <w:style w:type="paragraph" w:styleId="Ttulo">
    <w:name w:val="Title"/>
    <w:basedOn w:val="Normal"/>
    <w:next w:val="Subttulo"/>
    <w:link w:val="TtuloCar"/>
    <w:qFormat/>
    <w:rsid w:val="008C3007"/>
    <w:pPr>
      <w:jc w:val="center"/>
    </w:pPr>
    <w:rPr>
      <w:rFonts w:ascii="Helvetica-Bold" w:hAnsi="Helvetica-Bold"/>
      <w:b/>
      <w:color w:val="000000"/>
      <w:sz w:val="24"/>
    </w:rPr>
  </w:style>
  <w:style w:type="character" w:customStyle="1" w:styleId="TtuloCar">
    <w:name w:val="Título Car"/>
    <w:link w:val="Ttulo"/>
    <w:rsid w:val="008C3007"/>
    <w:rPr>
      <w:rFonts w:ascii="Helvetica-Bold" w:eastAsia="Times New Roman" w:hAnsi="Helvetica-Bold" w:cs="Times New Roman"/>
      <w:b/>
      <w:color w:val="000000"/>
      <w:sz w:val="24"/>
      <w:szCs w:val="20"/>
      <w:lang w:val="es-ES_tradnl" w:eastAsia="ar-SA"/>
    </w:rPr>
  </w:style>
  <w:style w:type="paragraph" w:customStyle="1" w:styleId="Textoindependiente21">
    <w:name w:val="Texto independiente 21"/>
    <w:basedOn w:val="Normal"/>
    <w:rsid w:val="008C3007"/>
    <w:rPr>
      <w:rFonts w:ascii="Arial" w:hAnsi="Arial"/>
      <w:sz w:val="24"/>
    </w:rPr>
  </w:style>
  <w:style w:type="paragraph" w:customStyle="1" w:styleId="Textoindependiente31">
    <w:name w:val="Texto independiente 31"/>
    <w:basedOn w:val="Normal"/>
    <w:rsid w:val="008C3007"/>
    <w:pPr>
      <w:widowControl w:val="0"/>
      <w:spacing w:after="120"/>
      <w:jc w:val="both"/>
    </w:pPr>
    <w:rPr>
      <w:rFonts w:ascii="Arial" w:hAnsi="Arial"/>
      <w:sz w:val="24"/>
    </w:rPr>
  </w:style>
  <w:style w:type="paragraph" w:styleId="Piedepgina">
    <w:name w:val="footer"/>
    <w:basedOn w:val="Normal"/>
    <w:link w:val="PiedepginaCar"/>
    <w:rsid w:val="008C3007"/>
    <w:pPr>
      <w:tabs>
        <w:tab w:val="center" w:pos="4252"/>
        <w:tab w:val="right" w:pos="8504"/>
      </w:tabs>
    </w:pPr>
  </w:style>
  <w:style w:type="character" w:customStyle="1" w:styleId="PiedepginaCar">
    <w:name w:val="Pie de página Car"/>
    <w:link w:val="Piedepgina"/>
    <w:rsid w:val="008C3007"/>
    <w:rPr>
      <w:rFonts w:ascii="Times New Roman" w:eastAsia="Times New Roman" w:hAnsi="Times New Roman" w:cs="Times New Roman"/>
      <w:sz w:val="20"/>
      <w:szCs w:val="20"/>
      <w:lang w:val="es-ES_tradnl" w:eastAsia="ar-SA"/>
    </w:rPr>
  </w:style>
  <w:style w:type="paragraph" w:styleId="Textonotapie">
    <w:name w:val="footnote text"/>
    <w:aliases w:val="texto de nota al pie,Texto nota pie Car1,Texto nota pie Car Car,texto de nota al pie Car Car,ft Car Car Car,Texto nota pie Car1 Car,Texto nota pie Car Car Car,texto de nota al pie Car Car Car Car,Nota a pie/Bibliog,ft,FA Fu,Car1 Car Car"/>
    <w:basedOn w:val="Normal"/>
    <w:link w:val="TextonotapieCar"/>
    <w:qFormat/>
    <w:rsid w:val="008C3007"/>
  </w:style>
  <w:style w:type="character" w:customStyle="1" w:styleId="TextonotapieCar">
    <w:name w:val="Texto nota pie Car"/>
    <w:aliases w:val="texto de nota al pie Car,Texto nota pie Car1 Car1,Texto nota pie Car Car Car1,texto de nota al pie Car Car Car,ft Car Car Car Car,Texto nota pie Car1 Car Car,Texto nota pie Car Car Car Car,texto de nota al pie Car Car Car Car Car"/>
    <w:link w:val="Textonotapie"/>
    <w:rsid w:val="008C3007"/>
    <w:rPr>
      <w:rFonts w:ascii="Times New Roman" w:eastAsia="Times New Roman" w:hAnsi="Times New Roman" w:cs="Times New Roman"/>
      <w:sz w:val="20"/>
      <w:szCs w:val="20"/>
      <w:lang w:val="es-ES_tradnl" w:eastAsia="ar-SA"/>
    </w:rPr>
  </w:style>
  <w:style w:type="paragraph" w:customStyle="1" w:styleId="Listavistosa-nfasis13">
    <w:name w:val="Lista vistosa - Énfasis 13"/>
    <w:basedOn w:val="Normal"/>
    <w:uiPriority w:val="99"/>
    <w:qFormat/>
    <w:rsid w:val="008C3007"/>
    <w:pPr>
      <w:suppressAutoHyphens w:val="0"/>
      <w:overflowPunct/>
      <w:autoSpaceDE/>
      <w:ind w:left="708"/>
      <w:textAlignment w:val="auto"/>
    </w:pPr>
    <w:rPr>
      <w:sz w:val="24"/>
      <w:szCs w:val="24"/>
      <w:lang w:val="es-ES" w:eastAsia="es-ES"/>
    </w:rPr>
  </w:style>
  <w:style w:type="paragraph" w:styleId="Prrafodelista">
    <w:name w:val="List Paragraph"/>
    <w:basedOn w:val="Normal"/>
    <w:link w:val="PrrafodelistaCar"/>
    <w:uiPriority w:val="34"/>
    <w:qFormat/>
    <w:rsid w:val="008C3007"/>
    <w:pPr>
      <w:ind w:left="720"/>
      <w:contextualSpacing/>
    </w:pPr>
  </w:style>
  <w:style w:type="paragraph" w:styleId="Subttulo">
    <w:name w:val="Subtitle"/>
    <w:basedOn w:val="Normal"/>
    <w:next w:val="Normal"/>
    <w:link w:val="SubttuloCar"/>
    <w:uiPriority w:val="11"/>
    <w:qFormat/>
    <w:rsid w:val="008C3007"/>
    <w:pPr>
      <w:numPr>
        <w:ilvl w:val="1"/>
      </w:numPr>
    </w:pPr>
    <w:rPr>
      <w:rFonts w:ascii="Cambria" w:hAnsi="Cambria"/>
      <w:i/>
      <w:iCs/>
      <w:color w:val="4F81BD"/>
      <w:spacing w:val="15"/>
      <w:sz w:val="24"/>
      <w:szCs w:val="24"/>
    </w:rPr>
  </w:style>
  <w:style w:type="character" w:customStyle="1" w:styleId="SubttuloCar">
    <w:name w:val="Subtítulo Car"/>
    <w:link w:val="Subttulo"/>
    <w:uiPriority w:val="11"/>
    <w:rsid w:val="008C3007"/>
    <w:rPr>
      <w:rFonts w:ascii="Cambria" w:eastAsia="Times New Roman" w:hAnsi="Cambria" w:cs="Times New Roman"/>
      <w:i/>
      <w:iCs/>
      <w:color w:val="4F81BD"/>
      <w:spacing w:val="15"/>
      <w:sz w:val="24"/>
      <w:szCs w:val="24"/>
      <w:lang w:val="es-ES_tradnl" w:eastAsia="ar-SA"/>
    </w:rPr>
  </w:style>
  <w:style w:type="paragraph" w:styleId="Textodeglobo">
    <w:name w:val="Balloon Text"/>
    <w:basedOn w:val="Normal"/>
    <w:link w:val="TextodegloboCar"/>
    <w:uiPriority w:val="99"/>
    <w:semiHidden/>
    <w:unhideWhenUsed/>
    <w:rsid w:val="008C3007"/>
    <w:rPr>
      <w:rFonts w:ascii="Tahoma" w:hAnsi="Tahoma" w:cs="Tahoma"/>
      <w:sz w:val="16"/>
      <w:szCs w:val="16"/>
    </w:rPr>
  </w:style>
  <w:style w:type="character" w:customStyle="1" w:styleId="TextodegloboCar">
    <w:name w:val="Texto de globo Car"/>
    <w:link w:val="Textodeglobo"/>
    <w:uiPriority w:val="99"/>
    <w:semiHidden/>
    <w:rsid w:val="008C3007"/>
    <w:rPr>
      <w:rFonts w:ascii="Tahoma" w:eastAsia="Times New Roman" w:hAnsi="Tahoma" w:cs="Tahoma"/>
      <w:sz w:val="16"/>
      <w:szCs w:val="16"/>
      <w:lang w:val="es-ES_tradnl" w:eastAsia="ar-SA"/>
    </w:rPr>
  </w:style>
  <w:style w:type="character" w:styleId="Refdecomentario">
    <w:name w:val="annotation reference"/>
    <w:uiPriority w:val="99"/>
    <w:semiHidden/>
    <w:unhideWhenUsed/>
    <w:rsid w:val="00550F41"/>
    <w:rPr>
      <w:sz w:val="18"/>
      <w:szCs w:val="18"/>
    </w:rPr>
  </w:style>
  <w:style w:type="paragraph" w:styleId="Textocomentario">
    <w:name w:val="annotation text"/>
    <w:basedOn w:val="Normal"/>
    <w:link w:val="TextocomentarioCar"/>
    <w:uiPriority w:val="99"/>
    <w:unhideWhenUsed/>
    <w:rsid w:val="00550F41"/>
    <w:rPr>
      <w:sz w:val="24"/>
      <w:szCs w:val="24"/>
    </w:rPr>
  </w:style>
  <w:style w:type="character" w:customStyle="1" w:styleId="TextocomentarioCar">
    <w:name w:val="Texto comentario Car"/>
    <w:link w:val="Textocomentario"/>
    <w:uiPriority w:val="99"/>
    <w:rsid w:val="00550F41"/>
    <w:rPr>
      <w:rFonts w:ascii="Times New Roman" w:eastAsia="Times New Roman" w:hAnsi="Times New Roman" w:cs="Times New Roman"/>
      <w:sz w:val="24"/>
      <w:szCs w:val="24"/>
      <w:lang w:val="es-ES_tradnl" w:eastAsia="ar-SA"/>
    </w:rPr>
  </w:style>
  <w:style w:type="paragraph" w:styleId="Asuntodelcomentario">
    <w:name w:val="annotation subject"/>
    <w:basedOn w:val="Textocomentario"/>
    <w:next w:val="Textocomentario"/>
    <w:link w:val="AsuntodelcomentarioCar"/>
    <w:uiPriority w:val="99"/>
    <w:semiHidden/>
    <w:unhideWhenUsed/>
    <w:rsid w:val="00550F41"/>
    <w:rPr>
      <w:b/>
      <w:bCs/>
      <w:sz w:val="20"/>
      <w:szCs w:val="20"/>
    </w:rPr>
  </w:style>
  <w:style w:type="character" w:customStyle="1" w:styleId="AsuntodelcomentarioCar">
    <w:name w:val="Asunto del comentario Car"/>
    <w:link w:val="Asuntodelcomentario"/>
    <w:uiPriority w:val="99"/>
    <w:semiHidden/>
    <w:rsid w:val="00550F41"/>
    <w:rPr>
      <w:rFonts w:ascii="Times New Roman" w:eastAsia="Times New Roman" w:hAnsi="Times New Roman" w:cs="Times New Roman"/>
      <w:b/>
      <w:bCs/>
      <w:sz w:val="20"/>
      <w:szCs w:val="20"/>
      <w:lang w:val="es-ES_tradnl" w:eastAsia="ar-SA"/>
    </w:rPr>
  </w:style>
  <w:style w:type="paragraph" w:customStyle="1" w:styleId="DefaultStyle">
    <w:name w:val="Default Style"/>
    <w:rsid w:val="003C0C0A"/>
    <w:pPr>
      <w:suppressAutoHyphens/>
      <w:spacing w:after="200" w:line="100" w:lineRule="atLeast"/>
      <w:textAlignment w:val="baseline"/>
    </w:pPr>
    <w:rPr>
      <w:rFonts w:ascii="Times New Roman" w:eastAsia="Times New Roman" w:hAnsi="Times New Roman"/>
      <w:color w:val="000000"/>
      <w:sz w:val="24"/>
      <w:szCs w:val="24"/>
    </w:rPr>
  </w:style>
  <w:style w:type="table" w:styleId="Tablaconcuadrcula">
    <w:name w:val="Table Grid"/>
    <w:basedOn w:val="Tablanormal"/>
    <w:uiPriority w:val="59"/>
    <w:rsid w:val="0043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05757A"/>
    <w:pPr>
      <w:suppressAutoHyphens/>
      <w:overflowPunct w:val="0"/>
      <w:autoSpaceDE w:val="0"/>
      <w:textAlignment w:val="baseline"/>
    </w:pPr>
    <w:rPr>
      <w:rFonts w:ascii="Symbol" w:eastAsia="Arial" w:hAnsi="Symbol"/>
      <w:color w:val="000000"/>
      <w:sz w:val="24"/>
      <w:lang w:val="es-ES" w:eastAsia="ar-SA"/>
    </w:rPr>
  </w:style>
  <w:style w:type="paragraph" w:customStyle="1" w:styleId="Default">
    <w:name w:val="Default"/>
    <w:rsid w:val="008A1197"/>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FA61F8"/>
    <w:pPr>
      <w:suppressAutoHyphens w:val="0"/>
      <w:overflowPunct/>
      <w:autoSpaceDE/>
      <w:spacing w:before="100" w:beforeAutospacing="1" w:after="100" w:afterAutospacing="1"/>
      <w:textAlignment w:val="auto"/>
    </w:pPr>
    <w:rPr>
      <w:sz w:val="24"/>
      <w:szCs w:val="24"/>
      <w:lang w:eastAsia="es-CO"/>
    </w:rPr>
  </w:style>
  <w:style w:type="paragraph" w:styleId="Sinespaciado">
    <w:name w:val="No Spacing"/>
    <w:uiPriority w:val="1"/>
    <w:qFormat/>
    <w:rsid w:val="007462F3"/>
    <w:rPr>
      <w:rFonts w:ascii="Times New Roman" w:eastAsia="Times New Roman" w:hAnsi="Times New Roman"/>
      <w:lang w:eastAsia="es-ES"/>
    </w:rPr>
  </w:style>
  <w:style w:type="paragraph" w:customStyle="1" w:styleId="Standard">
    <w:name w:val="Standard"/>
    <w:rsid w:val="0027374F"/>
    <w:pPr>
      <w:suppressAutoHyphens/>
      <w:autoSpaceDN w:val="0"/>
      <w:textAlignment w:val="baseline"/>
    </w:pPr>
    <w:rPr>
      <w:rFonts w:ascii="Times New Roman" w:eastAsia="Times New Roman" w:hAnsi="Times New Roman"/>
      <w:kern w:val="3"/>
      <w:sz w:val="24"/>
      <w:szCs w:val="24"/>
      <w:lang w:val="es-ES"/>
    </w:rPr>
  </w:style>
  <w:style w:type="character" w:styleId="CitaHTML">
    <w:name w:val="HTML Cite"/>
    <w:uiPriority w:val="99"/>
    <w:unhideWhenUsed/>
    <w:rsid w:val="005D20D2"/>
    <w:rPr>
      <w:i/>
      <w:iCs/>
    </w:rPr>
  </w:style>
  <w:style w:type="character" w:customStyle="1" w:styleId="Ttulo3Car">
    <w:name w:val="Título 3 Car"/>
    <w:link w:val="Ttulo3"/>
    <w:uiPriority w:val="9"/>
    <w:semiHidden/>
    <w:rsid w:val="00E17F6B"/>
    <w:rPr>
      <w:rFonts w:ascii="Cambria" w:eastAsia="Times New Roman" w:hAnsi="Cambria"/>
      <w:b/>
      <w:bCs/>
      <w:color w:val="4F81BD"/>
      <w:lang w:eastAsia="ar-SA"/>
    </w:rPr>
  </w:style>
  <w:style w:type="character" w:customStyle="1" w:styleId="PrrafodelistaCar">
    <w:name w:val="Párrafo de lista Car"/>
    <w:link w:val="Prrafodelista"/>
    <w:uiPriority w:val="34"/>
    <w:rsid w:val="00FA5B22"/>
    <w:rPr>
      <w:rFonts w:ascii="Times New Roman" w:eastAsia="Times New Roman" w:hAnsi="Times New Roman"/>
      <w:lang w:eastAsia="ar-SA"/>
    </w:rPr>
  </w:style>
  <w:style w:type="paragraph" w:customStyle="1" w:styleId="ERI">
    <w:name w:val="ERI"/>
    <w:basedOn w:val="Ttulo1"/>
    <w:link w:val="ERICar"/>
    <w:qFormat/>
    <w:rsid w:val="00716D71"/>
    <w:pPr>
      <w:shd w:val="clear" w:color="auto" w:fill="008080"/>
    </w:pPr>
    <w:rPr>
      <w:b w:val="0"/>
    </w:rPr>
  </w:style>
  <w:style w:type="paragraph" w:styleId="TtuloTDC">
    <w:name w:val="TOC Heading"/>
    <w:basedOn w:val="Ttulo1"/>
    <w:next w:val="Normal"/>
    <w:uiPriority w:val="39"/>
    <w:unhideWhenUsed/>
    <w:qFormat/>
    <w:rsid w:val="00E113B1"/>
    <w:pPr>
      <w:keepLines/>
      <w:suppressAutoHyphens w:val="0"/>
      <w:overflowPunct/>
      <w:autoSpaceDE/>
      <w:spacing w:after="0" w:line="259" w:lineRule="auto"/>
      <w:textAlignment w:val="auto"/>
      <w:outlineLvl w:val="9"/>
    </w:pPr>
    <w:rPr>
      <w:bCs w:val="0"/>
      <w:kern w:val="0"/>
      <w:lang w:eastAsia="es-CO"/>
    </w:rPr>
  </w:style>
  <w:style w:type="character" w:customStyle="1" w:styleId="Ttulo1Car">
    <w:name w:val="Título 1 Car"/>
    <w:link w:val="Ttulo1"/>
    <w:uiPriority w:val="9"/>
    <w:rsid w:val="000423DD"/>
    <w:rPr>
      <w:rFonts w:ascii="Arial Narrow" w:eastAsia="Times New Roman" w:hAnsi="Arial Narrow" w:cs="Arial"/>
      <w:b/>
      <w:bCs/>
      <w:color w:val="FFFFFF"/>
      <w:kern w:val="32"/>
      <w:sz w:val="22"/>
      <w:szCs w:val="22"/>
      <w:shd w:val="clear" w:color="auto" w:fill="3366CC"/>
      <w:lang w:eastAsia="ar-SA"/>
    </w:rPr>
  </w:style>
  <w:style w:type="character" w:customStyle="1" w:styleId="ERICar">
    <w:name w:val="ERI Car"/>
    <w:link w:val="ERI"/>
    <w:rsid w:val="00716D71"/>
    <w:rPr>
      <w:rFonts w:ascii="Arial Narrow" w:eastAsia="Times New Roman" w:hAnsi="Arial Narrow" w:cs="Arial"/>
      <w:bCs/>
      <w:color w:val="FFFFFF"/>
      <w:kern w:val="32"/>
      <w:sz w:val="22"/>
      <w:szCs w:val="22"/>
      <w:shd w:val="clear" w:color="auto" w:fill="008080"/>
      <w:lang w:eastAsia="ar-SA"/>
    </w:rPr>
  </w:style>
  <w:style w:type="paragraph" w:styleId="TDC1">
    <w:name w:val="toc 1"/>
    <w:basedOn w:val="Normal"/>
    <w:next w:val="Normal"/>
    <w:autoRedefine/>
    <w:uiPriority w:val="39"/>
    <w:unhideWhenUsed/>
    <w:rsid w:val="00B8171E"/>
    <w:pPr>
      <w:tabs>
        <w:tab w:val="left" w:pos="440"/>
        <w:tab w:val="right" w:leader="dot" w:pos="9923"/>
      </w:tabs>
    </w:pPr>
  </w:style>
  <w:style w:type="character" w:customStyle="1" w:styleId="apple-converted-space">
    <w:name w:val="apple-converted-space"/>
    <w:rsid w:val="00BA46A1"/>
  </w:style>
  <w:style w:type="paragraph" w:styleId="Bibliografa">
    <w:name w:val="Bibliography"/>
    <w:basedOn w:val="Normal"/>
    <w:next w:val="Normal"/>
    <w:uiPriority w:val="37"/>
    <w:unhideWhenUsed/>
    <w:rsid w:val="006F3C13"/>
  </w:style>
  <w:style w:type="character" w:customStyle="1" w:styleId="Mencinsinresolver1">
    <w:name w:val="Mención sin resolver1"/>
    <w:uiPriority w:val="99"/>
    <w:semiHidden/>
    <w:unhideWhenUsed/>
    <w:rsid w:val="0068345B"/>
    <w:rPr>
      <w:color w:val="605E5C"/>
      <w:shd w:val="clear" w:color="auto" w:fill="E1DFDD"/>
    </w:rPr>
  </w:style>
  <w:style w:type="character" w:customStyle="1" w:styleId="apple-tab-span">
    <w:name w:val="apple-tab-span"/>
    <w:rsid w:val="00587FF9"/>
  </w:style>
  <w:style w:type="character" w:styleId="Refdenotaalpie">
    <w:name w:val="footnote reference"/>
    <w:aliases w:val="referencia nota al pie,Footnote symbol,Footnote,16 Point,Superscript 6 Point,ftref,BVI fnr, BVI fnr,Footnote Reference Number,Footnote Reference_LVL6,Footnote Reference_LVL61,Footnote Reference_LVL62,Footnote Reference_LVL63,fr,Ref,F"/>
    <w:unhideWhenUsed/>
    <w:rsid w:val="007977D7"/>
    <w:rPr>
      <w:vertAlign w:val="superscript"/>
    </w:rPr>
  </w:style>
  <w:style w:type="paragraph" w:styleId="Listaconnmeros">
    <w:name w:val="List Number"/>
    <w:basedOn w:val="Normal"/>
    <w:rsid w:val="00C259AA"/>
    <w:pPr>
      <w:numPr>
        <w:numId w:val="23"/>
      </w:numPr>
      <w:overflowPunct/>
      <w:autoSpaceDE/>
      <w:contextualSpacing/>
      <w:textAlignment w:val="auto"/>
    </w:pPr>
    <w:rPr>
      <w:lang w:val="es-ES"/>
    </w:rPr>
  </w:style>
  <w:style w:type="paragraph" w:styleId="Revisin">
    <w:name w:val="Revision"/>
    <w:hidden/>
    <w:uiPriority w:val="99"/>
    <w:semiHidden/>
    <w:rsid w:val="00CC0012"/>
    <w:rPr>
      <w:rFonts w:ascii="Times New Roman" w:eastAsia="Times New Roman" w:hAnsi="Times New Roman"/>
      <w:lang w:eastAsia="ar-SA"/>
    </w:rPr>
  </w:style>
  <w:style w:type="character" w:styleId="Hipervnculovisitado">
    <w:name w:val="FollowedHyperlink"/>
    <w:uiPriority w:val="99"/>
    <w:semiHidden/>
    <w:unhideWhenUsed/>
    <w:rsid w:val="00DF3A58"/>
    <w:rPr>
      <w:color w:val="800080"/>
      <w:u w:val="single"/>
    </w:rPr>
  </w:style>
  <w:style w:type="character" w:styleId="Ttulodellibro">
    <w:name w:val="Book Title"/>
    <w:uiPriority w:val="33"/>
    <w:qFormat/>
    <w:rsid w:val="00C90117"/>
    <w:rPr>
      <w:b/>
      <w:bCs/>
      <w:i w:val="0"/>
      <w:iCs/>
      <w:color w:val="FFFFFF"/>
      <w:spacing w:val="5"/>
    </w:rPr>
  </w:style>
  <w:style w:type="paragraph" w:customStyle="1" w:styleId="EstiloEstiloTtulo1LatinaArial11pt11pt">
    <w:name w:val="Estilo Estilo Título 1 + (Latina) Arial 11 pt + 11 pt"/>
    <w:basedOn w:val="Normal"/>
    <w:uiPriority w:val="99"/>
    <w:rsid w:val="00A3322D"/>
    <w:pPr>
      <w:keepNext/>
      <w:suppressAutoHyphens w:val="0"/>
      <w:overflowPunct/>
      <w:autoSpaceDE/>
      <w:jc w:val="center"/>
      <w:textAlignment w:val="auto"/>
      <w:outlineLvl w:val="0"/>
    </w:pPr>
    <w:rPr>
      <w:rFonts w:ascii="Arial" w:eastAsia="Arial Unicode MS" w:hAnsi="Arial"/>
      <w:b/>
      <w:bCs/>
      <w:sz w:val="2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4886">
      <w:bodyDiv w:val="1"/>
      <w:marLeft w:val="0"/>
      <w:marRight w:val="0"/>
      <w:marTop w:val="0"/>
      <w:marBottom w:val="0"/>
      <w:divBdr>
        <w:top w:val="none" w:sz="0" w:space="0" w:color="auto"/>
        <w:left w:val="none" w:sz="0" w:space="0" w:color="auto"/>
        <w:bottom w:val="none" w:sz="0" w:space="0" w:color="auto"/>
        <w:right w:val="none" w:sz="0" w:space="0" w:color="auto"/>
      </w:divBdr>
    </w:div>
    <w:div w:id="53243504">
      <w:bodyDiv w:val="1"/>
      <w:marLeft w:val="0"/>
      <w:marRight w:val="0"/>
      <w:marTop w:val="0"/>
      <w:marBottom w:val="0"/>
      <w:divBdr>
        <w:top w:val="none" w:sz="0" w:space="0" w:color="auto"/>
        <w:left w:val="none" w:sz="0" w:space="0" w:color="auto"/>
        <w:bottom w:val="none" w:sz="0" w:space="0" w:color="auto"/>
        <w:right w:val="none" w:sz="0" w:space="0" w:color="auto"/>
      </w:divBdr>
      <w:divsChild>
        <w:div w:id="552624275">
          <w:marLeft w:val="533"/>
          <w:marRight w:val="0"/>
          <w:marTop w:val="0"/>
          <w:marBottom w:val="0"/>
          <w:divBdr>
            <w:top w:val="none" w:sz="0" w:space="0" w:color="auto"/>
            <w:left w:val="none" w:sz="0" w:space="0" w:color="auto"/>
            <w:bottom w:val="none" w:sz="0" w:space="0" w:color="auto"/>
            <w:right w:val="none" w:sz="0" w:space="0" w:color="auto"/>
          </w:divBdr>
        </w:div>
      </w:divsChild>
    </w:div>
    <w:div w:id="123357091">
      <w:bodyDiv w:val="1"/>
      <w:marLeft w:val="0"/>
      <w:marRight w:val="0"/>
      <w:marTop w:val="0"/>
      <w:marBottom w:val="0"/>
      <w:divBdr>
        <w:top w:val="none" w:sz="0" w:space="0" w:color="auto"/>
        <w:left w:val="none" w:sz="0" w:space="0" w:color="auto"/>
        <w:bottom w:val="none" w:sz="0" w:space="0" w:color="auto"/>
        <w:right w:val="none" w:sz="0" w:space="0" w:color="auto"/>
      </w:divBdr>
      <w:divsChild>
        <w:div w:id="254091270">
          <w:marLeft w:val="0"/>
          <w:marRight w:val="0"/>
          <w:marTop w:val="0"/>
          <w:marBottom w:val="0"/>
          <w:divBdr>
            <w:top w:val="none" w:sz="0" w:space="0" w:color="auto"/>
            <w:left w:val="none" w:sz="0" w:space="0" w:color="auto"/>
            <w:bottom w:val="none" w:sz="0" w:space="0" w:color="auto"/>
            <w:right w:val="none" w:sz="0" w:space="0" w:color="auto"/>
          </w:divBdr>
        </w:div>
        <w:div w:id="380977492">
          <w:marLeft w:val="0"/>
          <w:marRight w:val="0"/>
          <w:marTop w:val="0"/>
          <w:marBottom w:val="0"/>
          <w:divBdr>
            <w:top w:val="none" w:sz="0" w:space="0" w:color="auto"/>
            <w:left w:val="none" w:sz="0" w:space="0" w:color="auto"/>
            <w:bottom w:val="none" w:sz="0" w:space="0" w:color="auto"/>
            <w:right w:val="none" w:sz="0" w:space="0" w:color="auto"/>
          </w:divBdr>
        </w:div>
        <w:div w:id="461658816">
          <w:marLeft w:val="0"/>
          <w:marRight w:val="0"/>
          <w:marTop w:val="0"/>
          <w:marBottom w:val="0"/>
          <w:divBdr>
            <w:top w:val="none" w:sz="0" w:space="0" w:color="auto"/>
            <w:left w:val="none" w:sz="0" w:space="0" w:color="auto"/>
            <w:bottom w:val="none" w:sz="0" w:space="0" w:color="auto"/>
            <w:right w:val="none" w:sz="0" w:space="0" w:color="auto"/>
          </w:divBdr>
        </w:div>
        <w:div w:id="534661223">
          <w:marLeft w:val="0"/>
          <w:marRight w:val="0"/>
          <w:marTop w:val="0"/>
          <w:marBottom w:val="0"/>
          <w:divBdr>
            <w:top w:val="none" w:sz="0" w:space="0" w:color="auto"/>
            <w:left w:val="none" w:sz="0" w:space="0" w:color="auto"/>
            <w:bottom w:val="none" w:sz="0" w:space="0" w:color="auto"/>
            <w:right w:val="none" w:sz="0" w:space="0" w:color="auto"/>
          </w:divBdr>
        </w:div>
        <w:div w:id="610475896">
          <w:marLeft w:val="0"/>
          <w:marRight w:val="0"/>
          <w:marTop w:val="0"/>
          <w:marBottom w:val="0"/>
          <w:divBdr>
            <w:top w:val="none" w:sz="0" w:space="0" w:color="auto"/>
            <w:left w:val="none" w:sz="0" w:space="0" w:color="auto"/>
            <w:bottom w:val="none" w:sz="0" w:space="0" w:color="auto"/>
            <w:right w:val="none" w:sz="0" w:space="0" w:color="auto"/>
          </w:divBdr>
        </w:div>
        <w:div w:id="662784123">
          <w:marLeft w:val="0"/>
          <w:marRight w:val="0"/>
          <w:marTop w:val="0"/>
          <w:marBottom w:val="0"/>
          <w:divBdr>
            <w:top w:val="none" w:sz="0" w:space="0" w:color="auto"/>
            <w:left w:val="none" w:sz="0" w:space="0" w:color="auto"/>
            <w:bottom w:val="none" w:sz="0" w:space="0" w:color="auto"/>
            <w:right w:val="none" w:sz="0" w:space="0" w:color="auto"/>
          </w:divBdr>
        </w:div>
        <w:div w:id="663554822">
          <w:marLeft w:val="0"/>
          <w:marRight w:val="0"/>
          <w:marTop w:val="0"/>
          <w:marBottom w:val="0"/>
          <w:divBdr>
            <w:top w:val="none" w:sz="0" w:space="0" w:color="auto"/>
            <w:left w:val="none" w:sz="0" w:space="0" w:color="auto"/>
            <w:bottom w:val="none" w:sz="0" w:space="0" w:color="auto"/>
            <w:right w:val="none" w:sz="0" w:space="0" w:color="auto"/>
          </w:divBdr>
        </w:div>
        <w:div w:id="680936806">
          <w:marLeft w:val="0"/>
          <w:marRight w:val="0"/>
          <w:marTop w:val="0"/>
          <w:marBottom w:val="0"/>
          <w:divBdr>
            <w:top w:val="none" w:sz="0" w:space="0" w:color="auto"/>
            <w:left w:val="none" w:sz="0" w:space="0" w:color="auto"/>
            <w:bottom w:val="none" w:sz="0" w:space="0" w:color="auto"/>
            <w:right w:val="none" w:sz="0" w:space="0" w:color="auto"/>
          </w:divBdr>
        </w:div>
        <w:div w:id="691037218">
          <w:marLeft w:val="0"/>
          <w:marRight w:val="0"/>
          <w:marTop w:val="0"/>
          <w:marBottom w:val="0"/>
          <w:divBdr>
            <w:top w:val="none" w:sz="0" w:space="0" w:color="auto"/>
            <w:left w:val="none" w:sz="0" w:space="0" w:color="auto"/>
            <w:bottom w:val="none" w:sz="0" w:space="0" w:color="auto"/>
            <w:right w:val="none" w:sz="0" w:space="0" w:color="auto"/>
          </w:divBdr>
        </w:div>
        <w:div w:id="1115903153">
          <w:marLeft w:val="0"/>
          <w:marRight w:val="0"/>
          <w:marTop w:val="0"/>
          <w:marBottom w:val="0"/>
          <w:divBdr>
            <w:top w:val="none" w:sz="0" w:space="0" w:color="auto"/>
            <w:left w:val="none" w:sz="0" w:space="0" w:color="auto"/>
            <w:bottom w:val="none" w:sz="0" w:space="0" w:color="auto"/>
            <w:right w:val="none" w:sz="0" w:space="0" w:color="auto"/>
          </w:divBdr>
        </w:div>
        <w:div w:id="1215044069">
          <w:marLeft w:val="0"/>
          <w:marRight w:val="0"/>
          <w:marTop w:val="0"/>
          <w:marBottom w:val="0"/>
          <w:divBdr>
            <w:top w:val="none" w:sz="0" w:space="0" w:color="auto"/>
            <w:left w:val="none" w:sz="0" w:space="0" w:color="auto"/>
            <w:bottom w:val="none" w:sz="0" w:space="0" w:color="auto"/>
            <w:right w:val="none" w:sz="0" w:space="0" w:color="auto"/>
          </w:divBdr>
        </w:div>
        <w:div w:id="1406756447">
          <w:marLeft w:val="0"/>
          <w:marRight w:val="0"/>
          <w:marTop w:val="0"/>
          <w:marBottom w:val="0"/>
          <w:divBdr>
            <w:top w:val="none" w:sz="0" w:space="0" w:color="auto"/>
            <w:left w:val="none" w:sz="0" w:space="0" w:color="auto"/>
            <w:bottom w:val="none" w:sz="0" w:space="0" w:color="auto"/>
            <w:right w:val="none" w:sz="0" w:space="0" w:color="auto"/>
          </w:divBdr>
        </w:div>
        <w:div w:id="1510876566">
          <w:marLeft w:val="0"/>
          <w:marRight w:val="0"/>
          <w:marTop w:val="0"/>
          <w:marBottom w:val="0"/>
          <w:divBdr>
            <w:top w:val="none" w:sz="0" w:space="0" w:color="auto"/>
            <w:left w:val="none" w:sz="0" w:space="0" w:color="auto"/>
            <w:bottom w:val="none" w:sz="0" w:space="0" w:color="auto"/>
            <w:right w:val="none" w:sz="0" w:space="0" w:color="auto"/>
          </w:divBdr>
        </w:div>
        <w:div w:id="1729692011">
          <w:marLeft w:val="0"/>
          <w:marRight w:val="0"/>
          <w:marTop w:val="0"/>
          <w:marBottom w:val="0"/>
          <w:divBdr>
            <w:top w:val="none" w:sz="0" w:space="0" w:color="auto"/>
            <w:left w:val="none" w:sz="0" w:space="0" w:color="auto"/>
            <w:bottom w:val="none" w:sz="0" w:space="0" w:color="auto"/>
            <w:right w:val="none" w:sz="0" w:space="0" w:color="auto"/>
          </w:divBdr>
        </w:div>
        <w:div w:id="1761371124">
          <w:marLeft w:val="0"/>
          <w:marRight w:val="0"/>
          <w:marTop w:val="0"/>
          <w:marBottom w:val="0"/>
          <w:divBdr>
            <w:top w:val="none" w:sz="0" w:space="0" w:color="auto"/>
            <w:left w:val="none" w:sz="0" w:space="0" w:color="auto"/>
            <w:bottom w:val="none" w:sz="0" w:space="0" w:color="auto"/>
            <w:right w:val="none" w:sz="0" w:space="0" w:color="auto"/>
          </w:divBdr>
        </w:div>
        <w:div w:id="1803185579">
          <w:marLeft w:val="0"/>
          <w:marRight w:val="0"/>
          <w:marTop w:val="0"/>
          <w:marBottom w:val="0"/>
          <w:divBdr>
            <w:top w:val="none" w:sz="0" w:space="0" w:color="auto"/>
            <w:left w:val="none" w:sz="0" w:space="0" w:color="auto"/>
            <w:bottom w:val="none" w:sz="0" w:space="0" w:color="auto"/>
            <w:right w:val="none" w:sz="0" w:space="0" w:color="auto"/>
          </w:divBdr>
        </w:div>
        <w:div w:id="1832943255">
          <w:marLeft w:val="0"/>
          <w:marRight w:val="0"/>
          <w:marTop w:val="0"/>
          <w:marBottom w:val="0"/>
          <w:divBdr>
            <w:top w:val="none" w:sz="0" w:space="0" w:color="auto"/>
            <w:left w:val="none" w:sz="0" w:space="0" w:color="auto"/>
            <w:bottom w:val="none" w:sz="0" w:space="0" w:color="auto"/>
            <w:right w:val="none" w:sz="0" w:space="0" w:color="auto"/>
          </w:divBdr>
        </w:div>
        <w:div w:id="1996101976">
          <w:marLeft w:val="0"/>
          <w:marRight w:val="0"/>
          <w:marTop w:val="0"/>
          <w:marBottom w:val="0"/>
          <w:divBdr>
            <w:top w:val="none" w:sz="0" w:space="0" w:color="auto"/>
            <w:left w:val="none" w:sz="0" w:space="0" w:color="auto"/>
            <w:bottom w:val="none" w:sz="0" w:space="0" w:color="auto"/>
            <w:right w:val="none" w:sz="0" w:space="0" w:color="auto"/>
          </w:divBdr>
        </w:div>
        <w:div w:id="2034376432">
          <w:marLeft w:val="0"/>
          <w:marRight w:val="0"/>
          <w:marTop w:val="0"/>
          <w:marBottom w:val="0"/>
          <w:divBdr>
            <w:top w:val="none" w:sz="0" w:space="0" w:color="auto"/>
            <w:left w:val="none" w:sz="0" w:space="0" w:color="auto"/>
            <w:bottom w:val="none" w:sz="0" w:space="0" w:color="auto"/>
            <w:right w:val="none" w:sz="0" w:space="0" w:color="auto"/>
          </w:divBdr>
        </w:div>
      </w:divsChild>
    </w:div>
    <w:div w:id="157966137">
      <w:bodyDiv w:val="1"/>
      <w:marLeft w:val="0"/>
      <w:marRight w:val="0"/>
      <w:marTop w:val="0"/>
      <w:marBottom w:val="0"/>
      <w:divBdr>
        <w:top w:val="none" w:sz="0" w:space="0" w:color="auto"/>
        <w:left w:val="none" w:sz="0" w:space="0" w:color="auto"/>
        <w:bottom w:val="none" w:sz="0" w:space="0" w:color="auto"/>
        <w:right w:val="none" w:sz="0" w:space="0" w:color="auto"/>
      </w:divBdr>
    </w:div>
    <w:div w:id="160967687">
      <w:bodyDiv w:val="1"/>
      <w:marLeft w:val="0"/>
      <w:marRight w:val="0"/>
      <w:marTop w:val="0"/>
      <w:marBottom w:val="0"/>
      <w:divBdr>
        <w:top w:val="none" w:sz="0" w:space="0" w:color="auto"/>
        <w:left w:val="none" w:sz="0" w:space="0" w:color="auto"/>
        <w:bottom w:val="none" w:sz="0" w:space="0" w:color="auto"/>
        <w:right w:val="none" w:sz="0" w:space="0" w:color="auto"/>
      </w:divBdr>
    </w:div>
    <w:div w:id="175196347">
      <w:bodyDiv w:val="1"/>
      <w:marLeft w:val="0"/>
      <w:marRight w:val="0"/>
      <w:marTop w:val="0"/>
      <w:marBottom w:val="0"/>
      <w:divBdr>
        <w:top w:val="none" w:sz="0" w:space="0" w:color="auto"/>
        <w:left w:val="none" w:sz="0" w:space="0" w:color="auto"/>
        <w:bottom w:val="none" w:sz="0" w:space="0" w:color="auto"/>
        <w:right w:val="none" w:sz="0" w:space="0" w:color="auto"/>
      </w:divBdr>
    </w:div>
    <w:div w:id="193545648">
      <w:bodyDiv w:val="1"/>
      <w:marLeft w:val="0"/>
      <w:marRight w:val="0"/>
      <w:marTop w:val="0"/>
      <w:marBottom w:val="0"/>
      <w:divBdr>
        <w:top w:val="none" w:sz="0" w:space="0" w:color="auto"/>
        <w:left w:val="none" w:sz="0" w:space="0" w:color="auto"/>
        <w:bottom w:val="none" w:sz="0" w:space="0" w:color="auto"/>
        <w:right w:val="none" w:sz="0" w:space="0" w:color="auto"/>
      </w:divBdr>
    </w:div>
    <w:div w:id="227230489">
      <w:bodyDiv w:val="1"/>
      <w:marLeft w:val="0"/>
      <w:marRight w:val="0"/>
      <w:marTop w:val="0"/>
      <w:marBottom w:val="0"/>
      <w:divBdr>
        <w:top w:val="none" w:sz="0" w:space="0" w:color="auto"/>
        <w:left w:val="none" w:sz="0" w:space="0" w:color="auto"/>
        <w:bottom w:val="none" w:sz="0" w:space="0" w:color="auto"/>
        <w:right w:val="none" w:sz="0" w:space="0" w:color="auto"/>
      </w:divBdr>
    </w:div>
    <w:div w:id="260534310">
      <w:bodyDiv w:val="1"/>
      <w:marLeft w:val="0"/>
      <w:marRight w:val="0"/>
      <w:marTop w:val="0"/>
      <w:marBottom w:val="0"/>
      <w:divBdr>
        <w:top w:val="none" w:sz="0" w:space="0" w:color="auto"/>
        <w:left w:val="none" w:sz="0" w:space="0" w:color="auto"/>
        <w:bottom w:val="none" w:sz="0" w:space="0" w:color="auto"/>
        <w:right w:val="none" w:sz="0" w:space="0" w:color="auto"/>
      </w:divBdr>
    </w:div>
    <w:div w:id="263148352">
      <w:bodyDiv w:val="1"/>
      <w:marLeft w:val="0"/>
      <w:marRight w:val="0"/>
      <w:marTop w:val="0"/>
      <w:marBottom w:val="0"/>
      <w:divBdr>
        <w:top w:val="none" w:sz="0" w:space="0" w:color="auto"/>
        <w:left w:val="none" w:sz="0" w:space="0" w:color="auto"/>
        <w:bottom w:val="none" w:sz="0" w:space="0" w:color="auto"/>
        <w:right w:val="none" w:sz="0" w:space="0" w:color="auto"/>
      </w:divBdr>
    </w:div>
    <w:div w:id="320080643">
      <w:bodyDiv w:val="1"/>
      <w:marLeft w:val="0"/>
      <w:marRight w:val="0"/>
      <w:marTop w:val="0"/>
      <w:marBottom w:val="0"/>
      <w:divBdr>
        <w:top w:val="none" w:sz="0" w:space="0" w:color="auto"/>
        <w:left w:val="none" w:sz="0" w:space="0" w:color="auto"/>
        <w:bottom w:val="none" w:sz="0" w:space="0" w:color="auto"/>
        <w:right w:val="none" w:sz="0" w:space="0" w:color="auto"/>
      </w:divBdr>
      <w:divsChild>
        <w:div w:id="151718793">
          <w:marLeft w:val="0"/>
          <w:marRight w:val="0"/>
          <w:marTop w:val="0"/>
          <w:marBottom w:val="0"/>
          <w:divBdr>
            <w:top w:val="none" w:sz="0" w:space="0" w:color="auto"/>
            <w:left w:val="none" w:sz="0" w:space="0" w:color="auto"/>
            <w:bottom w:val="none" w:sz="0" w:space="0" w:color="auto"/>
            <w:right w:val="none" w:sz="0" w:space="0" w:color="auto"/>
          </w:divBdr>
        </w:div>
      </w:divsChild>
    </w:div>
    <w:div w:id="349376293">
      <w:bodyDiv w:val="1"/>
      <w:marLeft w:val="0"/>
      <w:marRight w:val="0"/>
      <w:marTop w:val="0"/>
      <w:marBottom w:val="0"/>
      <w:divBdr>
        <w:top w:val="none" w:sz="0" w:space="0" w:color="auto"/>
        <w:left w:val="none" w:sz="0" w:space="0" w:color="auto"/>
        <w:bottom w:val="none" w:sz="0" w:space="0" w:color="auto"/>
        <w:right w:val="none" w:sz="0" w:space="0" w:color="auto"/>
      </w:divBdr>
    </w:div>
    <w:div w:id="379090498">
      <w:bodyDiv w:val="1"/>
      <w:marLeft w:val="0"/>
      <w:marRight w:val="0"/>
      <w:marTop w:val="0"/>
      <w:marBottom w:val="0"/>
      <w:divBdr>
        <w:top w:val="none" w:sz="0" w:space="0" w:color="auto"/>
        <w:left w:val="none" w:sz="0" w:space="0" w:color="auto"/>
        <w:bottom w:val="none" w:sz="0" w:space="0" w:color="auto"/>
        <w:right w:val="none" w:sz="0" w:space="0" w:color="auto"/>
      </w:divBdr>
    </w:div>
    <w:div w:id="384453101">
      <w:bodyDiv w:val="1"/>
      <w:marLeft w:val="0"/>
      <w:marRight w:val="0"/>
      <w:marTop w:val="0"/>
      <w:marBottom w:val="0"/>
      <w:divBdr>
        <w:top w:val="none" w:sz="0" w:space="0" w:color="auto"/>
        <w:left w:val="none" w:sz="0" w:space="0" w:color="auto"/>
        <w:bottom w:val="none" w:sz="0" w:space="0" w:color="auto"/>
        <w:right w:val="none" w:sz="0" w:space="0" w:color="auto"/>
      </w:divBdr>
    </w:div>
    <w:div w:id="388112717">
      <w:bodyDiv w:val="1"/>
      <w:marLeft w:val="0"/>
      <w:marRight w:val="0"/>
      <w:marTop w:val="0"/>
      <w:marBottom w:val="0"/>
      <w:divBdr>
        <w:top w:val="none" w:sz="0" w:space="0" w:color="auto"/>
        <w:left w:val="none" w:sz="0" w:space="0" w:color="auto"/>
        <w:bottom w:val="none" w:sz="0" w:space="0" w:color="auto"/>
        <w:right w:val="none" w:sz="0" w:space="0" w:color="auto"/>
      </w:divBdr>
    </w:div>
    <w:div w:id="393703270">
      <w:bodyDiv w:val="1"/>
      <w:marLeft w:val="0"/>
      <w:marRight w:val="0"/>
      <w:marTop w:val="0"/>
      <w:marBottom w:val="0"/>
      <w:divBdr>
        <w:top w:val="none" w:sz="0" w:space="0" w:color="auto"/>
        <w:left w:val="none" w:sz="0" w:space="0" w:color="auto"/>
        <w:bottom w:val="none" w:sz="0" w:space="0" w:color="auto"/>
        <w:right w:val="none" w:sz="0" w:space="0" w:color="auto"/>
      </w:divBdr>
    </w:div>
    <w:div w:id="423840992">
      <w:bodyDiv w:val="1"/>
      <w:marLeft w:val="0"/>
      <w:marRight w:val="0"/>
      <w:marTop w:val="0"/>
      <w:marBottom w:val="0"/>
      <w:divBdr>
        <w:top w:val="none" w:sz="0" w:space="0" w:color="auto"/>
        <w:left w:val="none" w:sz="0" w:space="0" w:color="auto"/>
        <w:bottom w:val="none" w:sz="0" w:space="0" w:color="auto"/>
        <w:right w:val="none" w:sz="0" w:space="0" w:color="auto"/>
      </w:divBdr>
      <w:divsChild>
        <w:div w:id="47804751">
          <w:marLeft w:val="446"/>
          <w:marRight w:val="0"/>
          <w:marTop w:val="0"/>
          <w:marBottom w:val="0"/>
          <w:divBdr>
            <w:top w:val="none" w:sz="0" w:space="0" w:color="auto"/>
            <w:left w:val="none" w:sz="0" w:space="0" w:color="auto"/>
            <w:bottom w:val="none" w:sz="0" w:space="0" w:color="auto"/>
            <w:right w:val="none" w:sz="0" w:space="0" w:color="auto"/>
          </w:divBdr>
        </w:div>
        <w:div w:id="260574994">
          <w:marLeft w:val="446"/>
          <w:marRight w:val="0"/>
          <w:marTop w:val="0"/>
          <w:marBottom w:val="0"/>
          <w:divBdr>
            <w:top w:val="none" w:sz="0" w:space="0" w:color="auto"/>
            <w:left w:val="none" w:sz="0" w:space="0" w:color="auto"/>
            <w:bottom w:val="none" w:sz="0" w:space="0" w:color="auto"/>
            <w:right w:val="none" w:sz="0" w:space="0" w:color="auto"/>
          </w:divBdr>
        </w:div>
        <w:div w:id="724959726">
          <w:marLeft w:val="446"/>
          <w:marRight w:val="0"/>
          <w:marTop w:val="0"/>
          <w:marBottom w:val="0"/>
          <w:divBdr>
            <w:top w:val="none" w:sz="0" w:space="0" w:color="auto"/>
            <w:left w:val="none" w:sz="0" w:space="0" w:color="auto"/>
            <w:bottom w:val="none" w:sz="0" w:space="0" w:color="auto"/>
            <w:right w:val="none" w:sz="0" w:space="0" w:color="auto"/>
          </w:divBdr>
        </w:div>
        <w:div w:id="816339135">
          <w:marLeft w:val="446"/>
          <w:marRight w:val="0"/>
          <w:marTop w:val="0"/>
          <w:marBottom w:val="0"/>
          <w:divBdr>
            <w:top w:val="none" w:sz="0" w:space="0" w:color="auto"/>
            <w:left w:val="none" w:sz="0" w:space="0" w:color="auto"/>
            <w:bottom w:val="none" w:sz="0" w:space="0" w:color="auto"/>
            <w:right w:val="none" w:sz="0" w:space="0" w:color="auto"/>
          </w:divBdr>
        </w:div>
        <w:div w:id="1599291917">
          <w:marLeft w:val="446"/>
          <w:marRight w:val="0"/>
          <w:marTop w:val="0"/>
          <w:marBottom w:val="0"/>
          <w:divBdr>
            <w:top w:val="none" w:sz="0" w:space="0" w:color="auto"/>
            <w:left w:val="none" w:sz="0" w:space="0" w:color="auto"/>
            <w:bottom w:val="none" w:sz="0" w:space="0" w:color="auto"/>
            <w:right w:val="none" w:sz="0" w:space="0" w:color="auto"/>
          </w:divBdr>
        </w:div>
        <w:div w:id="1729107756">
          <w:marLeft w:val="446"/>
          <w:marRight w:val="0"/>
          <w:marTop w:val="0"/>
          <w:marBottom w:val="0"/>
          <w:divBdr>
            <w:top w:val="none" w:sz="0" w:space="0" w:color="auto"/>
            <w:left w:val="none" w:sz="0" w:space="0" w:color="auto"/>
            <w:bottom w:val="none" w:sz="0" w:space="0" w:color="auto"/>
            <w:right w:val="none" w:sz="0" w:space="0" w:color="auto"/>
          </w:divBdr>
        </w:div>
        <w:div w:id="1743063909">
          <w:marLeft w:val="446"/>
          <w:marRight w:val="0"/>
          <w:marTop w:val="0"/>
          <w:marBottom w:val="0"/>
          <w:divBdr>
            <w:top w:val="none" w:sz="0" w:space="0" w:color="auto"/>
            <w:left w:val="none" w:sz="0" w:space="0" w:color="auto"/>
            <w:bottom w:val="none" w:sz="0" w:space="0" w:color="auto"/>
            <w:right w:val="none" w:sz="0" w:space="0" w:color="auto"/>
          </w:divBdr>
        </w:div>
        <w:div w:id="1884057830">
          <w:marLeft w:val="446"/>
          <w:marRight w:val="0"/>
          <w:marTop w:val="0"/>
          <w:marBottom w:val="0"/>
          <w:divBdr>
            <w:top w:val="none" w:sz="0" w:space="0" w:color="auto"/>
            <w:left w:val="none" w:sz="0" w:space="0" w:color="auto"/>
            <w:bottom w:val="none" w:sz="0" w:space="0" w:color="auto"/>
            <w:right w:val="none" w:sz="0" w:space="0" w:color="auto"/>
          </w:divBdr>
        </w:div>
      </w:divsChild>
    </w:div>
    <w:div w:id="437676525">
      <w:bodyDiv w:val="1"/>
      <w:marLeft w:val="0"/>
      <w:marRight w:val="0"/>
      <w:marTop w:val="0"/>
      <w:marBottom w:val="0"/>
      <w:divBdr>
        <w:top w:val="none" w:sz="0" w:space="0" w:color="auto"/>
        <w:left w:val="none" w:sz="0" w:space="0" w:color="auto"/>
        <w:bottom w:val="none" w:sz="0" w:space="0" w:color="auto"/>
        <w:right w:val="none" w:sz="0" w:space="0" w:color="auto"/>
      </w:divBdr>
    </w:div>
    <w:div w:id="544412777">
      <w:bodyDiv w:val="1"/>
      <w:marLeft w:val="0"/>
      <w:marRight w:val="0"/>
      <w:marTop w:val="0"/>
      <w:marBottom w:val="0"/>
      <w:divBdr>
        <w:top w:val="none" w:sz="0" w:space="0" w:color="auto"/>
        <w:left w:val="none" w:sz="0" w:space="0" w:color="auto"/>
        <w:bottom w:val="none" w:sz="0" w:space="0" w:color="auto"/>
        <w:right w:val="none" w:sz="0" w:space="0" w:color="auto"/>
      </w:divBdr>
    </w:div>
    <w:div w:id="588737478">
      <w:bodyDiv w:val="1"/>
      <w:marLeft w:val="0"/>
      <w:marRight w:val="0"/>
      <w:marTop w:val="0"/>
      <w:marBottom w:val="0"/>
      <w:divBdr>
        <w:top w:val="none" w:sz="0" w:space="0" w:color="auto"/>
        <w:left w:val="none" w:sz="0" w:space="0" w:color="auto"/>
        <w:bottom w:val="none" w:sz="0" w:space="0" w:color="auto"/>
        <w:right w:val="none" w:sz="0" w:space="0" w:color="auto"/>
      </w:divBdr>
    </w:div>
    <w:div w:id="627249857">
      <w:bodyDiv w:val="1"/>
      <w:marLeft w:val="0"/>
      <w:marRight w:val="0"/>
      <w:marTop w:val="0"/>
      <w:marBottom w:val="0"/>
      <w:divBdr>
        <w:top w:val="none" w:sz="0" w:space="0" w:color="auto"/>
        <w:left w:val="none" w:sz="0" w:space="0" w:color="auto"/>
        <w:bottom w:val="none" w:sz="0" w:space="0" w:color="auto"/>
        <w:right w:val="none" w:sz="0" w:space="0" w:color="auto"/>
      </w:divBdr>
    </w:div>
    <w:div w:id="670060143">
      <w:bodyDiv w:val="1"/>
      <w:marLeft w:val="0"/>
      <w:marRight w:val="0"/>
      <w:marTop w:val="0"/>
      <w:marBottom w:val="0"/>
      <w:divBdr>
        <w:top w:val="none" w:sz="0" w:space="0" w:color="auto"/>
        <w:left w:val="none" w:sz="0" w:space="0" w:color="auto"/>
        <w:bottom w:val="none" w:sz="0" w:space="0" w:color="auto"/>
        <w:right w:val="none" w:sz="0" w:space="0" w:color="auto"/>
      </w:divBdr>
    </w:div>
    <w:div w:id="737826912">
      <w:bodyDiv w:val="1"/>
      <w:marLeft w:val="0"/>
      <w:marRight w:val="0"/>
      <w:marTop w:val="0"/>
      <w:marBottom w:val="0"/>
      <w:divBdr>
        <w:top w:val="none" w:sz="0" w:space="0" w:color="auto"/>
        <w:left w:val="none" w:sz="0" w:space="0" w:color="auto"/>
        <w:bottom w:val="none" w:sz="0" w:space="0" w:color="auto"/>
        <w:right w:val="none" w:sz="0" w:space="0" w:color="auto"/>
      </w:divBdr>
    </w:div>
    <w:div w:id="752045590">
      <w:bodyDiv w:val="1"/>
      <w:marLeft w:val="0"/>
      <w:marRight w:val="0"/>
      <w:marTop w:val="0"/>
      <w:marBottom w:val="0"/>
      <w:divBdr>
        <w:top w:val="none" w:sz="0" w:space="0" w:color="auto"/>
        <w:left w:val="none" w:sz="0" w:space="0" w:color="auto"/>
        <w:bottom w:val="none" w:sz="0" w:space="0" w:color="auto"/>
        <w:right w:val="none" w:sz="0" w:space="0" w:color="auto"/>
      </w:divBdr>
    </w:div>
    <w:div w:id="777792155">
      <w:bodyDiv w:val="1"/>
      <w:marLeft w:val="0"/>
      <w:marRight w:val="0"/>
      <w:marTop w:val="0"/>
      <w:marBottom w:val="0"/>
      <w:divBdr>
        <w:top w:val="none" w:sz="0" w:space="0" w:color="auto"/>
        <w:left w:val="none" w:sz="0" w:space="0" w:color="auto"/>
        <w:bottom w:val="none" w:sz="0" w:space="0" w:color="auto"/>
        <w:right w:val="none" w:sz="0" w:space="0" w:color="auto"/>
      </w:divBdr>
    </w:div>
    <w:div w:id="796335336">
      <w:bodyDiv w:val="1"/>
      <w:marLeft w:val="0"/>
      <w:marRight w:val="0"/>
      <w:marTop w:val="0"/>
      <w:marBottom w:val="0"/>
      <w:divBdr>
        <w:top w:val="none" w:sz="0" w:space="0" w:color="auto"/>
        <w:left w:val="none" w:sz="0" w:space="0" w:color="auto"/>
        <w:bottom w:val="none" w:sz="0" w:space="0" w:color="auto"/>
        <w:right w:val="none" w:sz="0" w:space="0" w:color="auto"/>
      </w:divBdr>
      <w:divsChild>
        <w:div w:id="330378161">
          <w:marLeft w:val="720"/>
          <w:marRight w:val="0"/>
          <w:marTop w:val="0"/>
          <w:marBottom w:val="0"/>
          <w:divBdr>
            <w:top w:val="none" w:sz="0" w:space="0" w:color="auto"/>
            <w:left w:val="none" w:sz="0" w:space="0" w:color="auto"/>
            <w:bottom w:val="none" w:sz="0" w:space="0" w:color="auto"/>
            <w:right w:val="none" w:sz="0" w:space="0" w:color="auto"/>
          </w:divBdr>
        </w:div>
        <w:div w:id="606497912">
          <w:marLeft w:val="720"/>
          <w:marRight w:val="0"/>
          <w:marTop w:val="0"/>
          <w:marBottom w:val="0"/>
          <w:divBdr>
            <w:top w:val="none" w:sz="0" w:space="0" w:color="auto"/>
            <w:left w:val="none" w:sz="0" w:space="0" w:color="auto"/>
            <w:bottom w:val="none" w:sz="0" w:space="0" w:color="auto"/>
            <w:right w:val="none" w:sz="0" w:space="0" w:color="auto"/>
          </w:divBdr>
        </w:div>
        <w:div w:id="1496146737">
          <w:marLeft w:val="720"/>
          <w:marRight w:val="0"/>
          <w:marTop w:val="0"/>
          <w:marBottom w:val="0"/>
          <w:divBdr>
            <w:top w:val="none" w:sz="0" w:space="0" w:color="auto"/>
            <w:left w:val="none" w:sz="0" w:space="0" w:color="auto"/>
            <w:bottom w:val="none" w:sz="0" w:space="0" w:color="auto"/>
            <w:right w:val="none" w:sz="0" w:space="0" w:color="auto"/>
          </w:divBdr>
        </w:div>
        <w:div w:id="1537044584">
          <w:marLeft w:val="720"/>
          <w:marRight w:val="0"/>
          <w:marTop w:val="0"/>
          <w:marBottom w:val="0"/>
          <w:divBdr>
            <w:top w:val="none" w:sz="0" w:space="0" w:color="auto"/>
            <w:left w:val="none" w:sz="0" w:space="0" w:color="auto"/>
            <w:bottom w:val="none" w:sz="0" w:space="0" w:color="auto"/>
            <w:right w:val="none" w:sz="0" w:space="0" w:color="auto"/>
          </w:divBdr>
        </w:div>
      </w:divsChild>
    </w:div>
    <w:div w:id="832990982">
      <w:bodyDiv w:val="1"/>
      <w:marLeft w:val="0"/>
      <w:marRight w:val="0"/>
      <w:marTop w:val="0"/>
      <w:marBottom w:val="0"/>
      <w:divBdr>
        <w:top w:val="none" w:sz="0" w:space="0" w:color="auto"/>
        <w:left w:val="none" w:sz="0" w:space="0" w:color="auto"/>
        <w:bottom w:val="none" w:sz="0" w:space="0" w:color="auto"/>
        <w:right w:val="none" w:sz="0" w:space="0" w:color="auto"/>
      </w:divBdr>
      <w:divsChild>
        <w:div w:id="792670576">
          <w:marLeft w:val="0"/>
          <w:marRight w:val="0"/>
          <w:marTop w:val="0"/>
          <w:marBottom w:val="0"/>
          <w:divBdr>
            <w:top w:val="none" w:sz="0" w:space="0" w:color="auto"/>
            <w:left w:val="none" w:sz="0" w:space="0" w:color="auto"/>
            <w:bottom w:val="none" w:sz="0" w:space="0" w:color="auto"/>
            <w:right w:val="none" w:sz="0" w:space="0" w:color="auto"/>
          </w:divBdr>
        </w:div>
      </w:divsChild>
    </w:div>
    <w:div w:id="869731722">
      <w:bodyDiv w:val="1"/>
      <w:marLeft w:val="0"/>
      <w:marRight w:val="0"/>
      <w:marTop w:val="0"/>
      <w:marBottom w:val="0"/>
      <w:divBdr>
        <w:top w:val="none" w:sz="0" w:space="0" w:color="auto"/>
        <w:left w:val="none" w:sz="0" w:space="0" w:color="auto"/>
        <w:bottom w:val="none" w:sz="0" w:space="0" w:color="auto"/>
        <w:right w:val="none" w:sz="0" w:space="0" w:color="auto"/>
      </w:divBdr>
      <w:divsChild>
        <w:div w:id="703095730">
          <w:marLeft w:val="547"/>
          <w:marRight w:val="0"/>
          <w:marTop w:val="0"/>
          <w:marBottom w:val="0"/>
          <w:divBdr>
            <w:top w:val="none" w:sz="0" w:space="0" w:color="auto"/>
            <w:left w:val="none" w:sz="0" w:space="0" w:color="auto"/>
            <w:bottom w:val="none" w:sz="0" w:space="0" w:color="auto"/>
            <w:right w:val="none" w:sz="0" w:space="0" w:color="auto"/>
          </w:divBdr>
        </w:div>
        <w:div w:id="1031876536">
          <w:marLeft w:val="547"/>
          <w:marRight w:val="0"/>
          <w:marTop w:val="0"/>
          <w:marBottom w:val="0"/>
          <w:divBdr>
            <w:top w:val="none" w:sz="0" w:space="0" w:color="auto"/>
            <w:left w:val="none" w:sz="0" w:space="0" w:color="auto"/>
            <w:bottom w:val="none" w:sz="0" w:space="0" w:color="auto"/>
            <w:right w:val="none" w:sz="0" w:space="0" w:color="auto"/>
          </w:divBdr>
        </w:div>
        <w:div w:id="1639649837">
          <w:marLeft w:val="547"/>
          <w:marRight w:val="0"/>
          <w:marTop w:val="0"/>
          <w:marBottom w:val="0"/>
          <w:divBdr>
            <w:top w:val="none" w:sz="0" w:space="0" w:color="auto"/>
            <w:left w:val="none" w:sz="0" w:space="0" w:color="auto"/>
            <w:bottom w:val="none" w:sz="0" w:space="0" w:color="auto"/>
            <w:right w:val="none" w:sz="0" w:space="0" w:color="auto"/>
          </w:divBdr>
        </w:div>
      </w:divsChild>
    </w:div>
    <w:div w:id="944003811">
      <w:bodyDiv w:val="1"/>
      <w:marLeft w:val="0"/>
      <w:marRight w:val="0"/>
      <w:marTop w:val="0"/>
      <w:marBottom w:val="0"/>
      <w:divBdr>
        <w:top w:val="none" w:sz="0" w:space="0" w:color="auto"/>
        <w:left w:val="none" w:sz="0" w:space="0" w:color="auto"/>
        <w:bottom w:val="none" w:sz="0" w:space="0" w:color="auto"/>
        <w:right w:val="none" w:sz="0" w:space="0" w:color="auto"/>
      </w:divBdr>
    </w:div>
    <w:div w:id="971133602">
      <w:bodyDiv w:val="1"/>
      <w:marLeft w:val="0"/>
      <w:marRight w:val="0"/>
      <w:marTop w:val="0"/>
      <w:marBottom w:val="0"/>
      <w:divBdr>
        <w:top w:val="none" w:sz="0" w:space="0" w:color="auto"/>
        <w:left w:val="none" w:sz="0" w:space="0" w:color="auto"/>
        <w:bottom w:val="none" w:sz="0" w:space="0" w:color="auto"/>
        <w:right w:val="none" w:sz="0" w:space="0" w:color="auto"/>
      </w:divBdr>
      <w:divsChild>
        <w:div w:id="83815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581017">
              <w:marLeft w:val="0"/>
              <w:marRight w:val="0"/>
              <w:marTop w:val="0"/>
              <w:marBottom w:val="0"/>
              <w:divBdr>
                <w:top w:val="none" w:sz="0" w:space="0" w:color="auto"/>
                <w:left w:val="none" w:sz="0" w:space="0" w:color="auto"/>
                <w:bottom w:val="none" w:sz="0" w:space="0" w:color="auto"/>
                <w:right w:val="none" w:sz="0" w:space="0" w:color="auto"/>
              </w:divBdr>
              <w:divsChild>
                <w:div w:id="1362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05817">
      <w:bodyDiv w:val="1"/>
      <w:marLeft w:val="0"/>
      <w:marRight w:val="0"/>
      <w:marTop w:val="0"/>
      <w:marBottom w:val="0"/>
      <w:divBdr>
        <w:top w:val="none" w:sz="0" w:space="0" w:color="auto"/>
        <w:left w:val="none" w:sz="0" w:space="0" w:color="auto"/>
        <w:bottom w:val="none" w:sz="0" w:space="0" w:color="auto"/>
        <w:right w:val="none" w:sz="0" w:space="0" w:color="auto"/>
      </w:divBdr>
    </w:div>
    <w:div w:id="1052382443">
      <w:bodyDiv w:val="1"/>
      <w:marLeft w:val="0"/>
      <w:marRight w:val="0"/>
      <w:marTop w:val="0"/>
      <w:marBottom w:val="0"/>
      <w:divBdr>
        <w:top w:val="none" w:sz="0" w:space="0" w:color="auto"/>
        <w:left w:val="none" w:sz="0" w:space="0" w:color="auto"/>
        <w:bottom w:val="none" w:sz="0" w:space="0" w:color="auto"/>
        <w:right w:val="none" w:sz="0" w:space="0" w:color="auto"/>
      </w:divBdr>
    </w:div>
    <w:div w:id="1073503853">
      <w:bodyDiv w:val="1"/>
      <w:marLeft w:val="0"/>
      <w:marRight w:val="0"/>
      <w:marTop w:val="0"/>
      <w:marBottom w:val="0"/>
      <w:divBdr>
        <w:top w:val="none" w:sz="0" w:space="0" w:color="auto"/>
        <w:left w:val="none" w:sz="0" w:space="0" w:color="auto"/>
        <w:bottom w:val="none" w:sz="0" w:space="0" w:color="auto"/>
        <w:right w:val="none" w:sz="0" w:space="0" w:color="auto"/>
      </w:divBdr>
    </w:div>
    <w:div w:id="1090614402">
      <w:bodyDiv w:val="1"/>
      <w:marLeft w:val="0"/>
      <w:marRight w:val="0"/>
      <w:marTop w:val="0"/>
      <w:marBottom w:val="0"/>
      <w:divBdr>
        <w:top w:val="none" w:sz="0" w:space="0" w:color="auto"/>
        <w:left w:val="none" w:sz="0" w:space="0" w:color="auto"/>
        <w:bottom w:val="none" w:sz="0" w:space="0" w:color="auto"/>
        <w:right w:val="none" w:sz="0" w:space="0" w:color="auto"/>
      </w:divBdr>
      <w:divsChild>
        <w:div w:id="6911958">
          <w:marLeft w:val="720"/>
          <w:marRight w:val="0"/>
          <w:marTop w:val="0"/>
          <w:marBottom w:val="0"/>
          <w:divBdr>
            <w:top w:val="none" w:sz="0" w:space="0" w:color="auto"/>
            <w:left w:val="none" w:sz="0" w:space="0" w:color="auto"/>
            <w:bottom w:val="none" w:sz="0" w:space="0" w:color="auto"/>
            <w:right w:val="none" w:sz="0" w:space="0" w:color="auto"/>
          </w:divBdr>
        </w:div>
        <w:div w:id="1648050849">
          <w:marLeft w:val="720"/>
          <w:marRight w:val="0"/>
          <w:marTop w:val="0"/>
          <w:marBottom w:val="0"/>
          <w:divBdr>
            <w:top w:val="none" w:sz="0" w:space="0" w:color="auto"/>
            <w:left w:val="none" w:sz="0" w:space="0" w:color="auto"/>
            <w:bottom w:val="none" w:sz="0" w:space="0" w:color="auto"/>
            <w:right w:val="none" w:sz="0" w:space="0" w:color="auto"/>
          </w:divBdr>
        </w:div>
        <w:div w:id="2120026266">
          <w:marLeft w:val="720"/>
          <w:marRight w:val="0"/>
          <w:marTop w:val="0"/>
          <w:marBottom w:val="0"/>
          <w:divBdr>
            <w:top w:val="none" w:sz="0" w:space="0" w:color="auto"/>
            <w:left w:val="none" w:sz="0" w:space="0" w:color="auto"/>
            <w:bottom w:val="none" w:sz="0" w:space="0" w:color="auto"/>
            <w:right w:val="none" w:sz="0" w:space="0" w:color="auto"/>
          </w:divBdr>
        </w:div>
      </w:divsChild>
    </w:div>
    <w:div w:id="1114709849">
      <w:bodyDiv w:val="1"/>
      <w:marLeft w:val="0"/>
      <w:marRight w:val="0"/>
      <w:marTop w:val="0"/>
      <w:marBottom w:val="0"/>
      <w:divBdr>
        <w:top w:val="none" w:sz="0" w:space="0" w:color="auto"/>
        <w:left w:val="none" w:sz="0" w:space="0" w:color="auto"/>
        <w:bottom w:val="none" w:sz="0" w:space="0" w:color="auto"/>
        <w:right w:val="none" w:sz="0" w:space="0" w:color="auto"/>
      </w:divBdr>
    </w:div>
    <w:div w:id="1129401269">
      <w:bodyDiv w:val="1"/>
      <w:marLeft w:val="0"/>
      <w:marRight w:val="0"/>
      <w:marTop w:val="0"/>
      <w:marBottom w:val="0"/>
      <w:divBdr>
        <w:top w:val="none" w:sz="0" w:space="0" w:color="auto"/>
        <w:left w:val="none" w:sz="0" w:space="0" w:color="auto"/>
        <w:bottom w:val="none" w:sz="0" w:space="0" w:color="auto"/>
        <w:right w:val="none" w:sz="0" w:space="0" w:color="auto"/>
      </w:divBdr>
    </w:div>
    <w:div w:id="1141461912">
      <w:bodyDiv w:val="1"/>
      <w:marLeft w:val="0"/>
      <w:marRight w:val="0"/>
      <w:marTop w:val="0"/>
      <w:marBottom w:val="0"/>
      <w:divBdr>
        <w:top w:val="none" w:sz="0" w:space="0" w:color="auto"/>
        <w:left w:val="none" w:sz="0" w:space="0" w:color="auto"/>
        <w:bottom w:val="none" w:sz="0" w:space="0" w:color="auto"/>
        <w:right w:val="none" w:sz="0" w:space="0" w:color="auto"/>
      </w:divBdr>
      <w:divsChild>
        <w:div w:id="824396550">
          <w:marLeft w:val="0"/>
          <w:marRight w:val="0"/>
          <w:marTop w:val="0"/>
          <w:marBottom w:val="0"/>
          <w:divBdr>
            <w:top w:val="none" w:sz="0" w:space="0" w:color="auto"/>
            <w:left w:val="none" w:sz="0" w:space="0" w:color="auto"/>
            <w:bottom w:val="none" w:sz="0" w:space="0" w:color="auto"/>
            <w:right w:val="none" w:sz="0" w:space="0" w:color="auto"/>
          </w:divBdr>
          <w:divsChild>
            <w:div w:id="372072059">
              <w:marLeft w:val="0"/>
              <w:marRight w:val="0"/>
              <w:marTop w:val="0"/>
              <w:marBottom w:val="0"/>
              <w:divBdr>
                <w:top w:val="none" w:sz="0" w:space="0" w:color="auto"/>
                <w:left w:val="none" w:sz="0" w:space="0" w:color="auto"/>
                <w:bottom w:val="none" w:sz="0" w:space="0" w:color="auto"/>
                <w:right w:val="none" w:sz="0" w:space="0" w:color="auto"/>
              </w:divBdr>
              <w:divsChild>
                <w:div w:id="2104111431">
                  <w:marLeft w:val="0"/>
                  <w:marRight w:val="0"/>
                  <w:marTop w:val="0"/>
                  <w:marBottom w:val="0"/>
                  <w:divBdr>
                    <w:top w:val="none" w:sz="0" w:space="0" w:color="auto"/>
                    <w:left w:val="none" w:sz="0" w:space="0" w:color="auto"/>
                    <w:bottom w:val="none" w:sz="0" w:space="0" w:color="auto"/>
                    <w:right w:val="none" w:sz="0" w:space="0" w:color="auto"/>
                  </w:divBdr>
                </w:div>
              </w:divsChild>
            </w:div>
            <w:div w:id="1175999574">
              <w:marLeft w:val="0"/>
              <w:marRight w:val="0"/>
              <w:marTop w:val="0"/>
              <w:marBottom w:val="0"/>
              <w:divBdr>
                <w:top w:val="none" w:sz="0" w:space="0" w:color="auto"/>
                <w:left w:val="none" w:sz="0" w:space="0" w:color="auto"/>
                <w:bottom w:val="none" w:sz="0" w:space="0" w:color="auto"/>
                <w:right w:val="none" w:sz="0" w:space="0" w:color="auto"/>
              </w:divBdr>
              <w:divsChild>
                <w:div w:id="18148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167678">
      <w:bodyDiv w:val="1"/>
      <w:marLeft w:val="0"/>
      <w:marRight w:val="0"/>
      <w:marTop w:val="0"/>
      <w:marBottom w:val="0"/>
      <w:divBdr>
        <w:top w:val="none" w:sz="0" w:space="0" w:color="auto"/>
        <w:left w:val="none" w:sz="0" w:space="0" w:color="auto"/>
        <w:bottom w:val="none" w:sz="0" w:space="0" w:color="auto"/>
        <w:right w:val="none" w:sz="0" w:space="0" w:color="auto"/>
      </w:divBdr>
      <w:divsChild>
        <w:div w:id="33313099">
          <w:marLeft w:val="0"/>
          <w:marRight w:val="0"/>
          <w:marTop w:val="0"/>
          <w:marBottom w:val="0"/>
          <w:divBdr>
            <w:top w:val="none" w:sz="0" w:space="0" w:color="auto"/>
            <w:left w:val="none" w:sz="0" w:space="0" w:color="auto"/>
            <w:bottom w:val="none" w:sz="0" w:space="0" w:color="auto"/>
            <w:right w:val="none" w:sz="0" w:space="0" w:color="auto"/>
          </w:divBdr>
          <w:divsChild>
            <w:div w:id="267659346">
              <w:marLeft w:val="0"/>
              <w:marRight w:val="0"/>
              <w:marTop w:val="0"/>
              <w:marBottom w:val="0"/>
              <w:divBdr>
                <w:top w:val="none" w:sz="0" w:space="0" w:color="auto"/>
                <w:left w:val="none" w:sz="0" w:space="0" w:color="auto"/>
                <w:bottom w:val="none" w:sz="0" w:space="0" w:color="auto"/>
                <w:right w:val="none" w:sz="0" w:space="0" w:color="auto"/>
              </w:divBdr>
              <w:divsChild>
                <w:div w:id="1870296423">
                  <w:marLeft w:val="0"/>
                  <w:marRight w:val="0"/>
                  <w:marTop w:val="0"/>
                  <w:marBottom w:val="0"/>
                  <w:divBdr>
                    <w:top w:val="none" w:sz="0" w:space="0" w:color="auto"/>
                    <w:left w:val="none" w:sz="0" w:space="0" w:color="auto"/>
                    <w:bottom w:val="none" w:sz="0" w:space="0" w:color="auto"/>
                    <w:right w:val="none" w:sz="0" w:space="0" w:color="auto"/>
                  </w:divBdr>
                </w:div>
              </w:divsChild>
            </w:div>
            <w:div w:id="2123647401">
              <w:marLeft w:val="0"/>
              <w:marRight w:val="0"/>
              <w:marTop w:val="0"/>
              <w:marBottom w:val="0"/>
              <w:divBdr>
                <w:top w:val="none" w:sz="0" w:space="0" w:color="auto"/>
                <w:left w:val="none" w:sz="0" w:space="0" w:color="auto"/>
                <w:bottom w:val="none" w:sz="0" w:space="0" w:color="auto"/>
                <w:right w:val="none" w:sz="0" w:space="0" w:color="auto"/>
              </w:divBdr>
              <w:divsChild>
                <w:div w:id="16569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62119">
      <w:bodyDiv w:val="1"/>
      <w:marLeft w:val="0"/>
      <w:marRight w:val="0"/>
      <w:marTop w:val="0"/>
      <w:marBottom w:val="0"/>
      <w:divBdr>
        <w:top w:val="none" w:sz="0" w:space="0" w:color="auto"/>
        <w:left w:val="none" w:sz="0" w:space="0" w:color="auto"/>
        <w:bottom w:val="none" w:sz="0" w:space="0" w:color="auto"/>
        <w:right w:val="none" w:sz="0" w:space="0" w:color="auto"/>
      </w:divBdr>
    </w:div>
    <w:div w:id="1213923368">
      <w:bodyDiv w:val="1"/>
      <w:marLeft w:val="0"/>
      <w:marRight w:val="0"/>
      <w:marTop w:val="0"/>
      <w:marBottom w:val="0"/>
      <w:divBdr>
        <w:top w:val="none" w:sz="0" w:space="0" w:color="auto"/>
        <w:left w:val="none" w:sz="0" w:space="0" w:color="auto"/>
        <w:bottom w:val="none" w:sz="0" w:space="0" w:color="auto"/>
        <w:right w:val="none" w:sz="0" w:space="0" w:color="auto"/>
      </w:divBdr>
    </w:div>
    <w:div w:id="1253201610">
      <w:bodyDiv w:val="1"/>
      <w:marLeft w:val="0"/>
      <w:marRight w:val="0"/>
      <w:marTop w:val="0"/>
      <w:marBottom w:val="0"/>
      <w:divBdr>
        <w:top w:val="none" w:sz="0" w:space="0" w:color="auto"/>
        <w:left w:val="none" w:sz="0" w:space="0" w:color="auto"/>
        <w:bottom w:val="none" w:sz="0" w:space="0" w:color="auto"/>
        <w:right w:val="none" w:sz="0" w:space="0" w:color="auto"/>
      </w:divBdr>
    </w:div>
    <w:div w:id="1255743706">
      <w:bodyDiv w:val="1"/>
      <w:marLeft w:val="0"/>
      <w:marRight w:val="0"/>
      <w:marTop w:val="0"/>
      <w:marBottom w:val="0"/>
      <w:divBdr>
        <w:top w:val="none" w:sz="0" w:space="0" w:color="auto"/>
        <w:left w:val="none" w:sz="0" w:space="0" w:color="auto"/>
        <w:bottom w:val="none" w:sz="0" w:space="0" w:color="auto"/>
        <w:right w:val="none" w:sz="0" w:space="0" w:color="auto"/>
      </w:divBdr>
      <w:divsChild>
        <w:div w:id="1824001167">
          <w:marLeft w:val="720"/>
          <w:marRight w:val="0"/>
          <w:marTop w:val="0"/>
          <w:marBottom w:val="0"/>
          <w:divBdr>
            <w:top w:val="none" w:sz="0" w:space="0" w:color="auto"/>
            <w:left w:val="none" w:sz="0" w:space="0" w:color="auto"/>
            <w:bottom w:val="none" w:sz="0" w:space="0" w:color="auto"/>
            <w:right w:val="none" w:sz="0" w:space="0" w:color="auto"/>
          </w:divBdr>
        </w:div>
      </w:divsChild>
    </w:div>
    <w:div w:id="1272275279">
      <w:bodyDiv w:val="1"/>
      <w:marLeft w:val="0"/>
      <w:marRight w:val="0"/>
      <w:marTop w:val="0"/>
      <w:marBottom w:val="0"/>
      <w:divBdr>
        <w:top w:val="none" w:sz="0" w:space="0" w:color="auto"/>
        <w:left w:val="none" w:sz="0" w:space="0" w:color="auto"/>
        <w:bottom w:val="none" w:sz="0" w:space="0" w:color="auto"/>
        <w:right w:val="none" w:sz="0" w:space="0" w:color="auto"/>
      </w:divBdr>
    </w:div>
    <w:div w:id="1290013331">
      <w:bodyDiv w:val="1"/>
      <w:marLeft w:val="0"/>
      <w:marRight w:val="0"/>
      <w:marTop w:val="0"/>
      <w:marBottom w:val="0"/>
      <w:divBdr>
        <w:top w:val="none" w:sz="0" w:space="0" w:color="auto"/>
        <w:left w:val="none" w:sz="0" w:space="0" w:color="auto"/>
        <w:bottom w:val="none" w:sz="0" w:space="0" w:color="auto"/>
        <w:right w:val="none" w:sz="0" w:space="0" w:color="auto"/>
      </w:divBdr>
      <w:divsChild>
        <w:div w:id="616722168">
          <w:marLeft w:val="0"/>
          <w:marRight w:val="0"/>
          <w:marTop w:val="0"/>
          <w:marBottom w:val="0"/>
          <w:divBdr>
            <w:top w:val="none" w:sz="0" w:space="0" w:color="auto"/>
            <w:left w:val="none" w:sz="0" w:space="0" w:color="auto"/>
            <w:bottom w:val="none" w:sz="0" w:space="0" w:color="auto"/>
            <w:right w:val="none" w:sz="0" w:space="0" w:color="auto"/>
          </w:divBdr>
        </w:div>
      </w:divsChild>
    </w:div>
    <w:div w:id="1295212482">
      <w:bodyDiv w:val="1"/>
      <w:marLeft w:val="0"/>
      <w:marRight w:val="0"/>
      <w:marTop w:val="0"/>
      <w:marBottom w:val="0"/>
      <w:divBdr>
        <w:top w:val="none" w:sz="0" w:space="0" w:color="auto"/>
        <w:left w:val="none" w:sz="0" w:space="0" w:color="auto"/>
        <w:bottom w:val="none" w:sz="0" w:space="0" w:color="auto"/>
        <w:right w:val="none" w:sz="0" w:space="0" w:color="auto"/>
      </w:divBdr>
    </w:div>
    <w:div w:id="1311520567">
      <w:bodyDiv w:val="1"/>
      <w:marLeft w:val="0"/>
      <w:marRight w:val="0"/>
      <w:marTop w:val="0"/>
      <w:marBottom w:val="0"/>
      <w:divBdr>
        <w:top w:val="none" w:sz="0" w:space="0" w:color="auto"/>
        <w:left w:val="none" w:sz="0" w:space="0" w:color="auto"/>
        <w:bottom w:val="none" w:sz="0" w:space="0" w:color="auto"/>
        <w:right w:val="none" w:sz="0" w:space="0" w:color="auto"/>
      </w:divBdr>
    </w:div>
    <w:div w:id="1316841692">
      <w:bodyDiv w:val="1"/>
      <w:marLeft w:val="0"/>
      <w:marRight w:val="0"/>
      <w:marTop w:val="0"/>
      <w:marBottom w:val="0"/>
      <w:divBdr>
        <w:top w:val="none" w:sz="0" w:space="0" w:color="auto"/>
        <w:left w:val="none" w:sz="0" w:space="0" w:color="auto"/>
        <w:bottom w:val="none" w:sz="0" w:space="0" w:color="auto"/>
        <w:right w:val="none" w:sz="0" w:space="0" w:color="auto"/>
      </w:divBdr>
    </w:div>
    <w:div w:id="1347444109">
      <w:bodyDiv w:val="1"/>
      <w:marLeft w:val="0"/>
      <w:marRight w:val="0"/>
      <w:marTop w:val="0"/>
      <w:marBottom w:val="0"/>
      <w:divBdr>
        <w:top w:val="none" w:sz="0" w:space="0" w:color="auto"/>
        <w:left w:val="none" w:sz="0" w:space="0" w:color="auto"/>
        <w:bottom w:val="none" w:sz="0" w:space="0" w:color="auto"/>
        <w:right w:val="none" w:sz="0" w:space="0" w:color="auto"/>
      </w:divBdr>
    </w:div>
    <w:div w:id="1363095903">
      <w:bodyDiv w:val="1"/>
      <w:marLeft w:val="0"/>
      <w:marRight w:val="0"/>
      <w:marTop w:val="0"/>
      <w:marBottom w:val="0"/>
      <w:divBdr>
        <w:top w:val="none" w:sz="0" w:space="0" w:color="auto"/>
        <w:left w:val="none" w:sz="0" w:space="0" w:color="auto"/>
        <w:bottom w:val="none" w:sz="0" w:space="0" w:color="auto"/>
        <w:right w:val="none" w:sz="0" w:space="0" w:color="auto"/>
      </w:divBdr>
    </w:div>
    <w:div w:id="1376395773">
      <w:bodyDiv w:val="1"/>
      <w:marLeft w:val="0"/>
      <w:marRight w:val="0"/>
      <w:marTop w:val="0"/>
      <w:marBottom w:val="0"/>
      <w:divBdr>
        <w:top w:val="none" w:sz="0" w:space="0" w:color="auto"/>
        <w:left w:val="none" w:sz="0" w:space="0" w:color="auto"/>
        <w:bottom w:val="none" w:sz="0" w:space="0" w:color="auto"/>
        <w:right w:val="none" w:sz="0" w:space="0" w:color="auto"/>
      </w:divBdr>
    </w:div>
    <w:div w:id="1397974429">
      <w:bodyDiv w:val="1"/>
      <w:marLeft w:val="0"/>
      <w:marRight w:val="0"/>
      <w:marTop w:val="0"/>
      <w:marBottom w:val="0"/>
      <w:divBdr>
        <w:top w:val="none" w:sz="0" w:space="0" w:color="auto"/>
        <w:left w:val="none" w:sz="0" w:space="0" w:color="auto"/>
        <w:bottom w:val="none" w:sz="0" w:space="0" w:color="auto"/>
        <w:right w:val="none" w:sz="0" w:space="0" w:color="auto"/>
      </w:divBdr>
    </w:div>
    <w:div w:id="1427575608">
      <w:bodyDiv w:val="1"/>
      <w:marLeft w:val="0"/>
      <w:marRight w:val="0"/>
      <w:marTop w:val="0"/>
      <w:marBottom w:val="0"/>
      <w:divBdr>
        <w:top w:val="none" w:sz="0" w:space="0" w:color="auto"/>
        <w:left w:val="none" w:sz="0" w:space="0" w:color="auto"/>
        <w:bottom w:val="none" w:sz="0" w:space="0" w:color="auto"/>
        <w:right w:val="none" w:sz="0" w:space="0" w:color="auto"/>
      </w:divBdr>
      <w:divsChild>
        <w:div w:id="1521360723">
          <w:marLeft w:val="0"/>
          <w:marRight w:val="0"/>
          <w:marTop w:val="0"/>
          <w:marBottom w:val="0"/>
          <w:divBdr>
            <w:top w:val="none" w:sz="0" w:space="0" w:color="auto"/>
            <w:left w:val="none" w:sz="0" w:space="0" w:color="auto"/>
            <w:bottom w:val="none" w:sz="0" w:space="0" w:color="auto"/>
            <w:right w:val="none" w:sz="0" w:space="0" w:color="auto"/>
          </w:divBdr>
          <w:divsChild>
            <w:div w:id="165290680">
              <w:marLeft w:val="0"/>
              <w:marRight w:val="0"/>
              <w:marTop w:val="0"/>
              <w:marBottom w:val="0"/>
              <w:divBdr>
                <w:top w:val="none" w:sz="0" w:space="0" w:color="auto"/>
                <w:left w:val="none" w:sz="0" w:space="0" w:color="auto"/>
                <w:bottom w:val="none" w:sz="0" w:space="0" w:color="auto"/>
                <w:right w:val="none" w:sz="0" w:space="0" w:color="auto"/>
              </w:divBdr>
              <w:divsChild>
                <w:div w:id="161240977">
                  <w:marLeft w:val="0"/>
                  <w:marRight w:val="0"/>
                  <w:marTop w:val="0"/>
                  <w:marBottom w:val="0"/>
                  <w:divBdr>
                    <w:top w:val="none" w:sz="0" w:space="0" w:color="auto"/>
                    <w:left w:val="none" w:sz="0" w:space="0" w:color="auto"/>
                    <w:bottom w:val="none" w:sz="0" w:space="0" w:color="auto"/>
                    <w:right w:val="none" w:sz="0" w:space="0" w:color="auto"/>
                  </w:divBdr>
                </w:div>
              </w:divsChild>
            </w:div>
            <w:div w:id="1936353947">
              <w:marLeft w:val="0"/>
              <w:marRight w:val="0"/>
              <w:marTop w:val="0"/>
              <w:marBottom w:val="0"/>
              <w:divBdr>
                <w:top w:val="none" w:sz="0" w:space="0" w:color="auto"/>
                <w:left w:val="none" w:sz="0" w:space="0" w:color="auto"/>
                <w:bottom w:val="none" w:sz="0" w:space="0" w:color="auto"/>
                <w:right w:val="none" w:sz="0" w:space="0" w:color="auto"/>
              </w:divBdr>
              <w:divsChild>
                <w:div w:id="18486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3839">
      <w:bodyDiv w:val="1"/>
      <w:marLeft w:val="0"/>
      <w:marRight w:val="0"/>
      <w:marTop w:val="0"/>
      <w:marBottom w:val="0"/>
      <w:divBdr>
        <w:top w:val="none" w:sz="0" w:space="0" w:color="auto"/>
        <w:left w:val="none" w:sz="0" w:space="0" w:color="auto"/>
        <w:bottom w:val="none" w:sz="0" w:space="0" w:color="auto"/>
        <w:right w:val="none" w:sz="0" w:space="0" w:color="auto"/>
      </w:divBdr>
    </w:div>
    <w:div w:id="1465272189">
      <w:bodyDiv w:val="1"/>
      <w:marLeft w:val="0"/>
      <w:marRight w:val="0"/>
      <w:marTop w:val="0"/>
      <w:marBottom w:val="0"/>
      <w:divBdr>
        <w:top w:val="none" w:sz="0" w:space="0" w:color="auto"/>
        <w:left w:val="none" w:sz="0" w:space="0" w:color="auto"/>
        <w:bottom w:val="none" w:sz="0" w:space="0" w:color="auto"/>
        <w:right w:val="none" w:sz="0" w:space="0" w:color="auto"/>
      </w:divBdr>
    </w:div>
    <w:div w:id="1492402217">
      <w:bodyDiv w:val="1"/>
      <w:marLeft w:val="0"/>
      <w:marRight w:val="0"/>
      <w:marTop w:val="0"/>
      <w:marBottom w:val="0"/>
      <w:divBdr>
        <w:top w:val="none" w:sz="0" w:space="0" w:color="auto"/>
        <w:left w:val="none" w:sz="0" w:space="0" w:color="auto"/>
        <w:bottom w:val="none" w:sz="0" w:space="0" w:color="auto"/>
        <w:right w:val="none" w:sz="0" w:space="0" w:color="auto"/>
      </w:divBdr>
    </w:div>
    <w:div w:id="1533952939">
      <w:bodyDiv w:val="1"/>
      <w:marLeft w:val="0"/>
      <w:marRight w:val="0"/>
      <w:marTop w:val="0"/>
      <w:marBottom w:val="0"/>
      <w:divBdr>
        <w:top w:val="none" w:sz="0" w:space="0" w:color="auto"/>
        <w:left w:val="none" w:sz="0" w:space="0" w:color="auto"/>
        <w:bottom w:val="none" w:sz="0" w:space="0" w:color="auto"/>
        <w:right w:val="none" w:sz="0" w:space="0" w:color="auto"/>
      </w:divBdr>
    </w:div>
    <w:div w:id="1618104786">
      <w:bodyDiv w:val="1"/>
      <w:marLeft w:val="0"/>
      <w:marRight w:val="0"/>
      <w:marTop w:val="0"/>
      <w:marBottom w:val="0"/>
      <w:divBdr>
        <w:top w:val="none" w:sz="0" w:space="0" w:color="auto"/>
        <w:left w:val="none" w:sz="0" w:space="0" w:color="auto"/>
        <w:bottom w:val="none" w:sz="0" w:space="0" w:color="auto"/>
        <w:right w:val="none" w:sz="0" w:space="0" w:color="auto"/>
      </w:divBdr>
      <w:divsChild>
        <w:div w:id="1732658030">
          <w:marLeft w:val="0"/>
          <w:marRight w:val="0"/>
          <w:marTop w:val="0"/>
          <w:marBottom w:val="0"/>
          <w:divBdr>
            <w:top w:val="none" w:sz="0" w:space="0" w:color="auto"/>
            <w:left w:val="none" w:sz="0" w:space="0" w:color="auto"/>
            <w:bottom w:val="none" w:sz="0" w:space="0" w:color="auto"/>
            <w:right w:val="none" w:sz="0" w:space="0" w:color="auto"/>
          </w:divBdr>
          <w:divsChild>
            <w:div w:id="736368144">
              <w:marLeft w:val="0"/>
              <w:marRight w:val="0"/>
              <w:marTop w:val="0"/>
              <w:marBottom w:val="0"/>
              <w:divBdr>
                <w:top w:val="none" w:sz="0" w:space="0" w:color="auto"/>
                <w:left w:val="none" w:sz="0" w:space="0" w:color="auto"/>
                <w:bottom w:val="none" w:sz="0" w:space="0" w:color="auto"/>
                <w:right w:val="none" w:sz="0" w:space="0" w:color="auto"/>
              </w:divBdr>
              <w:divsChild>
                <w:div w:id="125416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98539">
      <w:bodyDiv w:val="1"/>
      <w:marLeft w:val="0"/>
      <w:marRight w:val="0"/>
      <w:marTop w:val="0"/>
      <w:marBottom w:val="0"/>
      <w:divBdr>
        <w:top w:val="none" w:sz="0" w:space="0" w:color="auto"/>
        <w:left w:val="none" w:sz="0" w:space="0" w:color="auto"/>
        <w:bottom w:val="none" w:sz="0" w:space="0" w:color="auto"/>
        <w:right w:val="none" w:sz="0" w:space="0" w:color="auto"/>
      </w:divBdr>
      <w:divsChild>
        <w:div w:id="221063390">
          <w:marLeft w:val="446"/>
          <w:marRight w:val="0"/>
          <w:marTop w:val="0"/>
          <w:marBottom w:val="0"/>
          <w:divBdr>
            <w:top w:val="none" w:sz="0" w:space="0" w:color="auto"/>
            <w:left w:val="none" w:sz="0" w:space="0" w:color="auto"/>
            <w:bottom w:val="none" w:sz="0" w:space="0" w:color="auto"/>
            <w:right w:val="none" w:sz="0" w:space="0" w:color="auto"/>
          </w:divBdr>
        </w:div>
        <w:div w:id="575285825">
          <w:marLeft w:val="446"/>
          <w:marRight w:val="0"/>
          <w:marTop w:val="0"/>
          <w:marBottom w:val="0"/>
          <w:divBdr>
            <w:top w:val="none" w:sz="0" w:space="0" w:color="auto"/>
            <w:left w:val="none" w:sz="0" w:space="0" w:color="auto"/>
            <w:bottom w:val="none" w:sz="0" w:space="0" w:color="auto"/>
            <w:right w:val="none" w:sz="0" w:space="0" w:color="auto"/>
          </w:divBdr>
        </w:div>
        <w:div w:id="1018854664">
          <w:marLeft w:val="446"/>
          <w:marRight w:val="0"/>
          <w:marTop w:val="0"/>
          <w:marBottom w:val="0"/>
          <w:divBdr>
            <w:top w:val="none" w:sz="0" w:space="0" w:color="auto"/>
            <w:left w:val="none" w:sz="0" w:space="0" w:color="auto"/>
            <w:bottom w:val="none" w:sz="0" w:space="0" w:color="auto"/>
            <w:right w:val="none" w:sz="0" w:space="0" w:color="auto"/>
          </w:divBdr>
        </w:div>
        <w:div w:id="1160854556">
          <w:marLeft w:val="446"/>
          <w:marRight w:val="0"/>
          <w:marTop w:val="0"/>
          <w:marBottom w:val="0"/>
          <w:divBdr>
            <w:top w:val="none" w:sz="0" w:space="0" w:color="auto"/>
            <w:left w:val="none" w:sz="0" w:space="0" w:color="auto"/>
            <w:bottom w:val="none" w:sz="0" w:space="0" w:color="auto"/>
            <w:right w:val="none" w:sz="0" w:space="0" w:color="auto"/>
          </w:divBdr>
        </w:div>
        <w:div w:id="1305619038">
          <w:marLeft w:val="446"/>
          <w:marRight w:val="0"/>
          <w:marTop w:val="0"/>
          <w:marBottom w:val="0"/>
          <w:divBdr>
            <w:top w:val="none" w:sz="0" w:space="0" w:color="auto"/>
            <w:left w:val="none" w:sz="0" w:space="0" w:color="auto"/>
            <w:bottom w:val="none" w:sz="0" w:space="0" w:color="auto"/>
            <w:right w:val="none" w:sz="0" w:space="0" w:color="auto"/>
          </w:divBdr>
        </w:div>
        <w:div w:id="1359812836">
          <w:marLeft w:val="446"/>
          <w:marRight w:val="0"/>
          <w:marTop w:val="0"/>
          <w:marBottom w:val="0"/>
          <w:divBdr>
            <w:top w:val="none" w:sz="0" w:space="0" w:color="auto"/>
            <w:left w:val="none" w:sz="0" w:space="0" w:color="auto"/>
            <w:bottom w:val="none" w:sz="0" w:space="0" w:color="auto"/>
            <w:right w:val="none" w:sz="0" w:space="0" w:color="auto"/>
          </w:divBdr>
        </w:div>
        <w:div w:id="1497918109">
          <w:marLeft w:val="446"/>
          <w:marRight w:val="0"/>
          <w:marTop w:val="0"/>
          <w:marBottom w:val="0"/>
          <w:divBdr>
            <w:top w:val="none" w:sz="0" w:space="0" w:color="auto"/>
            <w:left w:val="none" w:sz="0" w:space="0" w:color="auto"/>
            <w:bottom w:val="none" w:sz="0" w:space="0" w:color="auto"/>
            <w:right w:val="none" w:sz="0" w:space="0" w:color="auto"/>
          </w:divBdr>
        </w:div>
        <w:div w:id="2120250295">
          <w:marLeft w:val="446"/>
          <w:marRight w:val="0"/>
          <w:marTop w:val="0"/>
          <w:marBottom w:val="0"/>
          <w:divBdr>
            <w:top w:val="none" w:sz="0" w:space="0" w:color="auto"/>
            <w:left w:val="none" w:sz="0" w:space="0" w:color="auto"/>
            <w:bottom w:val="none" w:sz="0" w:space="0" w:color="auto"/>
            <w:right w:val="none" w:sz="0" w:space="0" w:color="auto"/>
          </w:divBdr>
        </w:div>
      </w:divsChild>
    </w:div>
    <w:div w:id="1652441684">
      <w:bodyDiv w:val="1"/>
      <w:marLeft w:val="0"/>
      <w:marRight w:val="0"/>
      <w:marTop w:val="0"/>
      <w:marBottom w:val="0"/>
      <w:divBdr>
        <w:top w:val="none" w:sz="0" w:space="0" w:color="auto"/>
        <w:left w:val="none" w:sz="0" w:space="0" w:color="auto"/>
        <w:bottom w:val="none" w:sz="0" w:space="0" w:color="auto"/>
        <w:right w:val="none" w:sz="0" w:space="0" w:color="auto"/>
      </w:divBdr>
      <w:divsChild>
        <w:div w:id="41560575">
          <w:marLeft w:val="720"/>
          <w:marRight w:val="0"/>
          <w:marTop w:val="0"/>
          <w:marBottom w:val="0"/>
          <w:divBdr>
            <w:top w:val="none" w:sz="0" w:space="0" w:color="auto"/>
            <w:left w:val="none" w:sz="0" w:space="0" w:color="auto"/>
            <w:bottom w:val="none" w:sz="0" w:space="0" w:color="auto"/>
            <w:right w:val="none" w:sz="0" w:space="0" w:color="auto"/>
          </w:divBdr>
        </w:div>
        <w:div w:id="362445594">
          <w:marLeft w:val="720"/>
          <w:marRight w:val="0"/>
          <w:marTop w:val="0"/>
          <w:marBottom w:val="0"/>
          <w:divBdr>
            <w:top w:val="none" w:sz="0" w:space="0" w:color="auto"/>
            <w:left w:val="none" w:sz="0" w:space="0" w:color="auto"/>
            <w:bottom w:val="none" w:sz="0" w:space="0" w:color="auto"/>
            <w:right w:val="none" w:sz="0" w:space="0" w:color="auto"/>
          </w:divBdr>
        </w:div>
        <w:div w:id="533542532">
          <w:marLeft w:val="720"/>
          <w:marRight w:val="0"/>
          <w:marTop w:val="0"/>
          <w:marBottom w:val="0"/>
          <w:divBdr>
            <w:top w:val="none" w:sz="0" w:space="0" w:color="auto"/>
            <w:left w:val="none" w:sz="0" w:space="0" w:color="auto"/>
            <w:bottom w:val="none" w:sz="0" w:space="0" w:color="auto"/>
            <w:right w:val="none" w:sz="0" w:space="0" w:color="auto"/>
          </w:divBdr>
        </w:div>
        <w:div w:id="831486673">
          <w:marLeft w:val="720"/>
          <w:marRight w:val="0"/>
          <w:marTop w:val="0"/>
          <w:marBottom w:val="0"/>
          <w:divBdr>
            <w:top w:val="none" w:sz="0" w:space="0" w:color="auto"/>
            <w:left w:val="none" w:sz="0" w:space="0" w:color="auto"/>
            <w:bottom w:val="none" w:sz="0" w:space="0" w:color="auto"/>
            <w:right w:val="none" w:sz="0" w:space="0" w:color="auto"/>
          </w:divBdr>
        </w:div>
      </w:divsChild>
    </w:div>
    <w:div w:id="1687437159">
      <w:bodyDiv w:val="1"/>
      <w:marLeft w:val="0"/>
      <w:marRight w:val="0"/>
      <w:marTop w:val="0"/>
      <w:marBottom w:val="0"/>
      <w:divBdr>
        <w:top w:val="none" w:sz="0" w:space="0" w:color="auto"/>
        <w:left w:val="none" w:sz="0" w:space="0" w:color="auto"/>
        <w:bottom w:val="none" w:sz="0" w:space="0" w:color="auto"/>
        <w:right w:val="none" w:sz="0" w:space="0" w:color="auto"/>
      </w:divBdr>
      <w:divsChild>
        <w:div w:id="767317087">
          <w:marLeft w:val="0"/>
          <w:marRight w:val="0"/>
          <w:marTop w:val="0"/>
          <w:marBottom w:val="0"/>
          <w:divBdr>
            <w:top w:val="none" w:sz="0" w:space="0" w:color="auto"/>
            <w:left w:val="none" w:sz="0" w:space="0" w:color="auto"/>
            <w:bottom w:val="none" w:sz="0" w:space="0" w:color="auto"/>
            <w:right w:val="none" w:sz="0" w:space="0" w:color="auto"/>
          </w:divBdr>
          <w:divsChild>
            <w:div w:id="855581713">
              <w:marLeft w:val="0"/>
              <w:marRight w:val="0"/>
              <w:marTop w:val="0"/>
              <w:marBottom w:val="0"/>
              <w:divBdr>
                <w:top w:val="none" w:sz="0" w:space="0" w:color="auto"/>
                <w:left w:val="none" w:sz="0" w:space="0" w:color="auto"/>
                <w:bottom w:val="none" w:sz="0" w:space="0" w:color="auto"/>
                <w:right w:val="none" w:sz="0" w:space="0" w:color="auto"/>
              </w:divBdr>
              <w:divsChild>
                <w:div w:id="42823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10129">
      <w:bodyDiv w:val="1"/>
      <w:marLeft w:val="0"/>
      <w:marRight w:val="0"/>
      <w:marTop w:val="0"/>
      <w:marBottom w:val="0"/>
      <w:divBdr>
        <w:top w:val="none" w:sz="0" w:space="0" w:color="auto"/>
        <w:left w:val="none" w:sz="0" w:space="0" w:color="auto"/>
        <w:bottom w:val="none" w:sz="0" w:space="0" w:color="auto"/>
        <w:right w:val="none" w:sz="0" w:space="0" w:color="auto"/>
      </w:divBdr>
    </w:div>
    <w:div w:id="1735204991">
      <w:bodyDiv w:val="1"/>
      <w:marLeft w:val="0"/>
      <w:marRight w:val="0"/>
      <w:marTop w:val="0"/>
      <w:marBottom w:val="0"/>
      <w:divBdr>
        <w:top w:val="none" w:sz="0" w:space="0" w:color="auto"/>
        <w:left w:val="none" w:sz="0" w:space="0" w:color="auto"/>
        <w:bottom w:val="none" w:sz="0" w:space="0" w:color="auto"/>
        <w:right w:val="none" w:sz="0" w:space="0" w:color="auto"/>
      </w:divBdr>
    </w:div>
    <w:div w:id="1763529430">
      <w:bodyDiv w:val="1"/>
      <w:marLeft w:val="0"/>
      <w:marRight w:val="0"/>
      <w:marTop w:val="0"/>
      <w:marBottom w:val="0"/>
      <w:divBdr>
        <w:top w:val="none" w:sz="0" w:space="0" w:color="auto"/>
        <w:left w:val="none" w:sz="0" w:space="0" w:color="auto"/>
        <w:bottom w:val="none" w:sz="0" w:space="0" w:color="auto"/>
        <w:right w:val="none" w:sz="0" w:space="0" w:color="auto"/>
      </w:divBdr>
    </w:div>
    <w:div w:id="1765303234">
      <w:bodyDiv w:val="1"/>
      <w:marLeft w:val="0"/>
      <w:marRight w:val="0"/>
      <w:marTop w:val="0"/>
      <w:marBottom w:val="0"/>
      <w:divBdr>
        <w:top w:val="none" w:sz="0" w:space="0" w:color="auto"/>
        <w:left w:val="none" w:sz="0" w:space="0" w:color="auto"/>
        <w:bottom w:val="none" w:sz="0" w:space="0" w:color="auto"/>
        <w:right w:val="none" w:sz="0" w:space="0" w:color="auto"/>
      </w:divBdr>
    </w:div>
    <w:div w:id="1765808040">
      <w:bodyDiv w:val="1"/>
      <w:marLeft w:val="0"/>
      <w:marRight w:val="0"/>
      <w:marTop w:val="0"/>
      <w:marBottom w:val="0"/>
      <w:divBdr>
        <w:top w:val="none" w:sz="0" w:space="0" w:color="auto"/>
        <w:left w:val="none" w:sz="0" w:space="0" w:color="auto"/>
        <w:bottom w:val="none" w:sz="0" w:space="0" w:color="auto"/>
        <w:right w:val="none" w:sz="0" w:space="0" w:color="auto"/>
      </w:divBdr>
    </w:div>
    <w:div w:id="1773355714">
      <w:bodyDiv w:val="1"/>
      <w:marLeft w:val="0"/>
      <w:marRight w:val="0"/>
      <w:marTop w:val="0"/>
      <w:marBottom w:val="0"/>
      <w:divBdr>
        <w:top w:val="none" w:sz="0" w:space="0" w:color="auto"/>
        <w:left w:val="none" w:sz="0" w:space="0" w:color="auto"/>
        <w:bottom w:val="none" w:sz="0" w:space="0" w:color="auto"/>
        <w:right w:val="none" w:sz="0" w:space="0" w:color="auto"/>
      </w:divBdr>
      <w:divsChild>
        <w:div w:id="192912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099321">
              <w:marLeft w:val="0"/>
              <w:marRight w:val="0"/>
              <w:marTop w:val="0"/>
              <w:marBottom w:val="0"/>
              <w:divBdr>
                <w:top w:val="none" w:sz="0" w:space="0" w:color="auto"/>
                <w:left w:val="none" w:sz="0" w:space="0" w:color="auto"/>
                <w:bottom w:val="none" w:sz="0" w:space="0" w:color="auto"/>
                <w:right w:val="none" w:sz="0" w:space="0" w:color="auto"/>
              </w:divBdr>
              <w:divsChild>
                <w:div w:id="1637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776242">
      <w:bodyDiv w:val="1"/>
      <w:marLeft w:val="0"/>
      <w:marRight w:val="0"/>
      <w:marTop w:val="0"/>
      <w:marBottom w:val="0"/>
      <w:divBdr>
        <w:top w:val="none" w:sz="0" w:space="0" w:color="auto"/>
        <w:left w:val="none" w:sz="0" w:space="0" w:color="auto"/>
        <w:bottom w:val="none" w:sz="0" w:space="0" w:color="auto"/>
        <w:right w:val="none" w:sz="0" w:space="0" w:color="auto"/>
      </w:divBdr>
      <w:divsChild>
        <w:div w:id="195772847">
          <w:marLeft w:val="0"/>
          <w:marRight w:val="0"/>
          <w:marTop w:val="0"/>
          <w:marBottom w:val="0"/>
          <w:divBdr>
            <w:top w:val="none" w:sz="0" w:space="0" w:color="auto"/>
            <w:left w:val="none" w:sz="0" w:space="0" w:color="auto"/>
            <w:bottom w:val="none" w:sz="0" w:space="0" w:color="auto"/>
            <w:right w:val="none" w:sz="0" w:space="0" w:color="auto"/>
          </w:divBdr>
        </w:div>
        <w:div w:id="410742524">
          <w:marLeft w:val="0"/>
          <w:marRight w:val="0"/>
          <w:marTop w:val="0"/>
          <w:marBottom w:val="0"/>
          <w:divBdr>
            <w:top w:val="none" w:sz="0" w:space="0" w:color="auto"/>
            <w:left w:val="none" w:sz="0" w:space="0" w:color="auto"/>
            <w:bottom w:val="none" w:sz="0" w:space="0" w:color="auto"/>
            <w:right w:val="none" w:sz="0" w:space="0" w:color="auto"/>
          </w:divBdr>
        </w:div>
        <w:div w:id="688340647">
          <w:marLeft w:val="0"/>
          <w:marRight w:val="0"/>
          <w:marTop w:val="0"/>
          <w:marBottom w:val="0"/>
          <w:divBdr>
            <w:top w:val="none" w:sz="0" w:space="0" w:color="auto"/>
            <w:left w:val="none" w:sz="0" w:space="0" w:color="auto"/>
            <w:bottom w:val="none" w:sz="0" w:space="0" w:color="auto"/>
            <w:right w:val="none" w:sz="0" w:space="0" w:color="auto"/>
          </w:divBdr>
        </w:div>
        <w:div w:id="746615138">
          <w:marLeft w:val="0"/>
          <w:marRight w:val="0"/>
          <w:marTop w:val="0"/>
          <w:marBottom w:val="0"/>
          <w:divBdr>
            <w:top w:val="none" w:sz="0" w:space="0" w:color="auto"/>
            <w:left w:val="none" w:sz="0" w:space="0" w:color="auto"/>
            <w:bottom w:val="none" w:sz="0" w:space="0" w:color="auto"/>
            <w:right w:val="none" w:sz="0" w:space="0" w:color="auto"/>
          </w:divBdr>
        </w:div>
        <w:div w:id="1398237191">
          <w:marLeft w:val="0"/>
          <w:marRight w:val="0"/>
          <w:marTop w:val="0"/>
          <w:marBottom w:val="0"/>
          <w:divBdr>
            <w:top w:val="none" w:sz="0" w:space="0" w:color="auto"/>
            <w:left w:val="none" w:sz="0" w:space="0" w:color="auto"/>
            <w:bottom w:val="none" w:sz="0" w:space="0" w:color="auto"/>
            <w:right w:val="none" w:sz="0" w:space="0" w:color="auto"/>
          </w:divBdr>
        </w:div>
        <w:div w:id="1855800462">
          <w:marLeft w:val="0"/>
          <w:marRight w:val="0"/>
          <w:marTop w:val="0"/>
          <w:marBottom w:val="0"/>
          <w:divBdr>
            <w:top w:val="none" w:sz="0" w:space="0" w:color="auto"/>
            <w:left w:val="none" w:sz="0" w:space="0" w:color="auto"/>
            <w:bottom w:val="none" w:sz="0" w:space="0" w:color="auto"/>
            <w:right w:val="none" w:sz="0" w:space="0" w:color="auto"/>
          </w:divBdr>
        </w:div>
      </w:divsChild>
    </w:div>
    <w:div w:id="1833521759">
      <w:bodyDiv w:val="1"/>
      <w:marLeft w:val="0"/>
      <w:marRight w:val="0"/>
      <w:marTop w:val="0"/>
      <w:marBottom w:val="0"/>
      <w:divBdr>
        <w:top w:val="none" w:sz="0" w:space="0" w:color="auto"/>
        <w:left w:val="none" w:sz="0" w:space="0" w:color="auto"/>
        <w:bottom w:val="none" w:sz="0" w:space="0" w:color="auto"/>
        <w:right w:val="none" w:sz="0" w:space="0" w:color="auto"/>
      </w:divBdr>
      <w:divsChild>
        <w:div w:id="619454359">
          <w:marLeft w:val="720"/>
          <w:marRight w:val="0"/>
          <w:marTop w:val="0"/>
          <w:marBottom w:val="0"/>
          <w:divBdr>
            <w:top w:val="none" w:sz="0" w:space="0" w:color="auto"/>
            <w:left w:val="none" w:sz="0" w:space="0" w:color="auto"/>
            <w:bottom w:val="none" w:sz="0" w:space="0" w:color="auto"/>
            <w:right w:val="none" w:sz="0" w:space="0" w:color="auto"/>
          </w:divBdr>
        </w:div>
        <w:div w:id="1630551201">
          <w:marLeft w:val="720"/>
          <w:marRight w:val="0"/>
          <w:marTop w:val="0"/>
          <w:marBottom w:val="0"/>
          <w:divBdr>
            <w:top w:val="none" w:sz="0" w:space="0" w:color="auto"/>
            <w:left w:val="none" w:sz="0" w:space="0" w:color="auto"/>
            <w:bottom w:val="none" w:sz="0" w:space="0" w:color="auto"/>
            <w:right w:val="none" w:sz="0" w:space="0" w:color="auto"/>
          </w:divBdr>
        </w:div>
        <w:div w:id="1728186732">
          <w:marLeft w:val="720"/>
          <w:marRight w:val="0"/>
          <w:marTop w:val="0"/>
          <w:marBottom w:val="0"/>
          <w:divBdr>
            <w:top w:val="none" w:sz="0" w:space="0" w:color="auto"/>
            <w:left w:val="none" w:sz="0" w:space="0" w:color="auto"/>
            <w:bottom w:val="none" w:sz="0" w:space="0" w:color="auto"/>
            <w:right w:val="none" w:sz="0" w:space="0" w:color="auto"/>
          </w:divBdr>
        </w:div>
        <w:div w:id="1892964155">
          <w:marLeft w:val="720"/>
          <w:marRight w:val="0"/>
          <w:marTop w:val="0"/>
          <w:marBottom w:val="0"/>
          <w:divBdr>
            <w:top w:val="none" w:sz="0" w:space="0" w:color="auto"/>
            <w:left w:val="none" w:sz="0" w:space="0" w:color="auto"/>
            <w:bottom w:val="none" w:sz="0" w:space="0" w:color="auto"/>
            <w:right w:val="none" w:sz="0" w:space="0" w:color="auto"/>
          </w:divBdr>
        </w:div>
      </w:divsChild>
    </w:div>
    <w:div w:id="1854145783">
      <w:bodyDiv w:val="1"/>
      <w:marLeft w:val="0"/>
      <w:marRight w:val="0"/>
      <w:marTop w:val="0"/>
      <w:marBottom w:val="0"/>
      <w:divBdr>
        <w:top w:val="none" w:sz="0" w:space="0" w:color="auto"/>
        <w:left w:val="none" w:sz="0" w:space="0" w:color="auto"/>
        <w:bottom w:val="none" w:sz="0" w:space="0" w:color="auto"/>
        <w:right w:val="none" w:sz="0" w:space="0" w:color="auto"/>
      </w:divBdr>
    </w:div>
    <w:div w:id="1963614143">
      <w:bodyDiv w:val="1"/>
      <w:marLeft w:val="0"/>
      <w:marRight w:val="0"/>
      <w:marTop w:val="0"/>
      <w:marBottom w:val="0"/>
      <w:divBdr>
        <w:top w:val="none" w:sz="0" w:space="0" w:color="auto"/>
        <w:left w:val="none" w:sz="0" w:space="0" w:color="auto"/>
        <w:bottom w:val="none" w:sz="0" w:space="0" w:color="auto"/>
        <w:right w:val="none" w:sz="0" w:space="0" w:color="auto"/>
      </w:divBdr>
      <w:divsChild>
        <w:div w:id="191847343">
          <w:marLeft w:val="0"/>
          <w:marRight w:val="0"/>
          <w:marTop w:val="0"/>
          <w:marBottom w:val="0"/>
          <w:divBdr>
            <w:top w:val="none" w:sz="0" w:space="0" w:color="auto"/>
            <w:left w:val="none" w:sz="0" w:space="0" w:color="auto"/>
            <w:bottom w:val="none" w:sz="0" w:space="0" w:color="auto"/>
            <w:right w:val="none" w:sz="0" w:space="0" w:color="auto"/>
          </w:divBdr>
        </w:div>
        <w:div w:id="246766887">
          <w:marLeft w:val="0"/>
          <w:marRight w:val="0"/>
          <w:marTop w:val="0"/>
          <w:marBottom w:val="0"/>
          <w:divBdr>
            <w:top w:val="none" w:sz="0" w:space="0" w:color="auto"/>
            <w:left w:val="none" w:sz="0" w:space="0" w:color="auto"/>
            <w:bottom w:val="none" w:sz="0" w:space="0" w:color="auto"/>
            <w:right w:val="none" w:sz="0" w:space="0" w:color="auto"/>
          </w:divBdr>
        </w:div>
        <w:div w:id="293947122">
          <w:marLeft w:val="0"/>
          <w:marRight w:val="0"/>
          <w:marTop w:val="0"/>
          <w:marBottom w:val="0"/>
          <w:divBdr>
            <w:top w:val="none" w:sz="0" w:space="0" w:color="auto"/>
            <w:left w:val="none" w:sz="0" w:space="0" w:color="auto"/>
            <w:bottom w:val="none" w:sz="0" w:space="0" w:color="auto"/>
            <w:right w:val="none" w:sz="0" w:space="0" w:color="auto"/>
          </w:divBdr>
        </w:div>
        <w:div w:id="478347412">
          <w:marLeft w:val="0"/>
          <w:marRight w:val="0"/>
          <w:marTop w:val="0"/>
          <w:marBottom w:val="0"/>
          <w:divBdr>
            <w:top w:val="none" w:sz="0" w:space="0" w:color="auto"/>
            <w:left w:val="none" w:sz="0" w:space="0" w:color="auto"/>
            <w:bottom w:val="none" w:sz="0" w:space="0" w:color="auto"/>
            <w:right w:val="none" w:sz="0" w:space="0" w:color="auto"/>
          </w:divBdr>
        </w:div>
        <w:div w:id="550770239">
          <w:marLeft w:val="0"/>
          <w:marRight w:val="0"/>
          <w:marTop w:val="0"/>
          <w:marBottom w:val="0"/>
          <w:divBdr>
            <w:top w:val="none" w:sz="0" w:space="0" w:color="auto"/>
            <w:left w:val="none" w:sz="0" w:space="0" w:color="auto"/>
            <w:bottom w:val="none" w:sz="0" w:space="0" w:color="auto"/>
            <w:right w:val="none" w:sz="0" w:space="0" w:color="auto"/>
          </w:divBdr>
        </w:div>
        <w:div w:id="567158527">
          <w:marLeft w:val="0"/>
          <w:marRight w:val="0"/>
          <w:marTop w:val="0"/>
          <w:marBottom w:val="0"/>
          <w:divBdr>
            <w:top w:val="none" w:sz="0" w:space="0" w:color="auto"/>
            <w:left w:val="none" w:sz="0" w:space="0" w:color="auto"/>
            <w:bottom w:val="none" w:sz="0" w:space="0" w:color="auto"/>
            <w:right w:val="none" w:sz="0" w:space="0" w:color="auto"/>
          </w:divBdr>
        </w:div>
        <w:div w:id="632054177">
          <w:marLeft w:val="0"/>
          <w:marRight w:val="0"/>
          <w:marTop w:val="0"/>
          <w:marBottom w:val="0"/>
          <w:divBdr>
            <w:top w:val="none" w:sz="0" w:space="0" w:color="auto"/>
            <w:left w:val="none" w:sz="0" w:space="0" w:color="auto"/>
            <w:bottom w:val="none" w:sz="0" w:space="0" w:color="auto"/>
            <w:right w:val="none" w:sz="0" w:space="0" w:color="auto"/>
          </w:divBdr>
        </w:div>
        <w:div w:id="760570818">
          <w:marLeft w:val="0"/>
          <w:marRight w:val="0"/>
          <w:marTop w:val="0"/>
          <w:marBottom w:val="0"/>
          <w:divBdr>
            <w:top w:val="none" w:sz="0" w:space="0" w:color="auto"/>
            <w:left w:val="none" w:sz="0" w:space="0" w:color="auto"/>
            <w:bottom w:val="none" w:sz="0" w:space="0" w:color="auto"/>
            <w:right w:val="none" w:sz="0" w:space="0" w:color="auto"/>
          </w:divBdr>
        </w:div>
        <w:div w:id="803158701">
          <w:marLeft w:val="0"/>
          <w:marRight w:val="0"/>
          <w:marTop w:val="0"/>
          <w:marBottom w:val="0"/>
          <w:divBdr>
            <w:top w:val="none" w:sz="0" w:space="0" w:color="auto"/>
            <w:left w:val="none" w:sz="0" w:space="0" w:color="auto"/>
            <w:bottom w:val="none" w:sz="0" w:space="0" w:color="auto"/>
            <w:right w:val="none" w:sz="0" w:space="0" w:color="auto"/>
          </w:divBdr>
        </w:div>
        <w:div w:id="924726632">
          <w:marLeft w:val="0"/>
          <w:marRight w:val="0"/>
          <w:marTop w:val="0"/>
          <w:marBottom w:val="0"/>
          <w:divBdr>
            <w:top w:val="none" w:sz="0" w:space="0" w:color="auto"/>
            <w:left w:val="none" w:sz="0" w:space="0" w:color="auto"/>
            <w:bottom w:val="none" w:sz="0" w:space="0" w:color="auto"/>
            <w:right w:val="none" w:sz="0" w:space="0" w:color="auto"/>
          </w:divBdr>
        </w:div>
        <w:div w:id="1031956101">
          <w:marLeft w:val="0"/>
          <w:marRight w:val="0"/>
          <w:marTop w:val="0"/>
          <w:marBottom w:val="0"/>
          <w:divBdr>
            <w:top w:val="none" w:sz="0" w:space="0" w:color="auto"/>
            <w:left w:val="none" w:sz="0" w:space="0" w:color="auto"/>
            <w:bottom w:val="none" w:sz="0" w:space="0" w:color="auto"/>
            <w:right w:val="none" w:sz="0" w:space="0" w:color="auto"/>
          </w:divBdr>
        </w:div>
        <w:div w:id="1138187440">
          <w:marLeft w:val="0"/>
          <w:marRight w:val="0"/>
          <w:marTop w:val="0"/>
          <w:marBottom w:val="0"/>
          <w:divBdr>
            <w:top w:val="none" w:sz="0" w:space="0" w:color="auto"/>
            <w:left w:val="none" w:sz="0" w:space="0" w:color="auto"/>
            <w:bottom w:val="none" w:sz="0" w:space="0" w:color="auto"/>
            <w:right w:val="none" w:sz="0" w:space="0" w:color="auto"/>
          </w:divBdr>
        </w:div>
        <w:div w:id="1200357838">
          <w:marLeft w:val="0"/>
          <w:marRight w:val="0"/>
          <w:marTop w:val="0"/>
          <w:marBottom w:val="0"/>
          <w:divBdr>
            <w:top w:val="none" w:sz="0" w:space="0" w:color="auto"/>
            <w:left w:val="none" w:sz="0" w:space="0" w:color="auto"/>
            <w:bottom w:val="none" w:sz="0" w:space="0" w:color="auto"/>
            <w:right w:val="none" w:sz="0" w:space="0" w:color="auto"/>
          </w:divBdr>
        </w:div>
        <w:div w:id="1729918395">
          <w:marLeft w:val="0"/>
          <w:marRight w:val="0"/>
          <w:marTop w:val="0"/>
          <w:marBottom w:val="0"/>
          <w:divBdr>
            <w:top w:val="none" w:sz="0" w:space="0" w:color="auto"/>
            <w:left w:val="none" w:sz="0" w:space="0" w:color="auto"/>
            <w:bottom w:val="none" w:sz="0" w:space="0" w:color="auto"/>
            <w:right w:val="none" w:sz="0" w:space="0" w:color="auto"/>
          </w:divBdr>
        </w:div>
        <w:div w:id="1730224837">
          <w:marLeft w:val="0"/>
          <w:marRight w:val="0"/>
          <w:marTop w:val="0"/>
          <w:marBottom w:val="0"/>
          <w:divBdr>
            <w:top w:val="none" w:sz="0" w:space="0" w:color="auto"/>
            <w:left w:val="none" w:sz="0" w:space="0" w:color="auto"/>
            <w:bottom w:val="none" w:sz="0" w:space="0" w:color="auto"/>
            <w:right w:val="none" w:sz="0" w:space="0" w:color="auto"/>
          </w:divBdr>
        </w:div>
        <w:div w:id="1790784602">
          <w:marLeft w:val="0"/>
          <w:marRight w:val="0"/>
          <w:marTop w:val="0"/>
          <w:marBottom w:val="0"/>
          <w:divBdr>
            <w:top w:val="none" w:sz="0" w:space="0" w:color="auto"/>
            <w:left w:val="none" w:sz="0" w:space="0" w:color="auto"/>
            <w:bottom w:val="none" w:sz="0" w:space="0" w:color="auto"/>
            <w:right w:val="none" w:sz="0" w:space="0" w:color="auto"/>
          </w:divBdr>
        </w:div>
        <w:div w:id="2041082491">
          <w:marLeft w:val="0"/>
          <w:marRight w:val="0"/>
          <w:marTop w:val="0"/>
          <w:marBottom w:val="0"/>
          <w:divBdr>
            <w:top w:val="none" w:sz="0" w:space="0" w:color="auto"/>
            <w:left w:val="none" w:sz="0" w:space="0" w:color="auto"/>
            <w:bottom w:val="none" w:sz="0" w:space="0" w:color="auto"/>
            <w:right w:val="none" w:sz="0" w:space="0" w:color="auto"/>
          </w:divBdr>
        </w:div>
        <w:div w:id="2057896874">
          <w:marLeft w:val="0"/>
          <w:marRight w:val="0"/>
          <w:marTop w:val="0"/>
          <w:marBottom w:val="0"/>
          <w:divBdr>
            <w:top w:val="none" w:sz="0" w:space="0" w:color="auto"/>
            <w:left w:val="none" w:sz="0" w:space="0" w:color="auto"/>
            <w:bottom w:val="none" w:sz="0" w:space="0" w:color="auto"/>
            <w:right w:val="none" w:sz="0" w:space="0" w:color="auto"/>
          </w:divBdr>
        </w:div>
        <w:div w:id="2104374917">
          <w:marLeft w:val="0"/>
          <w:marRight w:val="0"/>
          <w:marTop w:val="0"/>
          <w:marBottom w:val="0"/>
          <w:divBdr>
            <w:top w:val="none" w:sz="0" w:space="0" w:color="auto"/>
            <w:left w:val="none" w:sz="0" w:space="0" w:color="auto"/>
            <w:bottom w:val="none" w:sz="0" w:space="0" w:color="auto"/>
            <w:right w:val="none" w:sz="0" w:space="0" w:color="auto"/>
          </w:divBdr>
        </w:div>
      </w:divsChild>
    </w:div>
    <w:div w:id="2005431796">
      <w:bodyDiv w:val="1"/>
      <w:marLeft w:val="0"/>
      <w:marRight w:val="0"/>
      <w:marTop w:val="0"/>
      <w:marBottom w:val="0"/>
      <w:divBdr>
        <w:top w:val="none" w:sz="0" w:space="0" w:color="auto"/>
        <w:left w:val="none" w:sz="0" w:space="0" w:color="auto"/>
        <w:bottom w:val="none" w:sz="0" w:space="0" w:color="auto"/>
        <w:right w:val="none" w:sz="0" w:space="0" w:color="auto"/>
      </w:divBdr>
      <w:divsChild>
        <w:div w:id="1115831917">
          <w:marLeft w:val="0"/>
          <w:marRight w:val="0"/>
          <w:marTop w:val="0"/>
          <w:marBottom w:val="0"/>
          <w:divBdr>
            <w:top w:val="none" w:sz="0" w:space="0" w:color="auto"/>
            <w:left w:val="none" w:sz="0" w:space="0" w:color="auto"/>
            <w:bottom w:val="none" w:sz="0" w:space="0" w:color="auto"/>
            <w:right w:val="none" w:sz="0" w:space="0" w:color="auto"/>
          </w:divBdr>
          <w:divsChild>
            <w:div w:id="722141986">
              <w:marLeft w:val="0"/>
              <w:marRight w:val="0"/>
              <w:marTop w:val="0"/>
              <w:marBottom w:val="0"/>
              <w:divBdr>
                <w:top w:val="none" w:sz="0" w:space="0" w:color="auto"/>
                <w:left w:val="none" w:sz="0" w:space="0" w:color="auto"/>
                <w:bottom w:val="none" w:sz="0" w:space="0" w:color="auto"/>
                <w:right w:val="none" w:sz="0" w:space="0" w:color="auto"/>
              </w:divBdr>
              <w:divsChild>
                <w:div w:id="18820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8145">
      <w:bodyDiv w:val="1"/>
      <w:marLeft w:val="0"/>
      <w:marRight w:val="0"/>
      <w:marTop w:val="0"/>
      <w:marBottom w:val="0"/>
      <w:divBdr>
        <w:top w:val="none" w:sz="0" w:space="0" w:color="auto"/>
        <w:left w:val="none" w:sz="0" w:space="0" w:color="auto"/>
        <w:bottom w:val="none" w:sz="0" w:space="0" w:color="auto"/>
        <w:right w:val="none" w:sz="0" w:space="0" w:color="auto"/>
      </w:divBdr>
    </w:div>
    <w:div w:id="2051146898">
      <w:bodyDiv w:val="1"/>
      <w:marLeft w:val="0"/>
      <w:marRight w:val="0"/>
      <w:marTop w:val="0"/>
      <w:marBottom w:val="0"/>
      <w:divBdr>
        <w:top w:val="none" w:sz="0" w:space="0" w:color="auto"/>
        <w:left w:val="none" w:sz="0" w:space="0" w:color="auto"/>
        <w:bottom w:val="none" w:sz="0" w:space="0" w:color="auto"/>
        <w:right w:val="none" w:sz="0" w:space="0" w:color="auto"/>
      </w:divBdr>
    </w:div>
    <w:div w:id="2076511158">
      <w:bodyDiv w:val="1"/>
      <w:marLeft w:val="0"/>
      <w:marRight w:val="0"/>
      <w:marTop w:val="0"/>
      <w:marBottom w:val="0"/>
      <w:divBdr>
        <w:top w:val="none" w:sz="0" w:space="0" w:color="auto"/>
        <w:left w:val="none" w:sz="0" w:space="0" w:color="auto"/>
        <w:bottom w:val="none" w:sz="0" w:space="0" w:color="auto"/>
        <w:right w:val="none" w:sz="0" w:space="0" w:color="auto"/>
      </w:divBdr>
      <w:divsChild>
        <w:div w:id="2544852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Dep13</b:Tag>
    <b:SourceType>ElectronicSource</b:SourceType>
    <b:Guid>{64F2CBDC-C532-421B-98D1-64F1944E7595}</b:Guid>
    <b:Title>DEFINICIONES UNIFICADAS PARA LA ELABORACIÓN DE DOCUMENTOS MANUALES, GUIAS INSTRUCTIVOS Y PRESENTACIONES</b:Title>
    <b:Year>2013</b:Year>
    <b:City>Bogota</b:City>
    <b:Author>
      <b:Author>
        <b:NameList>
          <b:Person>
            <b:Last>DNP</b:Last>
          </b:Person>
        </b:NameList>
      </b:Author>
    </b:Author>
    <b:CountryRegion>Colombia</b:CountryRegion>
    <b:RefOrder>2</b:RefOrder>
  </b:Source>
  <b:Source>
    <b:Tag>COL17</b:Tag>
    <b:SourceType>ElectronicSource</b:SourceType>
    <b:Guid>{D4645FD2-6B6B-4F12-A572-13A2056CE702}</b:Guid>
    <b:Author>
      <b:Author>
        <b:NameList>
          <b:Person>
            <b:Last>COLCIENCIAS</b:Last>
          </b:Person>
        </b:NameList>
      </b:Author>
    </b:Author>
    <b:Title>Tipología de Proyectos de caracter científico, tecnologico o de innovación</b:Title>
    <b:City>Bogota</b:City>
    <b:CountryRegion>Colombia</b:CountryRegion>
    <b:Year>[2017]</b:Year>
    <b:RefOrder>1</b:RefOrder>
  </b:Source>
</b:Sources>
</file>

<file path=customXml/itemProps1.xml><?xml version="1.0" encoding="utf-8"?>
<ds:datastoreItem xmlns:ds="http://schemas.openxmlformats.org/officeDocument/2006/customXml" ds:itemID="{0ED3110E-0856-48FA-A6FC-EB8596FF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252</Words>
  <Characters>1387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Ciencia, Tecnología e Innovación</dc:creator>
  <cp:keywords/>
  <dc:description/>
  <cp:lastModifiedBy>Cesar Augusto Trujillo Beltran</cp:lastModifiedBy>
  <cp:revision>10</cp:revision>
  <cp:lastPrinted>2020-08-15T00:09:00Z</cp:lastPrinted>
  <dcterms:created xsi:type="dcterms:W3CDTF">2020-05-22T16:37:00Z</dcterms:created>
  <dcterms:modified xsi:type="dcterms:W3CDTF">2020-08-22T17:25:00Z</dcterms:modified>
  <cp:category/>
</cp:coreProperties>
</file>