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6233" w:rsidR="00EF1CDD" w:rsidP="00C96AA2" w:rsidRDefault="00EF1CDD" w14:paraId="28E62E5E" w14:textId="77777777">
      <w:pPr>
        <w:jc w:val="both"/>
        <w:rPr>
          <w:rStyle w:val="Hipervnculo"/>
          <w:rFonts w:ascii="Arial Narrow" w:hAnsi="Arial Narrow" w:cs="Arial"/>
          <w:sz w:val="22"/>
          <w:u w:val="none"/>
        </w:rPr>
      </w:pPr>
    </w:p>
    <w:p w:rsidRPr="00D26233" w:rsidR="00EF1CDD" w:rsidP="00D26233" w:rsidRDefault="00D26233" w14:paraId="218D8266" w14:textId="77777777">
      <w:pPr>
        <w:jc w:val="center"/>
        <w:rPr>
          <w:rFonts w:ascii="Arial Narrow" w:hAnsi="Arial Narrow" w:cs="Arial"/>
          <w:b/>
          <w:spacing w:val="6"/>
          <w:kern w:val="1"/>
          <w:sz w:val="22"/>
          <w:szCs w:val="22"/>
        </w:rPr>
      </w:pPr>
      <w:r w:rsidRPr="00D26233">
        <w:rPr>
          <w:rFonts w:ascii="Arial Narrow" w:hAnsi="Arial Narrow" w:cs="Arial"/>
          <w:b/>
          <w:spacing w:val="6"/>
          <w:kern w:val="1"/>
          <w:sz w:val="22"/>
          <w:szCs w:val="22"/>
        </w:rPr>
        <w:t>EL MINISTERIO DE CIENCIA, TECNOLOGÍA E INNOVACIÓN - MINCIENCIAS –</w:t>
      </w:r>
    </w:p>
    <w:p w:rsidRPr="00D26233" w:rsidR="00D26233" w:rsidP="00D26233" w:rsidRDefault="00D26233" w14:paraId="4CD04A03" w14:textId="77777777">
      <w:pPr>
        <w:jc w:val="center"/>
        <w:rPr>
          <w:rFonts w:ascii="Arial Narrow" w:hAnsi="Arial Narrow" w:cs="Arial"/>
          <w:b/>
          <w:spacing w:val="6"/>
          <w:kern w:val="1"/>
          <w:sz w:val="22"/>
          <w:szCs w:val="22"/>
        </w:rPr>
      </w:pPr>
    </w:p>
    <w:p w:rsidRPr="00D26233" w:rsidR="00EF1CDD" w:rsidP="00D26233" w:rsidRDefault="00EF1CDD" w14:paraId="6DB42F73" w14:textId="77777777">
      <w:pPr>
        <w:pStyle w:val="Textoindependiente31"/>
        <w:widowControl/>
        <w:shd w:val="clear" w:color="auto" w:fill="3366CC"/>
        <w:spacing w:after="0"/>
        <w:jc w:val="left"/>
        <w:rPr>
          <w:rFonts w:ascii="Arial Narrow" w:hAnsi="Arial Narrow" w:cs="Arial"/>
          <w:b/>
          <w:color w:val="FFFFFF"/>
          <w:sz w:val="22"/>
          <w:szCs w:val="22"/>
        </w:rPr>
      </w:pPr>
    </w:p>
    <w:p w:rsidRPr="00A3322D" w:rsidR="00EF1CDD" w:rsidP="01F70812" w:rsidRDefault="00EF1CDD" w14:paraId="4B140379" w14:textId="089C8F51">
      <w:pPr>
        <w:pStyle w:val="Textoindependiente31"/>
        <w:shd w:val="clear" w:color="auto" w:fill="3366CC"/>
        <w:spacing w:after="0" w:afterAutospacing="off"/>
        <w:jc w:val="center"/>
        <w:rPr>
          <w:rFonts w:ascii="Arial Narrow" w:hAnsi="Arial Narrow" w:cs="Arial"/>
          <w:b w:val="1"/>
          <w:bCs w:val="1"/>
          <w:color w:val="FFFFFF" w:themeColor="background1" w:themeTint="FF" w:themeShade="FF"/>
          <w:sz w:val="22"/>
          <w:szCs w:val="22"/>
          <w:lang w:val="es-ES"/>
        </w:rPr>
      </w:pPr>
      <w:r w:rsidRPr="01F70812" w:rsidR="2833CA1F">
        <w:rPr>
          <w:rFonts w:ascii="Arial Narrow" w:hAnsi="Arial Narrow" w:cs="Arial"/>
          <w:b w:val="1"/>
          <w:bCs w:val="1"/>
          <w:color w:val="FFFFFF" w:themeColor="background1" w:themeTint="FF" w:themeShade="FF"/>
          <w:sz w:val="22"/>
          <w:szCs w:val="22"/>
          <w:lang w:val="es-ES"/>
        </w:rPr>
        <w:t xml:space="preserve"> CONVOCATORIA DEL FONDO DE CIENCIA, TECNOLOGÍA E INNOVACIÓN DEL SISTEMA GENERAL DE REGALÍAS PARA LA ATENCIÓN DE RETOS DE DESARROLLO TERRITORIAL DEL ARCHIPIÉLAGO DE SAN ANDRÉS, PROVIDENCIA Y SANTA CATALINA EN EL CONTEXTO DE LA RECUPERACIÓN DE LA </w:t>
      </w:r>
      <w:r w:rsidRPr="01F70812" w:rsidR="2833CA1F">
        <w:rPr>
          <w:rFonts w:ascii="Arial Narrow" w:hAnsi="Arial Narrow" w:eastAsia="Times New Roman" w:cs="Arial"/>
          <w:b w:val="1"/>
          <w:bCs w:val="1"/>
          <w:color w:val="FFFFFF" w:themeColor="background1" w:themeTint="FF" w:themeShade="FF"/>
          <w:sz w:val="22"/>
          <w:szCs w:val="22"/>
          <w:lang w:val="es-ES" w:eastAsia="ar-SA"/>
        </w:rPr>
        <w:t xml:space="preserve">SITUACIÓN DE </w:t>
      </w:r>
      <w:r w:rsidRPr="01F70812" w:rsidR="2833CA1F">
        <w:rPr>
          <w:rFonts w:ascii="Arial Narrow" w:hAnsi="Arial Narrow" w:eastAsia="Times New Roman" w:cs="Arial"/>
          <w:b w:val="1"/>
          <w:bCs w:val="1"/>
          <w:color w:val="FFFFFF" w:themeColor="background1" w:themeTint="FF" w:themeShade="FF"/>
          <w:sz w:val="22"/>
          <w:szCs w:val="22"/>
          <w:lang w:val="es-ES" w:eastAsia="ar-SA"/>
        </w:rPr>
        <w:t>DESASTRE</w:t>
      </w:r>
    </w:p>
    <w:p w:rsidRPr="00A3322D" w:rsidR="00EF1CDD" w:rsidP="01F70812" w:rsidRDefault="00EF1CDD" w14:paraId="2C9F278A" w14:textId="6BFE7B20">
      <w:pPr>
        <w:pStyle w:val="Textoindependiente31"/>
        <w:shd w:val="clear" w:color="auto" w:fill="3366CC"/>
        <w:spacing w:after="0" w:afterAutospacing="off"/>
        <w:jc w:val="center"/>
        <w:rPr>
          <w:rFonts w:ascii="Arial Narrow" w:hAnsi="Arial Narrow" w:cs="Arial"/>
          <w:b w:val="1"/>
          <w:bCs w:val="1"/>
          <w:color w:val="FFFFFF" w:themeColor="background1" w:themeTint="FF" w:themeShade="FF"/>
          <w:sz w:val="22"/>
          <w:szCs w:val="22"/>
        </w:rPr>
      </w:pPr>
      <w:r w:rsidRPr="01F70812" w:rsidR="2833CA1F">
        <w:rPr>
          <w:rFonts w:ascii="Arial Narrow" w:hAnsi="Arial Narrow" w:cs="Arial"/>
          <w:b w:val="1"/>
          <w:bCs w:val="1"/>
          <w:color w:val="FFFFFF" w:themeColor="background1" w:themeTint="FF" w:themeShade="FF"/>
          <w:sz w:val="22"/>
          <w:szCs w:val="22"/>
          <w:lang w:val="es-ES"/>
        </w:rPr>
        <w:t xml:space="preserve">  </w:t>
      </w:r>
    </w:p>
    <w:p w:rsidR="01F70812" w:rsidP="01F70812" w:rsidRDefault="01F70812" w14:paraId="0DD2769B" w14:textId="37E58A04">
      <w:pPr>
        <w:pStyle w:val="EstiloEstiloTtulo1LatinaArial11pt11pt"/>
        <w:rPr>
          <w:rFonts w:ascii="Arial Narrow" w:hAnsi="Arial Narrow" w:cs="Arial"/>
        </w:rPr>
      </w:pPr>
    </w:p>
    <w:p w:rsidR="00A3322D" w:rsidP="00A3322D" w:rsidRDefault="00A3322D" w14:paraId="68FEC451" w14:textId="3E7E4DE7">
      <w:pPr>
        <w:pStyle w:val="EstiloEstiloTtulo1LatinaArial11pt11pt"/>
        <w:rPr>
          <w:rFonts w:ascii="Arial Narrow" w:hAnsi="Arial Narrow" w:cs="Arial"/>
          <w:szCs w:val="22"/>
        </w:rPr>
      </w:pPr>
      <w:r w:rsidRPr="00A3322D">
        <w:rPr>
          <w:rFonts w:ascii="Arial Narrow" w:hAnsi="Arial Narrow" w:cs="Arial"/>
          <w:szCs w:val="22"/>
        </w:rPr>
        <w:t xml:space="preserve">ANEXO </w:t>
      </w:r>
      <w:r w:rsidR="00BB2395">
        <w:rPr>
          <w:rFonts w:ascii="Arial Narrow" w:hAnsi="Arial Narrow" w:cs="Arial"/>
          <w:szCs w:val="22"/>
        </w:rPr>
        <w:t>5</w:t>
      </w:r>
      <w:r w:rsidRPr="00A3322D">
        <w:rPr>
          <w:rFonts w:ascii="Arial Narrow" w:hAnsi="Arial Narrow" w:cs="Arial"/>
          <w:szCs w:val="22"/>
        </w:rPr>
        <w:t xml:space="preserve">. </w:t>
      </w:r>
    </w:p>
    <w:p w:rsidRPr="00A3322D" w:rsidR="00A3322D" w:rsidP="00A3322D" w:rsidRDefault="00A3322D" w14:paraId="10BE53CF" w14:textId="16AF794C">
      <w:pPr>
        <w:pStyle w:val="EstiloEstiloTtulo1LatinaArial11pt11pt"/>
        <w:rPr>
          <w:rFonts w:ascii="Arial Narrow" w:hAnsi="Arial Narrow" w:cs="Arial"/>
          <w:szCs w:val="22"/>
        </w:rPr>
      </w:pPr>
      <w:bookmarkStart w:name="_Hlk9682419" w:id="0"/>
      <w:r w:rsidRPr="00A3322D">
        <w:rPr>
          <w:rFonts w:ascii="Arial Narrow" w:hAnsi="Arial Narrow" w:cs="Arial"/>
          <w:szCs w:val="22"/>
        </w:rPr>
        <w:t>Proyectos de ciencia, tecnología e innovación gestionados, ejecutados o en ejecución del proponente e integrantes de la alianza</w:t>
      </w:r>
      <w:bookmarkEnd w:id="0"/>
    </w:p>
    <w:p w:rsidRPr="00A3322D" w:rsidR="00A3322D" w:rsidP="01F70812" w:rsidRDefault="00A3322D" w14:paraId="70A1F3C1" w14:textId="5F2E0988">
      <w:pPr>
        <w:pStyle w:val="EstiloEstiloTtulo1LatinaArial11pt11pt"/>
        <w:rPr>
          <w:rFonts w:ascii="Arial Narrow" w:hAnsi="Arial Narrow" w:cs="Arial"/>
          <w:b w:val="0"/>
          <w:bCs w:val="0"/>
          <w:color w:val="00CC00"/>
        </w:rPr>
      </w:pPr>
      <w:bookmarkStart w:name="_GoBack" w:id="1"/>
      <w:bookmarkEnd w:id="1"/>
    </w:p>
    <w:p w:rsidR="00A3322D" w:rsidP="01F70812" w:rsidRDefault="00A3322D" w14:paraId="10111EDD" w14:textId="120694C1">
      <w:pPr>
        <w:jc w:val="both"/>
        <w:rPr>
          <w:rFonts w:ascii="Arial Narrow" w:hAnsi="Arial Narrow" w:eastAsia="Arial Narrow" w:cs="Arial Narrow"/>
          <w:sz w:val="22"/>
          <w:szCs w:val="22"/>
        </w:rPr>
      </w:pPr>
      <w:r w:rsidRPr="01F70812" w:rsidR="00A3322D">
        <w:rPr>
          <w:rFonts w:ascii="Arial Narrow" w:hAnsi="Arial Narrow" w:cs="Arial"/>
          <w:sz w:val="22"/>
          <w:szCs w:val="22"/>
        </w:rPr>
        <w:t>Diligencie en la Tabla No. 1</w:t>
      </w:r>
      <w:r w:rsidRPr="01F70812" w:rsidR="504C5DBC">
        <w:rPr>
          <w:rFonts w:ascii="Arial Narrow" w:hAnsi="Arial Narrow" w:cs="Arial"/>
          <w:sz w:val="22"/>
          <w:szCs w:val="22"/>
        </w:rPr>
        <w:t xml:space="preserve"> y</w:t>
      </w:r>
      <w:r w:rsidRPr="01F70812" w:rsidR="311D4E74">
        <w:rPr>
          <w:rFonts w:ascii="Arial Narrow" w:hAnsi="Arial Narrow" w:cs="Arial"/>
          <w:sz w:val="22"/>
          <w:szCs w:val="22"/>
        </w:rPr>
        <w:t>/</w:t>
      </w:r>
      <w:r w:rsidRPr="01F70812" w:rsidR="408BD520">
        <w:rPr>
          <w:rFonts w:ascii="Arial Narrow" w:hAnsi="Arial Narrow" w:cs="Arial"/>
          <w:sz w:val="22"/>
          <w:szCs w:val="22"/>
        </w:rPr>
        <w:t>o la</w:t>
      </w:r>
      <w:r w:rsidRPr="01F70812" w:rsidR="5BB600AF">
        <w:rPr>
          <w:rFonts w:ascii="Arial Narrow" w:hAnsi="Arial Narrow" w:cs="Arial"/>
          <w:sz w:val="22"/>
          <w:szCs w:val="22"/>
        </w:rPr>
        <w:t xml:space="preserve"> Tabla No. 2 la </w:t>
      </w:r>
      <w:r w:rsidRPr="01F70812" w:rsidR="00A3322D">
        <w:rPr>
          <w:rFonts w:ascii="Arial Narrow" w:hAnsi="Arial Narrow" w:cs="Arial"/>
          <w:sz w:val="22"/>
          <w:szCs w:val="22"/>
        </w:rPr>
        <w:t>información relaciona</w:t>
      </w:r>
      <w:r w:rsidRPr="01F70812" w:rsidR="1EEF9B41">
        <w:rPr>
          <w:rFonts w:ascii="Arial Narrow" w:hAnsi="Arial Narrow" w:cs="Arial"/>
          <w:sz w:val="22"/>
          <w:szCs w:val="22"/>
        </w:rPr>
        <w:t>da</w:t>
      </w:r>
      <w:r w:rsidRPr="01F70812" w:rsidR="00A3322D">
        <w:rPr>
          <w:rFonts w:ascii="Arial Narrow" w:hAnsi="Arial Narrow" w:cs="Arial"/>
          <w:sz w:val="22"/>
          <w:szCs w:val="22"/>
        </w:rPr>
        <w:t xml:space="preserve"> de los proyectos de Ciencia, Tecnología e Innovación gestionados, ejecutados o en ejecución por parte del proponente y de los integrante</w:t>
      </w:r>
      <w:r w:rsidRPr="01F70812" w:rsidR="00A3322D">
        <w:rPr>
          <w:rFonts w:ascii="Arial Narrow" w:hAnsi="Arial Narrow" w:eastAsia="Arial Narrow" w:cs="Arial Narrow"/>
          <w:sz w:val="22"/>
          <w:szCs w:val="22"/>
        </w:rPr>
        <w:t xml:space="preserve">s de la alianza. </w:t>
      </w:r>
    </w:p>
    <w:p w:rsidR="001475AB" w:rsidP="01F70812" w:rsidRDefault="001475AB" w14:paraId="7EF8AC08" w14:textId="77777777">
      <w:pPr>
        <w:jc w:val="both"/>
        <w:rPr>
          <w:rFonts w:ascii="Arial Narrow" w:hAnsi="Arial Narrow" w:eastAsia="Arial Narrow" w:cs="Arial Narrow"/>
          <w:sz w:val="22"/>
          <w:szCs w:val="22"/>
        </w:rPr>
      </w:pPr>
    </w:p>
    <w:p w:rsidRPr="00AE588F" w:rsidR="001475AB" w:rsidP="01F70812" w:rsidRDefault="001475AB" w14:paraId="6CE19A07" w14:textId="77777777">
      <w:pPr>
        <w:widowControl w:val="0"/>
        <w:tabs>
          <w:tab w:val="left" w:pos="284"/>
        </w:tabs>
        <w:suppressAutoHyphens w:val="0"/>
        <w:overflowPunct/>
        <w:autoSpaceDN w:val="0"/>
        <w:ind w:right="415"/>
        <w:jc w:val="both"/>
        <w:textAlignment w:val="auto"/>
        <w:rPr>
          <w:rFonts w:ascii="Arial Narrow" w:hAnsi="Arial Narrow" w:eastAsia="Arial Narrow" w:cs="Arial Narrow"/>
          <w:b w:val="1"/>
          <w:bCs w:val="1"/>
          <w:sz w:val="22"/>
          <w:szCs w:val="22"/>
          <w:u w:val="single"/>
        </w:rPr>
      </w:pPr>
      <w:r w:rsidRPr="01F70812" w:rsidR="001475AB">
        <w:rPr>
          <w:rFonts w:ascii="Arial Narrow" w:hAnsi="Arial Narrow" w:eastAsia="Arial Narrow" w:cs="Arial Narrow"/>
          <w:b w:val="1"/>
          <w:bCs w:val="1"/>
          <w:sz w:val="22"/>
          <w:szCs w:val="22"/>
          <w:u w:val="single"/>
        </w:rPr>
        <w:t xml:space="preserve">Notas: </w:t>
      </w:r>
    </w:p>
    <w:p w:rsidRPr="00AE588F" w:rsidR="001475AB" w:rsidP="01F70812" w:rsidRDefault="001475AB" w14:paraId="25DEF4EE" w14:textId="77777777">
      <w:pPr>
        <w:widowControl w:val="0"/>
        <w:numPr>
          <w:ilvl w:val="0"/>
          <w:numId w:val="119"/>
        </w:numPr>
        <w:tabs>
          <w:tab w:val="left" w:pos="284"/>
        </w:tabs>
        <w:suppressAutoHyphens w:val="0"/>
        <w:overflowPunct/>
        <w:autoSpaceDN w:val="0"/>
        <w:ind w:right="415"/>
        <w:jc w:val="both"/>
        <w:textAlignment w:val="auto"/>
        <w:rPr>
          <w:rFonts w:ascii="Arial Narrow" w:hAnsi="Arial Narrow" w:eastAsia="Arial Narrow" w:cs="Arial Narrow"/>
          <w:sz w:val="22"/>
          <w:szCs w:val="22"/>
        </w:rPr>
      </w:pPr>
      <w:r w:rsidRPr="01F70812" w:rsidR="001475AB">
        <w:rPr>
          <w:rFonts w:ascii="Arial Narrow" w:hAnsi="Arial Narrow" w:eastAsia="Arial Narrow" w:cs="Arial Narrow"/>
          <w:sz w:val="22"/>
          <w:szCs w:val="22"/>
        </w:rPr>
        <w:t>Este formato aplica para soportar la idoneidad, trayectoria y experiencia de las entidades de la alianza.</w:t>
      </w:r>
    </w:p>
    <w:p w:rsidR="0E2FEA95" w:rsidP="01F70812" w:rsidRDefault="0E2FEA95" w14:paraId="3E90729E" w14:textId="3937CBDB">
      <w:pPr>
        <w:pStyle w:val="Normal"/>
        <w:numPr>
          <w:ilvl w:val="0"/>
          <w:numId w:val="119"/>
        </w:numPr>
        <w:tabs>
          <w:tab w:val="left" w:leader="none" w:pos="284"/>
        </w:tabs>
        <w:ind w:right="415"/>
        <w:jc w:val="both"/>
        <w:rPr>
          <w:rFonts w:ascii="Arial Narrow" w:hAnsi="Arial Narrow" w:eastAsia="Arial Narrow" w:cs="Arial Narrow"/>
          <w:sz w:val="22"/>
          <w:szCs w:val="22"/>
        </w:rPr>
      </w:pPr>
      <w:r w:rsidRPr="01F70812" w:rsidR="0E2FEA95">
        <w:rPr>
          <w:rFonts w:ascii="Arial Narrow" w:hAnsi="Arial Narrow" w:eastAsia="Arial Narrow" w:cs="Arial Narrow"/>
          <w:sz w:val="22"/>
          <w:szCs w:val="22"/>
        </w:rPr>
        <w:t xml:space="preserve">En este formato debe registrar al menos un </w:t>
      </w:r>
      <w:r w:rsidRPr="01F70812" w:rsidR="21AE7DC2">
        <w:rPr>
          <w:rFonts w:ascii="Arial Narrow" w:hAnsi="Arial Narrow" w:eastAsia="Arial Narrow" w:cs="Arial Narrow"/>
          <w:sz w:val="22"/>
          <w:szCs w:val="22"/>
        </w:rPr>
        <w:t xml:space="preserve">(1) </w:t>
      </w:r>
      <w:r w:rsidRPr="01F70812" w:rsidR="0E2FEA95">
        <w:rPr>
          <w:rFonts w:ascii="Arial Narrow" w:hAnsi="Arial Narrow" w:eastAsia="Arial Narrow" w:cs="Arial Narrow"/>
          <w:sz w:val="22"/>
          <w:szCs w:val="22"/>
        </w:rPr>
        <w:t xml:space="preserve">proyecto de </w:t>
      </w:r>
      <w:r w:rsidRPr="01F70812" w:rsidR="0E2FEA95">
        <w:rPr>
          <w:rFonts w:ascii="Arial Narrow" w:hAnsi="Arial Narrow" w:eastAsia="Arial Narrow" w:cs="Arial Narrow"/>
          <w:sz w:val="22"/>
          <w:szCs w:val="22"/>
        </w:rPr>
        <w:t>CTeI</w:t>
      </w:r>
      <w:r w:rsidRPr="01F70812" w:rsidR="0E2FEA95">
        <w:rPr>
          <w:rFonts w:ascii="Arial Narrow" w:hAnsi="Arial Narrow" w:eastAsia="Arial Narrow" w:cs="Arial Narrow"/>
          <w:sz w:val="22"/>
          <w:szCs w:val="22"/>
        </w:rPr>
        <w:t xml:space="preserve"> ejecutado o en ejecución en los últimos cinco (5) años por cualquier entidad miembro de la alianza. </w:t>
      </w:r>
    </w:p>
    <w:p w:rsidRPr="00AE588F" w:rsidR="001475AB" w:rsidP="01F70812" w:rsidRDefault="001475AB" w14:paraId="756727FF" w14:textId="3BD5D9EB">
      <w:pPr>
        <w:numPr>
          <w:ilvl w:val="0"/>
          <w:numId w:val="119"/>
        </w:numPr>
        <w:jc w:val="both"/>
        <w:rPr>
          <w:rFonts w:ascii="Arial Narrow" w:hAnsi="Arial Narrow" w:eastAsia="Arial Narrow" w:cs="Arial Narrow"/>
          <w:sz w:val="22"/>
          <w:szCs w:val="22"/>
        </w:rPr>
      </w:pPr>
      <w:r w:rsidRPr="4A2FBB55" w:rsidR="001475AB">
        <w:rPr>
          <w:rFonts w:ascii="Arial Narrow" w:hAnsi="Arial Narrow" w:eastAsia="Arial Narrow" w:cs="Arial Narrow"/>
          <w:sz w:val="22"/>
          <w:szCs w:val="22"/>
        </w:rPr>
        <w:t xml:space="preserve">Se debe allegar los soportes de los proyectos relacionados en la </w:t>
      </w:r>
      <w:r w:rsidRPr="4A2FBB55" w:rsidR="33B7EA25">
        <w:rPr>
          <w:rFonts w:ascii="Arial Narrow" w:hAnsi="Arial Narrow" w:eastAsia="Arial Narrow" w:cs="Arial Narrow"/>
          <w:b w:val="1"/>
          <w:bCs w:val="1"/>
          <w:sz w:val="22"/>
          <w:szCs w:val="22"/>
        </w:rPr>
        <w:t>T</w:t>
      </w:r>
      <w:r w:rsidRPr="4A2FBB55" w:rsidR="001475AB">
        <w:rPr>
          <w:rFonts w:ascii="Arial Narrow" w:hAnsi="Arial Narrow" w:eastAsia="Arial Narrow" w:cs="Arial Narrow"/>
          <w:b w:val="1"/>
          <w:bCs w:val="1"/>
          <w:sz w:val="22"/>
          <w:szCs w:val="22"/>
        </w:rPr>
        <w:t>abla No.1</w:t>
      </w:r>
      <w:r w:rsidRPr="4A2FBB55" w:rsidR="001475AB">
        <w:rPr>
          <w:rFonts w:ascii="Arial Narrow" w:hAnsi="Arial Narrow" w:eastAsia="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rsidRPr="00A3322D" w:rsidR="001475AB" w:rsidP="3F7BEF6E" w:rsidRDefault="001475AB" w14:paraId="42FC875C" w14:textId="43470280">
      <w:pPr>
        <w:pStyle w:val="Normal"/>
        <w:numPr>
          <w:ilvl w:val="0"/>
          <w:numId w:val="119"/>
        </w:numPr>
        <w:jc w:val="both"/>
        <w:rPr>
          <w:noProof w:val="0"/>
          <w:sz w:val="22"/>
          <w:szCs w:val="22"/>
          <w:lang w:val="es-CO"/>
        </w:rPr>
      </w:pPr>
      <w:r w:rsidRPr="01F70812" w:rsidR="2791CE72">
        <w:rPr>
          <w:rFonts w:ascii="Arial Narrow" w:hAnsi="Arial Narrow" w:eastAsia="Arial Narrow" w:cs="Arial Narrow"/>
          <w:b w:val="0"/>
          <w:bCs w:val="0"/>
          <w:i w:val="0"/>
          <w:iCs w:val="0"/>
          <w:noProof w:val="0"/>
          <w:color w:val="000000" w:themeColor="text1" w:themeTint="FF" w:themeShade="FF"/>
          <w:sz w:val="22"/>
          <w:szCs w:val="22"/>
          <w:lang w:val="es-CO"/>
        </w:rPr>
        <w:t>El proponente o aliado podrá soportar la idoneidad y trayectoria con información que repose en el sistema de gestión documental de MINCIENCIAS, siempre y cuando lo relacione e identifique con código y fuente de financiació</w:t>
      </w:r>
      <w:r w:rsidRPr="01F70812" w:rsidR="2791CE72">
        <w:rPr>
          <w:rFonts w:ascii="Arial Narrow" w:hAnsi="Arial Narrow" w:eastAsia="Arial Narrow" w:cs="Arial Narrow"/>
          <w:b w:val="0"/>
          <w:bCs w:val="0"/>
          <w:i w:val="0"/>
          <w:iCs w:val="0"/>
          <w:noProof w:val="0"/>
          <w:color w:val="000000" w:themeColor="text1" w:themeTint="FF" w:themeShade="FF"/>
          <w:sz w:val="22"/>
          <w:szCs w:val="22"/>
          <w:lang w:val="es-CO"/>
        </w:rPr>
        <w:t>n de</w:t>
      </w:r>
      <w:r w:rsidRPr="01F70812" w:rsidR="6B32F6C6">
        <w:rPr>
          <w:rFonts w:ascii="Arial Narrow" w:hAnsi="Arial Narrow" w:eastAsia="Arial Narrow" w:cs="Arial Narrow"/>
          <w:b w:val="0"/>
          <w:bCs w:val="0"/>
          <w:i w:val="0"/>
          <w:iCs w:val="0"/>
          <w:noProof w:val="0"/>
          <w:color w:val="000000" w:themeColor="text1" w:themeTint="FF" w:themeShade="FF"/>
          <w:sz w:val="22"/>
          <w:szCs w:val="22"/>
          <w:lang w:val="es-CO"/>
        </w:rPr>
        <w:t xml:space="preserve">ntro de la </w:t>
      </w:r>
      <w:r w:rsidRPr="01F70812" w:rsidR="6B32F6C6">
        <w:rPr>
          <w:rFonts w:ascii="Arial Narrow" w:hAnsi="Arial Narrow" w:eastAsia="Arial Narrow" w:cs="Arial Narrow"/>
          <w:b w:val="1"/>
          <w:bCs w:val="1"/>
          <w:i w:val="0"/>
          <w:iCs w:val="0"/>
          <w:noProof w:val="0"/>
          <w:color w:val="000000" w:themeColor="text1" w:themeTint="FF" w:themeShade="FF"/>
          <w:sz w:val="22"/>
          <w:szCs w:val="22"/>
          <w:lang w:val="es-CO"/>
        </w:rPr>
        <w:t>Tabla No. 2.</w:t>
      </w:r>
    </w:p>
    <w:p w:rsidRPr="00A3322D" w:rsidR="00A3322D" w:rsidP="00A3322D" w:rsidRDefault="00A3322D" w14:paraId="7BD9BF8D" w14:textId="77777777">
      <w:pPr>
        <w:jc w:val="both"/>
        <w:rPr>
          <w:rFonts w:ascii="Arial Narrow" w:hAnsi="Arial Narrow" w:cs="Arial"/>
          <w:sz w:val="22"/>
          <w:szCs w:val="22"/>
        </w:rPr>
      </w:pPr>
    </w:p>
    <w:p w:rsidR="3F7BEF6E" w:rsidP="3F7BEF6E" w:rsidRDefault="3F7BEF6E" w14:paraId="1832EB79" w14:textId="11EC45DF">
      <w:pPr>
        <w:pStyle w:val="Normal"/>
        <w:jc w:val="both"/>
        <w:rPr>
          <w:rFonts w:ascii="Arial Narrow" w:hAnsi="Arial Narrow" w:cs="Arial"/>
          <w:sz w:val="22"/>
          <w:szCs w:val="22"/>
        </w:rPr>
      </w:pPr>
    </w:p>
    <w:p w:rsidRPr="00A3322D" w:rsidR="00A3322D" w:rsidP="00A3322D" w:rsidRDefault="00A3322D" w14:paraId="6B96780F" w14:textId="77777777">
      <w:pPr>
        <w:jc w:val="center"/>
        <w:rPr>
          <w:rFonts w:ascii="Arial Narrow" w:hAnsi="Arial Narrow" w:cs="Arial"/>
          <w:sz w:val="22"/>
          <w:szCs w:val="22"/>
          <w:lang w:eastAsia="es-CO"/>
        </w:rPr>
      </w:pPr>
      <w:r w:rsidRPr="00A3322D">
        <w:rPr>
          <w:rFonts w:ascii="Arial Narrow" w:hAnsi="Arial Narrow" w:cs="Arial"/>
          <w:b/>
          <w:bCs/>
          <w:sz w:val="22"/>
          <w:szCs w:val="22"/>
          <w:lang w:eastAsia="es-CO"/>
        </w:rPr>
        <w:t>Tabla No.1</w:t>
      </w:r>
      <w:r w:rsidRPr="00A3322D">
        <w:rPr>
          <w:rFonts w:ascii="Arial Narrow" w:hAnsi="Arial Narrow" w:cs="Arial"/>
          <w:sz w:val="22"/>
          <w:szCs w:val="22"/>
          <w:lang w:eastAsia="es-CO"/>
        </w:rPr>
        <w:t xml:space="preserve"> Proyectos de </w:t>
      </w:r>
      <w:proofErr w:type="spellStart"/>
      <w:r w:rsidRPr="00A3322D">
        <w:rPr>
          <w:rFonts w:ascii="Arial Narrow" w:hAnsi="Arial Narrow" w:cs="Arial"/>
          <w:sz w:val="22"/>
          <w:szCs w:val="22"/>
          <w:lang w:eastAsia="es-CO"/>
        </w:rPr>
        <w:t>CTeI</w:t>
      </w:r>
      <w:proofErr w:type="spellEnd"/>
      <w:r w:rsidRPr="00A3322D">
        <w:rPr>
          <w:rFonts w:ascii="Arial Narrow" w:hAnsi="Arial Narrow" w:cs="Arial"/>
          <w:sz w:val="22"/>
          <w:szCs w:val="22"/>
          <w:lang w:eastAsia="es-CO"/>
        </w:rPr>
        <w:t xml:space="preserve"> gestionados, ejecutados o en ejecución</w:t>
      </w:r>
    </w:p>
    <w:p w:rsidR="00A3322D" w:rsidP="00C96AA2" w:rsidRDefault="00A3322D" w14:paraId="306EF671" w14:textId="18D902FA">
      <w:pPr>
        <w:jc w:val="both"/>
        <w:rPr>
          <w:rStyle w:val="Hipervnculo"/>
          <w:rFonts w:ascii="Arial Narrow" w:hAnsi="Arial Narrow" w:cs="Arial"/>
          <w:b/>
          <w:bCs/>
          <w:sz w:val="22"/>
          <w:u w:val="none"/>
        </w:rPr>
      </w:pPr>
    </w:p>
    <w:tbl>
      <w:tblPr>
        <w:tblW w:w="5167" w:type="pct"/>
        <w:jc w:val="center"/>
        <w:tblBorders>
          <w:top w:val="single" w:color="A6A6A6" w:sz="8" w:space="0"/>
          <w:left w:val="single" w:color="A6A6A6" w:sz="8" w:space="0"/>
          <w:bottom w:val="single" w:color="A6A6A6" w:sz="8" w:space="0"/>
          <w:right w:val="single" w:color="A6A6A6" w:sz="8" w:space="0"/>
          <w:insideH w:val="single" w:color="A6A6A6" w:sz="6" w:space="0"/>
          <w:insideV w:val="single" w:color="A6A6A6" w:sz="6" w:space="0"/>
        </w:tblBorders>
        <w:tblCellMar>
          <w:left w:w="70" w:type="dxa"/>
          <w:right w:w="70" w:type="dxa"/>
        </w:tblCellMar>
        <w:tblLook w:val="04A0" w:firstRow="1" w:lastRow="0" w:firstColumn="1" w:lastColumn="0" w:noHBand="0" w:noVBand="1"/>
      </w:tblPr>
      <w:tblGrid>
        <w:gridCol w:w="1253"/>
        <w:gridCol w:w="2124"/>
        <w:gridCol w:w="1949"/>
        <w:gridCol w:w="2565"/>
        <w:gridCol w:w="2415"/>
        <w:gridCol w:w="1287"/>
        <w:gridCol w:w="1417"/>
        <w:gridCol w:w="1131"/>
      </w:tblGrid>
      <w:tr w:rsidRPr="00A3322D" w:rsidR="00A3322D" w:rsidTr="01F70812" w14:paraId="747F9FA6" w14:textId="77777777">
        <w:trPr>
          <w:trHeight w:val="927"/>
          <w:jc w:val="center"/>
        </w:trPr>
        <w:tc>
          <w:tcPr>
            <w:tcW w:w="443" w:type="pct"/>
            <w:shd w:val="clear" w:color="auto" w:fill="auto"/>
            <w:tcMar/>
            <w:vAlign w:val="center"/>
          </w:tcPr>
          <w:p w:rsidRPr="00A3322D" w:rsidR="00A3322D" w:rsidP="01F70812" w:rsidRDefault="00A3322D" w14:paraId="0D5663C8" w14:textId="77777777">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 xml:space="preserve">Nombre de la Entidad </w:t>
            </w:r>
          </w:p>
        </w:tc>
        <w:tc>
          <w:tcPr>
            <w:tcW w:w="751" w:type="pct"/>
            <w:shd w:val="clear" w:color="auto" w:fill="auto"/>
            <w:tcMar/>
            <w:vAlign w:val="center"/>
            <w:hideMark/>
          </w:tcPr>
          <w:p w:rsidRPr="00A3322D" w:rsidR="00A3322D" w:rsidP="01F70812" w:rsidRDefault="00A3322D" w14:paraId="43B0DB7D" w14:textId="27612919">
            <w:pPr>
              <w:suppressAutoHyphens w:val="0"/>
              <w:overflowPunct/>
              <w:autoSpaceDE/>
              <w:jc w:val="center"/>
              <w:textAlignment w:val="auto"/>
              <w:rPr>
                <w:rFonts w:ascii="Arial Narrow" w:hAnsi="Arial Narrow"/>
                <w:b w:val="1"/>
                <w:bCs w:val="1"/>
                <w:color w:val="000000" w:themeColor="text1" w:themeTint="FF" w:themeShade="FF"/>
                <w:sz w:val="20"/>
                <w:szCs w:val="20"/>
                <w:lang w:eastAsia="es-CO"/>
              </w:rPr>
            </w:pPr>
            <w:r w:rsidRPr="01F70812" w:rsidR="00A3322D">
              <w:rPr>
                <w:rFonts w:ascii="Arial Narrow" w:hAnsi="Arial Narrow"/>
                <w:b w:val="1"/>
                <w:bCs w:val="1"/>
                <w:color w:val="000000" w:themeColor="text1" w:themeTint="FF" w:themeShade="FF"/>
                <w:sz w:val="20"/>
                <w:szCs w:val="20"/>
                <w:lang w:eastAsia="es-CO"/>
              </w:rPr>
              <w:t xml:space="preserve">Rol de la entidad en el proyecto </w:t>
            </w:r>
          </w:p>
          <w:p w:rsidRPr="00A3322D" w:rsidR="00A3322D" w:rsidP="01F70812" w:rsidRDefault="00A3322D" w14:paraId="463E96FE" w14:textId="63646725">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 xml:space="preserve">(Ejecutor/ </w:t>
            </w:r>
            <w:proofErr w:type="spellStart"/>
            <w:r w:rsidRPr="01F70812" w:rsidR="3BF574C5">
              <w:rPr>
                <w:rFonts w:ascii="Arial Narrow" w:hAnsi="Arial Narrow"/>
                <w:b w:val="1"/>
                <w:bCs w:val="1"/>
                <w:color w:val="000000" w:themeColor="text1" w:themeTint="FF" w:themeShade="FF"/>
                <w:sz w:val="20"/>
                <w:szCs w:val="20"/>
                <w:lang w:eastAsia="es-CO"/>
              </w:rPr>
              <w:t>C</w:t>
            </w:r>
            <w:r w:rsidRPr="01F70812" w:rsidR="00A3322D">
              <w:rPr>
                <w:rFonts w:ascii="Arial Narrow" w:hAnsi="Arial Narrow"/>
                <w:b w:val="1"/>
                <w:bCs w:val="1"/>
                <w:color w:val="000000" w:themeColor="text1" w:themeTint="FF" w:themeShade="FF"/>
                <w:sz w:val="20"/>
                <w:szCs w:val="20"/>
                <w:lang w:eastAsia="es-CO"/>
              </w:rPr>
              <w:t>o-ejecutor</w:t>
            </w:r>
            <w:proofErr w:type="spellEnd"/>
            <w:r w:rsidRPr="01F70812" w:rsidR="00A3322D">
              <w:rPr>
                <w:rFonts w:ascii="Arial Narrow" w:hAnsi="Arial Narrow"/>
                <w:b w:val="1"/>
                <w:bCs w:val="1"/>
                <w:color w:val="000000" w:themeColor="text1" w:themeTint="FF" w:themeShade="FF"/>
                <w:sz w:val="20"/>
                <w:szCs w:val="20"/>
                <w:lang w:eastAsia="es-CO"/>
              </w:rPr>
              <w:t xml:space="preserve">/ </w:t>
            </w:r>
            <w:r w:rsidRPr="01F70812" w:rsidR="69702EF4">
              <w:rPr>
                <w:rFonts w:ascii="Arial Narrow" w:hAnsi="Arial Narrow"/>
                <w:b w:val="1"/>
                <w:bCs w:val="1"/>
                <w:color w:val="000000" w:themeColor="text1" w:themeTint="FF" w:themeShade="FF"/>
                <w:sz w:val="20"/>
                <w:szCs w:val="20"/>
                <w:lang w:eastAsia="es-CO"/>
              </w:rPr>
              <w:t>B</w:t>
            </w:r>
            <w:r w:rsidRPr="01F70812" w:rsidR="00A3322D">
              <w:rPr>
                <w:rFonts w:ascii="Arial Narrow" w:hAnsi="Arial Narrow"/>
                <w:b w:val="1"/>
                <w:bCs w:val="1"/>
                <w:color w:val="000000" w:themeColor="text1" w:themeTint="FF" w:themeShade="FF"/>
                <w:sz w:val="20"/>
                <w:szCs w:val="20"/>
                <w:lang w:eastAsia="es-CO"/>
              </w:rPr>
              <w:t xml:space="preserve">eneficiario / </w:t>
            </w:r>
            <w:r w:rsidRPr="01F70812" w:rsidR="5EA75485">
              <w:rPr>
                <w:rFonts w:ascii="Arial Narrow" w:hAnsi="Arial Narrow"/>
                <w:b w:val="1"/>
                <w:bCs w:val="1"/>
                <w:color w:val="000000" w:themeColor="text1" w:themeTint="FF" w:themeShade="FF"/>
                <w:sz w:val="20"/>
                <w:szCs w:val="20"/>
                <w:lang w:eastAsia="es-CO"/>
              </w:rPr>
              <w:t>O</w:t>
            </w:r>
            <w:r w:rsidRPr="01F70812" w:rsidR="00A3322D">
              <w:rPr>
                <w:rFonts w:ascii="Arial Narrow" w:hAnsi="Arial Narrow"/>
                <w:b w:val="1"/>
                <w:bCs w:val="1"/>
                <w:color w:val="000000" w:themeColor="text1" w:themeTint="FF" w:themeShade="FF"/>
                <w:sz w:val="20"/>
                <w:szCs w:val="20"/>
                <w:lang w:eastAsia="es-CO"/>
              </w:rPr>
              <w:t>tro)</w:t>
            </w:r>
          </w:p>
        </w:tc>
        <w:tc>
          <w:tcPr>
            <w:tcW w:w="689" w:type="pct"/>
            <w:shd w:val="clear" w:color="auto" w:fill="auto"/>
            <w:tcMar/>
            <w:vAlign w:val="center"/>
            <w:hideMark/>
          </w:tcPr>
          <w:p w:rsidRPr="00A3322D" w:rsidR="00A3322D" w:rsidP="01F70812" w:rsidRDefault="00A3322D" w14:paraId="6A3375F9" w14:textId="77777777">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Objeto del proyecto</w:t>
            </w:r>
          </w:p>
        </w:tc>
        <w:tc>
          <w:tcPr>
            <w:tcW w:w="907" w:type="pct"/>
            <w:shd w:val="clear" w:color="auto" w:fill="auto"/>
            <w:tcMar/>
            <w:vAlign w:val="center"/>
            <w:hideMark/>
          </w:tcPr>
          <w:p w:rsidRPr="00A3322D" w:rsidR="00A3322D" w:rsidP="01F70812" w:rsidRDefault="00A3322D" w14:paraId="5341BA48" w14:textId="77777777">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 xml:space="preserve">Actividades de </w:t>
            </w:r>
            <w:proofErr w:type="spellStart"/>
            <w:r w:rsidRPr="01F70812" w:rsidR="00A3322D">
              <w:rPr>
                <w:rFonts w:ascii="Arial Narrow" w:hAnsi="Arial Narrow"/>
                <w:b w:val="1"/>
                <w:bCs w:val="1"/>
                <w:color w:val="000000" w:themeColor="text1" w:themeTint="FF" w:themeShade="FF"/>
                <w:sz w:val="20"/>
                <w:szCs w:val="20"/>
                <w:lang w:eastAsia="es-CO"/>
              </w:rPr>
              <w:t>CTeI</w:t>
            </w:r>
            <w:proofErr w:type="spellEnd"/>
            <w:r w:rsidRPr="01F70812" w:rsidR="00A3322D">
              <w:rPr>
                <w:rFonts w:ascii="Arial Narrow" w:hAnsi="Arial Narrow"/>
                <w:b w:val="1"/>
                <w:bCs w:val="1"/>
                <w:color w:val="000000" w:themeColor="text1" w:themeTint="FF" w:themeShade="FF"/>
                <w:sz w:val="20"/>
                <w:szCs w:val="20"/>
                <w:lang w:eastAsia="es-CO"/>
              </w:rPr>
              <w:t xml:space="preserve"> relacionadas con el proyecto</w:t>
            </w:r>
          </w:p>
        </w:tc>
        <w:tc>
          <w:tcPr>
            <w:tcW w:w="854" w:type="pct"/>
            <w:shd w:val="clear" w:color="auto" w:fill="auto"/>
            <w:tcMar/>
            <w:vAlign w:val="center"/>
          </w:tcPr>
          <w:p w:rsidRPr="00A3322D" w:rsidR="00A3322D" w:rsidP="01F70812" w:rsidRDefault="00A3322D" w14:paraId="1B943A6B" w14:textId="77777777">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Periodo de ejecución del proyecto (M/A de inicio – M/A de finalización)</w:t>
            </w:r>
          </w:p>
        </w:tc>
        <w:tc>
          <w:tcPr>
            <w:tcW w:w="455" w:type="pct"/>
            <w:shd w:val="clear" w:color="auto" w:fill="auto"/>
            <w:tcMar/>
            <w:vAlign w:val="center"/>
            <w:hideMark/>
          </w:tcPr>
          <w:p w:rsidRPr="00A3322D" w:rsidR="00A3322D" w:rsidP="01F70812" w:rsidRDefault="00A3322D" w14:paraId="2091E1AE" w14:textId="77777777">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Duración del proyecto en meses</w:t>
            </w:r>
          </w:p>
        </w:tc>
        <w:tc>
          <w:tcPr>
            <w:tcW w:w="501" w:type="pct"/>
            <w:shd w:val="clear" w:color="auto" w:fill="auto"/>
            <w:tcMar/>
            <w:vAlign w:val="center"/>
            <w:hideMark/>
          </w:tcPr>
          <w:p w:rsidRPr="00A3322D" w:rsidR="00A3322D" w:rsidP="01F70812" w:rsidRDefault="00A3322D" w14:paraId="178B9CA4" w14:textId="77777777">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Valor total del proyecto</w:t>
            </w:r>
          </w:p>
        </w:tc>
        <w:tc>
          <w:tcPr>
            <w:tcW w:w="400" w:type="pct"/>
            <w:shd w:val="clear" w:color="auto" w:fill="auto"/>
            <w:tcMar/>
            <w:vAlign w:val="center"/>
          </w:tcPr>
          <w:p w:rsidRPr="00A3322D" w:rsidR="00A3322D" w:rsidP="01F70812" w:rsidRDefault="00A3322D" w14:paraId="6204FD8B" w14:textId="7B007058">
            <w:pPr>
              <w:suppressAutoHyphens w:val="0"/>
              <w:overflowPunct/>
              <w:autoSpaceDE/>
              <w:jc w:val="center"/>
              <w:textAlignment w:val="auto"/>
              <w:rPr>
                <w:rFonts w:ascii="Arial Narrow" w:hAnsi="Arial Narrow"/>
                <w:b w:val="1"/>
                <w:bCs w:val="1"/>
                <w:color w:val="000000"/>
                <w:sz w:val="20"/>
                <w:szCs w:val="20"/>
                <w:lang w:eastAsia="es-CO"/>
              </w:rPr>
            </w:pPr>
            <w:r w:rsidRPr="01F70812" w:rsidR="00A3322D">
              <w:rPr>
                <w:rFonts w:ascii="Arial Narrow" w:hAnsi="Arial Narrow"/>
                <w:b w:val="1"/>
                <w:bCs w:val="1"/>
                <w:color w:val="000000" w:themeColor="text1" w:themeTint="FF" w:themeShade="FF"/>
                <w:sz w:val="20"/>
                <w:szCs w:val="20"/>
                <w:lang w:eastAsia="es-CO"/>
              </w:rPr>
              <w:t>Tipo de soporte que anexa</w:t>
            </w:r>
          </w:p>
        </w:tc>
      </w:tr>
      <w:tr w:rsidRPr="00A3322D" w:rsidR="00A3322D" w:rsidTr="01F70812" w14:paraId="577676BB" w14:textId="77777777">
        <w:trPr>
          <w:trHeight w:val="255"/>
          <w:jc w:val="center"/>
        </w:trPr>
        <w:tc>
          <w:tcPr>
            <w:tcW w:w="443" w:type="pct"/>
            <w:shd w:val="clear" w:color="auto" w:fill="auto"/>
            <w:tcMar/>
          </w:tcPr>
          <w:p w:rsidRPr="00A3322D" w:rsidR="00A3322D" w:rsidP="002A2C37" w:rsidRDefault="00A3322D" w14:paraId="5F1CA18F"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686EC755"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7CE206A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062641C3"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04B58A85"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438FB80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7B93C8B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6F88356D" w14:textId="77777777">
            <w:pPr>
              <w:suppressAutoHyphens w:val="0"/>
              <w:overflowPunct/>
              <w:autoSpaceDE/>
              <w:textAlignment w:val="auto"/>
              <w:rPr>
                <w:rFonts w:ascii="Arial Narrow" w:hAnsi="Arial Narrow"/>
                <w:color w:val="000000"/>
                <w:lang w:eastAsia="es-CO"/>
              </w:rPr>
            </w:pPr>
          </w:p>
        </w:tc>
      </w:tr>
      <w:tr w:rsidRPr="00A3322D" w:rsidR="00A3322D" w:rsidTr="01F70812" w14:paraId="15AF67A8" w14:textId="77777777">
        <w:trPr>
          <w:trHeight w:val="255"/>
          <w:jc w:val="center"/>
        </w:trPr>
        <w:tc>
          <w:tcPr>
            <w:tcW w:w="443" w:type="pct"/>
            <w:shd w:val="clear" w:color="auto" w:fill="auto"/>
            <w:tcMar/>
          </w:tcPr>
          <w:p w:rsidRPr="00A3322D" w:rsidR="00A3322D" w:rsidP="002A2C37" w:rsidRDefault="00A3322D" w14:paraId="76B5BF91"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3583238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02F5A8DD"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255BE514"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516FEBFC"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4DBD0A79"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68479B52"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1E1E910D" w14:textId="77777777">
            <w:pPr>
              <w:suppressAutoHyphens w:val="0"/>
              <w:overflowPunct/>
              <w:autoSpaceDE/>
              <w:textAlignment w:val="auto"/>
              <w:rPr>
                <w:rFonts w:ascii="Arial Narrow" w:hAnsi="Arial Narrow"/>
                <w:color w:val="000000"/>
                <w:lang w:eastAsia="es-CO"/>
              </w:rPr>
            </w:pPr>
          </w:p>
        </w:tc>
      </w:tr>
      <w:tr w:rsidRPr="00A3322D" w:rsidR="00A3322D" w:rsidTr="01F70812" w14:paraId="385C8D46" w14:textId="77777777">
        <w:trPr>
          <w:trHeight w:val="255"/>
          <w:jc w:val="center"/>
        </w:trPr>
        <w:tc>
          <w:tcPr>
            <w:tcW w:w="443" w:type="pct"/>
            <w:shd w:val="clear" w:color="auto" w:fill="auto"/>
            <w:tcMar/>
          </w:tcPr>
          <w:p w:rsidRPr="00A3322D" w:rsidR="00A3322D" w:rsidP="002A2C37" w:rsidRDefault="00A3322D" w14:paraId="052859E6"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780D7311"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37043AF4"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38566C25"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667FA88C"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4A71EC4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0F8275CD"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1AEE05AD" w14:textId="77777777">
            <w:pPr>
              <w:suppressAutoHyphens w:val="0"/>
              <w:overflowPunct/>
              <w:autoSpaceDE/>
              <w:textAlignment w:val="auto"/>
              <w:rPr>
                <w:rFonts w:ascii="Arial Narrow" w:hAnsi="Arial Narrow"/>
                <w:color w:val="000000"/>
                <w:lang w:eastAsia="es-CO"/>
              </w:rPr>
            </w:pPr>
          </w:p>
        </w:tc>
      </w:tr>
      <w:tr w:rsidRPr="00A3322D" w:rsidR="00A3322D" w:rsidTr="01F70812" w14:paraId="2D9CDF88" w14:textId="77777777">
        <w:trPr>
          <w:trHeight w:val="255"/>
          <w:jc w:val="center"/>
        </w:trPr>
        <w:tc>
          <w:tcPr>
            <w:tcW w:w="443" w:type="pct"/>
            <w:shd w:val="clear" w:color="auto" w:fill="auto"/>
            <w:tcMar/>
          </w:tcPr>
          <w:p w:rsidRPr="00A3322D" w:rsidR="00A3322D" w:rsidP="002A2C37" w:rsidRDefault="00A3322D" w14:paraId="51A47E96"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2E991743"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421E25DA"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199F0519"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04934EF3"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224882F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52D50A8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5201E436" w14:textId="77777777">
            <w:pPr>
              <w:suppressAutoHyphens w:val="0"/>
              <w:overflowPunct/>
              <w:autoSpaceDE/>
              <w:textAlignment w:val="auto"/>
              <w:rPr>
                <w:rFonts w:ascii="Arial Narrow" w:hAnsi="Arial Narrow"/>
                <w:color w:val="000000"/>
                <w:lang w:eastAsia="es-CO"/>
              </w:rPr>
            </w:pPr>
          </w:p>
        </w:tc>
      </w:tr>
      <w:tr w:rsidRPr="00A3322D" w:rsidR="00A3322D" w:rsidTr="01F70812" w14:paraId="401AC02F" w14:textId="77777777">
        <w:trPr>
          <w:trHeight w:val="255"/>
          <w:jc w:val="center"/>
        </w:trPr>
        <w:tc>
          <w:tcPr>
            <w:tcW w:w="443" w:type="pct"/>
            <w:shd w:val="clear" w:color="auto" w:fill="auto"/>
            <w:tcMar/>
          </w:tcPr>
          <w:p w:rsidRPr="00A3322D" w:rsidR="00A3322D" w:rsidP="002A2C37" w:rsidRDefault="00A3322D" w14:paraId="76383E2B"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66B5E8B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6BAC8585"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548B3A7F"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7C500BA6"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25DBE6A1"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002B63C4"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1B9F0F4D" w14:textId="77777777">
            <w:pPr>
              <w:suppressAutoHyphens w:val="0"/>
              <w:overflowPunct/>
              <w:autoSpaceDE/>
              <w:textAlignment w:val="auto"/>
              <w:rPr>
                <w:rFonts w:ascii="Arial Narrow" w:hAnsi="Arial Narrow"/>
                <w:color w:val="000000"/>
                <w:lang w:eastAsia="es-CO"/>
              </w:rPr>
            </w:pPr>
          </w:p>
        </w:tc>
      </w:tr>
      <w:tr w:rsidRPr="00A3322D" w:rsidR="00A3322D" w:rsidTr="01F70812" w14:paraId="0A15D9DA" w14:textId="77777777">
        <w:trPr>
          <w:trHeight w:val="255"/>
          <w:jc w:val="center"/>
        </w:trPr>
        <w:tc>
          <w:tcPr>
            <w:tcW w:w="443" w:type="pct"/>
            <w:shd w:val="clear" w:color="auto" w:fill="auto"/>
            <w:tcMar/>
          </w:tcPr>
          <w:p w:rsidRPr="00A3322D" w:rsidR="00A3322D" w:rsidP="002A2C37" w:rsidRDefault="00A3322D" w14:paraId="5D4BB0AD"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3BC5C26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2CBEBB7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2C297402"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4D542CAB"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314281F3"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5F801B5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50A5F787" w14:textId="77777777">
            <w:pPr>
              <w:suppressAutoHyphens w:val="0"/>
              <w:overflowPunct/>
              <w:autoSpaceDE/>
              <w:textAlignment w:val="auto"/>
              <w:rPr>
                <w:rFonts w:ascii="Arial Narrow" w:hAnsi="Arial Narrow"/>
                <w:color w:val="000000"/>
                <w:lang w:eastAsia="es-CO"/>
              </w:rPr>
            </w:pPr>
          </w:p>
        </w:tc>
      </w:tr>
      <w:tr w:rsidRPr="00A3322D" w:rsidR="00A3322D" w:rsidTr="01F70812" w14:paraId="2C3C7D9C" w14:textId="77777777">
        <w:trPr>
          <w:trHeight w:val="255"/>
          <w:jc w:val="center"/>
        </w:trPr>
        <w:tc>
          <w:tcPr>
            <w:tcW w:w="443" w:type="pct"/>
            <w:shd w:val="clear" w:color="auto" w:fill="auto"/>
            <w:tcMar/>
          </w:tcPr>
          <w:p w:rsidRPr="00A3322D" w:rsidR="00A3322D" w:rsidP="002A2C37" w:rsidRDefault="00A3322D" w14:paraId="03533194"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29A1A2C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38EE85FC"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3196EF49"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06669C17"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297EC64B"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7F89FDF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6BE0DAF3" w14:textId="77777777">
            <w:pPr>
              <w:suppressAutoHyphens w:val="0"/>
              <w:overflowPunct/>
              <w:autoSpaceDE/>
              <w:textAlignment w:val="auto"/>
              <w:rPr>
                <w:rFonts w:ascii="Arial Narrow" w:hAnsi="Arial Narrow"/>
                <w:color w:val="000000"/>
                <w:lang w:eastAsia="es-CO"/>
              </w:rPr>
            </w:pPr>
          </w:p>
        </w:tc>
      </w:tr>
      <w:tr w:rsidRPr="00A3322D" w:rsidR="00A3322D" w:rsidTr="01F70812" w14:paraId="56754376" w14:textId="77777777">
        <w:trPr>
          <w:trHeight w:val="255"/>
          <w:jc w:val="center"/>
        </w:trPr>
        <w:tc>
          <w:tcPr>
            <w:tcW w:w="443" w:type="pct"/>
            <w:shd w:val="clear" w:color="auto" w:fill="auto"/>
            <w:tcMar/>
          </w:tcPr>
          <w:p w:rsidRPr="00A3322D" w:rsidR="00A3322D" w:rsidP="002A2C37" w:rsidRDefault="00A3322D" w14:paraId="27ABA1B7"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tcMar/>
            <w:vAlign w:val="bottom"/>
            <w:hideMark/>
          </w:tcPr>
          <w:p w:rsidRPr="00A3322D" w:rsidR="00A3322D" w:rsidP="002A2C37" w:rsidRDefault="00A3322D" w14:paraId="7E67AD5D"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tcMar/>
            <w:vAlign w:val="bottom"/>
            <w:hideMark/>
          </w:tcPr>
          <w:p w:rsidRPr="00A3322D" w:rsidR="00A3322D" w:rsidP="002A2C37" w:rsidRDefault="00A3322D" w14:paraId="6A72B85A"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tcMar/>
            <w:vAlign w:val="bottom"/>
            <w:hideMark/>
          </w:tcPr>
          <w:p w:rsidRPr="00A3322D" w:rsidR="00A3322D" w:rsidP="002A2C37" w:rsidRDefault="00A3322D" w14:paraId="4E17405E"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Mar/>
          </w:tcPr>
          <w:p w:rsidRPr="00A3322D" w:rsidR="00A3322D" w:rsidP="002A2C37" w:rsidRDefault="00A3322D" w14:paraId="6D0D30A9"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tcMar/>
            <w:vAlign w:val="bottom"/>
            <w:hideMark/>
          </w:tcPr>
          <w:p w:rsidRPr="00A3322D" w:rsidR="00A3322D" w:rsidP="002A2C37" w:rsidRDefault="00A3322D" w14:paraId="2E10AD6B"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tcMar/>
            <w:vAlign w:val="bottom"/>
            <w:hideMark/>
          </w:tcPr>
          <w:p w:rsidRPr="00A3322D" w:rsidR="00A3322D" w:rsidP="002A2C37" w:rsidRDefault="00A3322D" w14:paraId="50D9BC9C"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Mar/>
          </w:tcPr>
          <w:p w:rsidRPr="00A3322D" w:rsidR="00A3322D" w:rsidP="002A2C37" w:rsidRDefault="00A3322D" w14:paraId="4C25853D" w14:textId="77777777">
            <w:pPr>
              <w:suppressAutoHyphens w:val="0"/>
              <w:overflowPunct/>
              <w:autoSpaceDE/>
              <w:textAlignment w:val="auto"/>
              <w:rPr>
                <w:rFonts w:ascii="Arial Narrow" w:hAnsi="Arial Narrow"/>
                <w:color w:val="000000"/>
                <w:lang w:eastAsia="es-CO"/>
              </w:rPr>
            </w:pPr>
          </w:p>
        </w:tc>
      </w:tr>
      <w:tr w:rsidRPr="00A3322D" w:rsidR="00BF4A96" w:rsidTr="01F70812" w14:paraId="65B195D8" w14:textId="77777777">
        <w:trPr>
          <w:trHeight w:val="255"/>
          <w:jc w:val="center"/>
        </w:trPr>
        <w:tc>
          <w:tcPr>
            <w:tcW w:w="3644" w:type="pct"/>
            <w:gridSpan w:val="5"/>
            <w:shd w:val="clear" w:color="auto" w:fill="8DB3E2" w:themeFill="text2" w:themeFillTint="66"/>
            <w:tcMar/>
          </w:tcPr>
          <w:p w:rsidRPr="00471028" w:rsidR="00BF4A96" w:rsidP="002A2C37" w:rsidRDefault="00BF4A96" w14:paraId="594F229D" w14:textId="71B29A75">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TOTAL</w:t>
            </w:r>
          </w:p>
        </w:tc>
        <w:tc>
          <w:tcPr>
            <w:tcW w:w="455" w:type="pct"/>
            <w:shd w:val="clear" w:color="auto" w:fill="8DB3E2" w:themeFill="text2" w:themeFillTint="66"/>
            <w:noWrap/>
            <w:tcMar/>
            <w:vAlign w:val="bottom"/>
          </w:tcPr>
          <w:p w:rsidRPr="00471028" w:rsidR="00BF4A96" w:rsidP="002A2C37" w:rsidRDefault="00BF4A96" w14:paraId="4BEFC237" w14:textId="471C9F23">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00</w:t>
            </w:r>
          </w:p>
        </w:tc>
        <w:tc>
          <w:tcPr>
            <w:tcW w:w="501" w:type="pct"/>
            <w:shd w:val="clear" w:color="auto" w:fill="8DB3E2" w:themeFill="text2" w:themeFillTint="66"/>
            <w:noWrap/>
            <w:tcMar/>
            <w:vAlign w:val="bottom"/>
          </w:tcPr>
          <w:p w:rsidRPr="00471028" w:rsidR="00BF4A96" w:rsidP="002A2C37" w:rsidRDefault="00BF4A96" w14:paraId="47FAA85F" w14:textId="5D99A6F1">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w:t>
            </w:r>
          </w:p>
        </w:tc>
        <w:tc>
          <w:tcPr>
            <w:tcW w:w="400" w:type="pct"/>
            <w:shd w:val="clear" w:color="auto" w:fill="8DB3E2" w:themeFill="text2" w:themeFillTint="66"/>
            <w:tcMar/>
          </w:tcPr>
          <w:p w:rsidRPr="00A3322D" w:rsidR="00BF4A96" w:rsidP="01F70812" w:rsidRDefault="00BF4A96" w14:paraId="761A3008" w14:textId="4D8E0A20">
            <w:pPr>
              <w:pStyle w:val="Normal"/>
              <w:bidi w:val="0"/>
              <w:spacing w:before="0" w:beforeAutospacing="off" w:after="0" w:afterAutospacing="off" w:line="259" w:lineRule="auto"/>
              <w:ind w:left="0" w:right="0"/>
              <w:jc w:val="left"/>
              <w:rPr>
                <w:rFonts w:ascii="Arial Narrow" w:hAnsi="Arial Narrow"/>
                <w:b w:val="1"/>
                <w:bCs w:val="1"/>
                <w:color w:val="FFFFFF" w:themeColor="background1" w:themeTint="FF" w:themeShade="FF"/>
                <w:lang w:eastAsia="es-CO"/>
              </w:rPr>
            </w:pPr>
          </w:p>
        </w:tc>
      </w:tr>
    </w:tbl>
    <w:p w:rsidR="00A3322D" w:rsidP="3F7BEF6E" w:rsidRDefault="00A3322D" w14:paraId="5853F707" w14:textId="1570EA59">
      <w:pPr>
        <w:jc w:val="both"/>
        <w:rPr>
          <w:rStyle w:val="Hipervnculo"/>
          <w:rFonts w:ascii="Arial Narrow" w:hAnsi="Arial Narrow" w:cs="Arial"/>
          <w:b w:val="1"/>
          <w:bCs w:val="1"/>
          <w:sz w:val="22"/>
          <w:szCs w:val="22"/>
          <w:u w:val="none"/>
        </w:rPr>
      </w:pPr>
    </w:p>
    <w:p w:rsidR="3F7BEF6E" w:rsidP="3F7BEF6E" w:rsidRDefault="3F7BEF6E" w14:paraId="460516A3" w14:textId="46C332A1">
      <w:pPr>
        <w:pStyle w:val="Normal"/>
        <w:jc w:val="both"/>
        <w:rPr>
          <w:rStyle w:val="Hipervnculo"/>
          <w:rFonts w:ascii="Arial Narrow" w:hAnsi="Arial Narrow" w:cs="Arial"/>
          <w:b w:val="1"/>
          <w:bCs w:val="1"/>
          <w:sz w:val="22"/>
          <w:szCs w:val="22"/>
          <w:u w:val="none"/>
        </w:rPr>
      </w:pPr>
    </w:p>
    <w:p w:rsidR="401DB334" w:rsidP="3F7BEF6E" w:rsidRDefault="401DB334" w14:paraId="33C1177A" w14:textId="15D44610">
      <w:pPr>
        <w:jc w:val="center"/>
        <w:rPr>
          <w:rFonts w:ascii="Arial Narrow" w:hAnsi="Arial Narrow" w:cs="Arial"/>
          <w:sz w:val="22"/>
          <w:szCs w:val="22"/>
          <w:lang w:eastAsia="es-CO"/>
        </w:rPr>
      </w:pPr>
      <w:r w:rsidRPr="3F7BEF6E" w:rsidR="401DB334">
        <w:rPr>
          <w:rFonts w:ascii="Arial Narrow" w:hAnsi="Arial Narrow" w:cs="Arial"/>
          <w:b w:val="1"/>
          <w:bCs w:val="1"/>
          <w:sz w:val="22"/>
          <w:szCs w:val="22"/>
          <w:lang w:eastAsia="es-CO"/>
        </w:rPr>
        <w:t>Tabla No.2</w:t>
      </w:r>
      <w:r w:rsidRPr="3F7BEF6E" w:rsidR="401DB334">
        <w:rPr>
          <w:rFonts w:ascii="Arial Narrow" w:hAnsi="Arial Narrow" w:cs="Arial"/>
          <w:sz w:val="22"/>
          <w:szCs w:val="22"/>
          <w:lang w:eastAsia="es-CO"/>
        </w:rPr>
        <w:t xml:space="preserve"> Proyectos de </w:t>
      </w:r>
      <w:proofErr w:type="spellStart"/>
      <w:r w:rsidRPr="3F7BEF6E" w:rsidR="401DB334">
        <w:rPr>
          <w:rFonts w:ascii="Arial Narrow" w:hAnsi="Arial Narrow" w:cs="Arial"/>
          <w:sz w:val="22"/>
          <w:szCs w:val="22"/>
          <w:lang w:eastAsia="es-CO"/>
        </w:rPr>
        <w:t>CTeI</w:t>
      </w:r>
      <w:proofErr w:type="spellEnd"/>
      <w:r w:rsidRPr="3F7BEF6E" w:rsidR="401DB334">
        <w:rPr>
          <w:rFonts w:ascii="Arial Narrow" w:hAnsi="Arial Narrow" w:cs="Arial"/>
          <w:sz w:val="22"/>
          <w:szCs w:val="22"/>
          <w:lang w:eastAsia="es-CO"/>
        </w:rPr>
        <w:t xml:space="preserve"> gestionados, ejecutados o en ejecución </w:t>
      </w:r>
      <w:r w:rsidRPr="3F7BEF6E" w:rsidR="266C41B9">
        <w:rPr>
          <w:rFonts w:ascii="Arial Narrow" w:hAnsi="Arial Narrow" w:cs="Arial"/>
          <w:sz w:val="22"/>
          <w:szCs w:val="22"/>
          <w:lang w:eastAsia="es-CO"/>
        </w:rPr>
        <w:t>cuya información reposa en MINCIENCIAS</w:t>
      </w:r>
    </w:p>
    <w:p w:rsidR="3F7BEF6E" w:rsidP="3F7BEF6E" w:rsidRDefault="3F7BEF6E" w14:paraId="69B4CCC5" w14:textId="18D902FA">
      <w:pPr>
        <w:jc w:val="both"/>
        <w:rPr>
          <w:rStyle w:val="Hipervnculo"/>
          <w:rFonts w:ascii="Arial Narrow" w:hAnsi="Arial Narrow" w:cs="Arial"/>
          <w:b w:val="1"/>
          <w:bCs w:val="1"/>
          <w:sz w:val="22"/>
          <w:szCs w:val="22"/>
          <w:u w:val="none"/>
        </w:rPr>
      </w:pPr>
    </w:p>
    <w:tbl>
      <w:tblPr>
        <w:tblW w:w="13530" w:type="dxa"/>
        <w:jc w:val="center"/>
        <w:tblBorders>
          <w:top w:val="single" w:color="A6A6A6" w:themeColor="background1" w:themeShade="A6" w:sz="8"/>
          <w:left w:val="single" w:color="A6A6A6" w:themeColor="background1" w:themeShade="A6" w:sz="8"/>
          <w:bottom w:val="single" w:color="A6A6A6" w:themeColor="background1" w:themeShade="A6" w:sz="8"/>
          <w:right w:val="single" w:color="A6A6A6" w:themeColor="background1" w:themeShade="A6" w:sz="8"/>
          <w:insideH w:val="single" w:color="A6A6A6" w:themeColor="background1" w:themeShade="A6" w:sz="6"/>
          <w:insideV w:val="single" w:color="A6A6A6" w:themeColor="background1" w:themeShade="A6" w:sz="6"/>
        </w:tblBorders>
        <w:tblLook w:val="04A0" w:firstRow="1" w:lastRow="0" w:firstColumn="1" w:lastColumn="0" w:noHBand="0" w:noVBand="1"/>
      </w:tblPr>
      <w:tblGrid>
        <w:gridCol w:w="1074"/>
        <w:gridCol w:w="1821"/>
        <w:gridCol w:w="1671"/>
        <w:gridCol w:w="2199"/>
        <w:gridCol w:w="2071"/>
        <w:gridCol w:w="2130"/>
        <w:gridCol w:w="1342"/>
        <w:gridCol w:w="1222"/>
      </w:tblGrid>
      <w:tr w:rsidR="3F7BEF6E" w:rsidTr="4A2FBB55" w14:paraId="1E34E7C6">
        <w:trPr>
          <w:trHeight w:val="1020"/>
        </w:trPr>
        <w:tc>
          <w:tcPr>
            <w:tcW w:w="1074" w:type="dxa"/>
            <w:shd w:val="clear" w:color="auto" w:fill="auto"/>
            <w:tcMar/>
            <w:vAlign w:val="center"/>
          </w:tcPr>
          <w:p w:rsidR="3F7BEF6E" w:rsidP="01F70812" w:rsidRDefault="3F7BEF6E" w14:paraId="42CFDB4F">
            <w:pPr>
              <w:jc w:val="center"/>
              <w:rPr>
                <w:rFonts w:ascii="Arial Narrow" w:hAnsi="Arial Narrow"/>
                <w:b w:val="1"/>
                <w:bCs w:val="1"/>
                <w:color w:val="000000" w:themeColor="text1" w:themeTint="FF" w:themeShade="FF"/>
                <w:sz w:val="20"/>
                <w:szCs w:val="20"/>
                <w:lang w:eastAsia="es-CO"/>
              </w:rPr>
            </w:pPr>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Nombre de la Entidad </w:t>
            </w:r>
          </w:p>
        </w:tc>
        <w:tc>
          <w:tcPr>
            <w:tcW w:w="1821" w:type="dxa"/>
            <w:shd w:val="clear" w:color="auto" w:fill="auto"/>
            <w:tcMar/>
            <w:vAlign w:val="center"/>
          </w:tcPr>
          <w:p w:rsidR="3F7BEF6E" w:rsidP="01F70812" w:rsidRDefault="3F7BEF6E" w14:paraId="2A17A1FB" w14:textId="035FB50D">
            <w:pPr>
              <w:jc w:val="center"/>
              <w:rPr>
                <w:rFonts w:ascii="Arial Narrow" w:hAnsi="Arial Narrow"/>
                <w:b w:val="1"/>
                <w:bCs w:val="1"/>
                <w:color w:val="000000" w:themeColor="text1" w:themeTint="FF" w:themeShade="FF"/>
                <w:sz w:val="20"/>
                <w:szCs w:val="20"/>
                <w:lang w:eastAsia="es-CO"/>
              </w:rPr>
            </w:pPr>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Rol de la entidad en el proyecto </w:t>
            </w:r>
          </w:p>
          <w:p w:rsidR="3F7BEF6E" w:rsidP="01F70812" w:rsidRDefault="3F7BEF6E" w14:paraId="22E13E69" w14:textId="068D8BB5">
            <w:pPr>
              <w:jc w:val="center"/>
              <w:rPr>
                <w:rFonts w:ascii="Arial Narrow" w:hAnsi="Arial Narrow"/>
                <w:b w:val="1"/>
                <w:bCs w:val="1"/>
                <w:color w:val="000000" w:themeColor="text1" w:themeTint="FF" w:themeShade="FF"/>
                <w:sz w:val="20"/>
                <w:szCs w:val="20"/>
                <w:lang w:eastAsia="es-CO"/>
              </w:rPr>
            </w:pPr>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(Ejecutor/ </w:t>
            </w:r>
            <w:r w:rsidRPr="01F70812" w:rsidR="71289691">
              <w:rPr>
                <w:rFonts w:ascii="Arial Narrow" w:hAnsi="Arial Narrow" w:eastAsia="Times New Roman" w:cs="Times New Roman"/>
                <w:b w:val="1"/>
                <w:bCs w:val="1"/>
                <w:color w:val="000000" w:themeColor="text1" w:themeTint="FF" w:themeShade="FF"/>
                <w:sz w:val="20"/>
                <w:szCs w:val="20"/>
                <w:lang w:eastAsia="es-CO"/>
              </w:rPr>
              <w:t>C</w:t>
            </w:r>
            <w:r w:rsidRPr="01F70812" w:rsidR="747B2330">
              <w:rPr>
                <w:rFonts w:ascii="Arial Narrow" w:hAnsi="Arial Narrow" w:eastAsia="Times New Roman" w:cs="Times New Roman"/>
                <w:b w:val="1"/>
                <w:bCs w:val="1"/>
                <w:color w:val="000000" w:themeColor="text1" w:themeTint="FF" w:themeShade="FF"/>
                <w:sz w:val="20"/>
                <w:szCs w:val="20"/>
                <w:lang w:eastAsia="es-CO"/>
              </w:rPr>
              <w:t>o-ejecutor</w:t>
            </w:r>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 </w:t>
            </w:r>
            <w:r w:rsidRPr="01F70812" w:rsidR="55D5E2E9">
              <w:rPr>
                <w:rFonts w:ascii="Arial Narrow" w:hAnsi="Arial Narrow" w:eastAsia="Times New Roman" w:cs="Times New Roman"/>
                <w:b w:val="1"/>
                <w:bCs w:val="1"/>
                <w:color w:val="000000" w:themeColor="text1" w:themeTint="FF" w:themeShade="FF"/>
                <w:sz w:val="20"/>
                <w:szCs w:val="20"/>
                <w:lang w:eastAsia="es-CO"/>
              </w:rPr>
              <w:t>B</w:t>
            </w:r>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eneficiario / </w:t>
            </w:r>
            <w:r w:rsidRPr="01F70812" w:rsidR="1B136DF9">
              <w:rPr>
                <w:rFonts w:ascii="Arial Narrow" w:hAnsi="Arial Narrow" w:eastAsia="Times New Roman" w:cs="Times New Roman"/>
                <w:b w:val="1"/>
                <w:bCs w:val="1"/>
                <w:color w:val="000000" w:themeColor="text1" w:themeTint="FF" w:themeShade="FF"/>
                <w:sz w:val="20"/>
                <w:szCs w:val="20"/>
                <w:lang w:eastAsia="es-CO"/>
              </w:rPr>
              <w:t>O</w:t>
            </w:r>
            <w:r w:rsidRPr="01F70812" w:rsidR="747B2330">
              <w:rPr>
                <w:rFonts w:ascii="Arial Narrow" w:hAnsi="Arial Narrow" w:eastAsia="Times New Roman" w:cs="Times New Roman"/>
                <w:b w:val="1"/>
                <w:bCs w:val="1"/>
                <w:color w:val="000000" w:themeColor="text1" w:themeTint="FF" w:themeShade="FF"/>
                <w:sz w:val="20"/>
                <w:szCs w:val="20"/>
                <w:lang w:eastAsia="es-CO"/>
              </w:rPr>
              <w:t>tro)</w:t>
            </w:r>
          </w:p>
        </w:tc>
        <w:tc>
          <w:tcPr>
            <w:tcW w:w="1671" w:type="dxa"/>
            <w:shd w:val="clear" w:color="auto" w:fill="auto"/>
            <w:tcMar/>
            <w:vAlign w:val="center"/>
          </w:tcPr>
          <w:p w:rsidR="3F7BEF6E" w:rsidP="01F70812" w:rsidRDefault="3F7BEF6E" w14:paraId="3817079C">
            <w:pPr>
              <w:jc w:val="center"/>
              <w:rPr>
                <w:rFonts w:ascii="Arial Narrow" w:hAnsi="Arial Narrow"/>
                <w:b w:val="1"/>
                <w:bCs w:val="1"/>
                <w:color w:val="000000" w:themeColor="text1" w:themeTint="FF" w:themeShade="FF"/>
                <w:sz w:val="20"/>
                <w:szCs w:val="20"/>
                <w:lang w:eastAsia="es-CO"/>
              </w:rPr>
            </w:pPr>
            <w:r w:rsidRPr="01F70812" w:rsidR="747B2330">
              <w:rPr>
                <w:rFonts w:ascii="Arial Narrow" w:hAnsi="Arial Narrow" w:eastAsia="Times New Roman" w:cs="Times New Roman"/>
                <w:b w:val="1"/>
                <w:bCs w:val="1"/>
                <w:color w:val="000000" w:themeColor="text1" w:themeTint="FF" w:themeShade="FF"/>
                <w:sz w:val="20"/>
                <w:szCs w:val="20"/>
                <w:lang w:eastAsia="es-CO"/>
              </w:rPr>
              <w:t>Objeto del proyecto</w:t>
            </w:r>
          </w:p>
        </w:tc>
        <w:tc>
          <w:tcPr>
            <w:tcW w:w="2199" w:type="dxa"/>
            <w:shd w:val="clear" w:color="auto" w:fill="auto"/>
            <w:tcMar/>
            <w:vAlign w:val="center"/>
          </w:tcPr>
          <w:p w:rsidR="3F7BEF6E" w:rsidP="01F70812" w:rsidRDefault="3F7BEF6E" w14:paraId="501497FE">
            <w:pPr>
              <w:jc w:val="center"/>
              <w:rPr>
                <w:rFonts w:ascii="Arial Narrow" w:hAnsi="Arial Narrow"/>
                <w:b w:val="1"/>
                <w:bCs w:val="1"/>
                <w:color w:val="000000" w:themeColor="text1" w:themeTint="FF" w:themeShade="FF"/>
                <w:sz w:val="20"/>
                <w:szCs w:val="20"/>
                <w:lang w:eastAsia="es-CO"/>
              </w:rPr>
            </w:pPr>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Actividades de </w:t>
            </w:r>
            <w:proofErr w:type="spellStart"/>
            <w:r w:rsidRPr="01F70812" w:rsidR="747B2330">
              <w:rPr>
                <w:rFonts w:ascii="Arial Narrow" w:hAnsi="Arial Narrow" w:eastAsia="Times New Roman" w:cs="Times New Roman"/>
                <w:b w:val="1"/>
                <w:bCs w:val="1"/>
                <w:color w:val="000000" w:themeColor="text1" w:themeTint="FF" w:themeShade="FF"/>
                <w:sz w:val="20"/>
                <w:szCs w:val="20"/>
                <w:lang w:eastAsia="es-CO"/>
              </w:rPr>
              <w:t>CTeI</w:t>
            </w:r>
            <w:proofErr w:type="spellEnd"/>
            <w:r w:rsidRPr="01F70812" w:rsidR="747B2330">
              <w:rPr>
                <w:rFonts w:ascii="Arial Narrow" w:hAnsi="Arial Narrow" w:eastAsia="Times New Roman" w:cs="Times New Roman"/>
                <w:b w:val="1"/>
                <w:bCs w:val="1"/>
                <w:color w:val="000000" w:themeColor="text1" w:themeTint="FF" w:themeShade="FF"/>
                <w:sz w:val="20"/>
                <w:szCs w:val="20"/>
                <w:lang w:eastAsia="es-CO"/>
              </w:rPr>
              <w:t xml:space="preserve"> relacionadas con el proyecto</w:t>
            </w:r>
          </w:p>
        </w:tc>
        <w:tc>
          <w:tcPr>
            <w:tcW w:w="2071" w:type="dxa"/>
            <w:shd w:val="clear" w:color="auto" w:fill="auto"/>
            <w:tcMar/>
            <w:vAlign w:val="center"/>
          </w:tcPr>
          <w:p w:rsidR="5147FE86" w:rsidP="01F70812" w:rsidRDefault="5147FE86" w14:paraId="42EB4D53" w14:textId="3521EDFC">
            <w:pPr>
              <w:pStyle w:val="Normal"/>
              <w:bidi w:val="0"/>
              <w:spacing w:before="0" w:beforeAutospacing="off" w:after="0" w:afterAutospacing="off" w:line="259" w:lineRule="auto"/>
              <w:ind w:left="0" w:right="0"/>
              <w:jc w:val="center"/>
              <w:rPr>
                <w:rFonts w:ascii="Arial Narrow" w:hAnsi="Arial Narrow"/>
                <w:b w:val="1"/>
                <w:bCs w:val="1"/>
                <w:color w:val="000000" w:themeColor="text1" w:themeTint="FF" w:themeShade="FF"/>
                <w:sz w:val="20"/>
                <w:szCs w:val="20"/>
                <w:lang w:eastAsia="es-CO"/>
              </w:rPr>
            </w:pPr>
            <w:r w:rsidRPr="01F70812" w:rsidR="470C303D">
              <w:rPr>
                <w:rFonts w:ascii="Arial Narrow" w:hAnsi="Arial Narrow" w:eastAsia="Times New Roman" w:cs="Times New Roman"/>
                <w:b w:val="1"/>
                <w:bCs w:val="1"/>
                <w:color w:val="000000" w:themeColor="text1" w:themeTint="FF" w:themeShade="FF"/>
                <w:sz w:val="20"/>
                <w:szCs w:val="20"/>
                <w:lang w:eastAsia="es-CO"/>
              </w:rPr>
              <w:t>Código del Proyecto</w:t>
            </w:r>
          </w:p>
        </w:tc>
        <w:tc>
          <w:tcPr>
            <w:tcW w:w="2130" w:type="dxa"/>
            <w:shd w:val="clear" w:color="auto" w:fill="auto"/>
            <w:tcMar/>
            <w:vAlign w:val="center"/>
          </w:tcPr>
          <w:p w:rsidR="09C2B92C" w:rsidP="4A2FBB55" w:rsidRDefault="09C2B92C" w14:paraId="314CDC16" w14:textId="270EEF55">
            <w:pPr>
              <w:pStyle w:val="Normal"/>
              <w:spacing w:line="259" w:lineRule="auto"/>
              <w:jc w:val="center"/>
              <w:rPr>
                <w:rFonts w:ascii="Arial Narrow" w:hAnsi="Arial Narrow" w:eastAsia="Times New Roman" w:cs="Times New Roman"/>
                <w:b w:val="1"/>
                <w:bCs w:val="1"/>
                <w:color w:val="000000" w:themeColor="text1" w:themeTint="FF" w:themeShade="FF"/>
                <w:sz w:val="20"/>
                <w:szCs w:val="20"/>
                <w:lang w:eastAsia="es-CO"/>
              </w:rPr>
            </w:pPr>
            <w:r w:rsidRPr="4A2FBB55" w:rsidR="69B0460C">
              <w:rPr>
                <w:rFonts w:ascii="Arial Narrow" w:hAnsi="Arial Narrow" w:eastAsia="Times New Roman" w:cs="Times New Roman"/>
                <w:b w:val="1"/>
                <w:bCs w:val="1"/>
                <w:color w:val="000000" w:themeColor="text1" w:themeTint="FF" w:themeShade="FF"/>
                <w:sz w:val="20"/>
                <w:szCs w:val="20"/>
                <w:lang w:eastAsia="es-CO"/>
              </w:rPr>
              <w:t>Convocatoria/Invitació</w:t>
            </w:r>
            <w:r w:rsidRPr="4A2FBB55" w:rsidR="4E48665E">
              <w:rPr>
                <w:rFonts w:ascii="Arial Narrow" w:hAnsi="Arial Narrow" w:eastAsia="Times New Roman" w:cs="Times New Roman"/>
                <w:b w:val="1"/>
                <w:bCs w:val="1"/>
                <w:color w:val="000000" w:themeColor="text1" w:themeTint="FF" w:themeShade="FF"/>
                <w:sz w:val="20"/>
                <w:szCs w:val="20"/>
                <w:lang w:eastAsia="es-CO"/>
              </w:rPr>
              <w:t>n</w:t>
            </w:r>
          </w:p>
        </w:tc>
        <w:tc>
          <w:tcPr>
            <w:tcW w:w="1342" w:type="dxa"/>
            <w:shd w:val="clear" w:color="auto" w:fill="auto"/>
            <w:tcMar/>
            <w:vAlign w:val="center"/>
          </w:tcPr>
          <w:p w:rsidR="5147FE86" w:rsidP="01F70812" w:rsidRDefault="5147FE86" w14:paraId="4901E051" w14:textId="428A978D">
            <w:pPr>
              <w:pStyle w:val="Normal"/>
              <w:bidi w:val="0"/>
              <w:spacing w:before="0" w:beforeAutospacing="off" w:after="0" w:afterAutospacing="off" w:line="259" w:lineRule="auto"/>
              <w:ind w:left="0" w:right="0"/>
              <w:jc w:val="center"/>
              <w:rPr>
                <w:rFonts w:ascii="Arial Narrow" w:hAnsi="Arial Narrow"/>
                <w:b w:val="1"/>
                <w:bCs w:val="1"/>
                <w:color w:val="000000" w:themeColor="text1" w:themeTint="FF" w:themeShade="FF"/>
                <w:sz w:val="20"/>
                <w:szCs w:val="20"/>
                <w:lang w:eastAsia="es-CO"/>
              </w:rPr>
            </w:pPr>
            <w:r w:rsidRPr="01F70812" w:rsidR="470C303D">
              <w:rPr>
                <w:rFonts w:ascii="Arial Narrow" w:hAnsi="Arial Narrow" w:eastAsia="Times New Roman" w:cs="Times New Roman"/>
                <w:b w:val="1"/>
                <w:bCs w:val="1"/>
                <w:color w:val="000000" w:themeColor="text1" w:themeTint="FF" w:themeShade="FF"/>
                <w:sz w:val="20"/>
                <w:szCs w:val="20"/>
                <w:lang w:eastAsia="es-CO"/>
              </w:rPr>
              <w:t>Fuente de Financiación</w:t>
            </w:r>
          </w:p>
        </w:tc>
        <w:tc>
          <w:tcPr>
            <w:tcW w:w="1222" w:type="dxa"/>
            <w:shd w:val="clear" w:color="auto" w:fill="auto"/>
            <w:tcMar/>
            <w:vAlign w:val="center"/>
          </w:tcPr>
          <w:p w:rsidR="3F7BEF6E" w:rsidP="01F70812" w:rsidRDefault="3F7BEF6E" w14:paraId="50305823">
            <w:pPr>
              <w:jc w:val="center"/>
              <w:rPr>
                <w:rFonts w:ascii="Arial Narrow" w:hAnsi="Arial Narrow"/>
                <w:b w:val="1"/>
                <w:bCs w:val="1"/>
                <w:color w:val="000000" w:themeColor="text1" w:themeTint="FF" w:themeShade="FF"/>
                <w:sz w:val="20"/>
                <w:szCs w:val="20"/>
                <w:lang w:eastAsia="es-CO"/>
              </w:rPr>
            </w:pPr>
            <w:r w:rsidRPr="01F70812" w:rsidR="747B2330">
              <w:rPr>
                <w:rFonts w:ascii="Arial Narrow" w:hAnsi="Arial Narrow" w:eastAsia="Times New Roman" w:cs="Times New Roman"/>
                <w:b w:val="1"/>
                <w:bCs w:val="1"/>
                <w:color w:val="000000" w:themeColor="text1" w:themeTint="FF" w:themeShade="FF"/>
                <w:sz w:val="20"/>
                <w:szCs w:val="20"/>
                <w:lang w:eastAsia="es-CO"/>
              </w:rPr>
              <w:t>Valor total del proyecto</w:t>
            </w:r>
          </w:p>
        </w:tc>
      </w:tr>
      <w:tr w:rsidR="3F7BEF6E" w:rsidTr="4A2FBB55" w14:paraId="44390E3E">
        <w:trPr>
          <w:trHeight w:val="255"/>
        </w:trPr>
        <w:tc>
          <w:tcPr>
            <w:tcW w:w="1074" w:type="dxa"/>
            <w:shd w:val="clear" w:color="auto" w:fill="auto"/>
            <w:tcMar/>
          </w:tcPr>
          <w:p w:rsidR="3F7BEF6E" w:rsidP="01F70812" w:rsidRDefault="3F7BEF6E" w14:paraId="0965A233">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5CB037B6">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49EF50E6">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0E1CADDE">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1DAF3A3B">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0A87FA65" w14:textId="1ED0B565">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4A80DA55">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6BA6B590">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1002DC45">
        <w:trPr>
          <w:trHeight w:val="255"/>
        </w:trPr>
        <w:tc>
          <w:tcPr>
            <w:tcW w:w="1074" w:type="dxa"/>
            <w:shd w:val="clear" w:color="auto" w:fill="auto"/>
            <w:tcMar/>
          </w:tcPr>
          <w:p w:rsidR="3F7BEF6E" w:rsidP="01F70812" w:rsidRDefault="3F7BEF6E" w14:paraId="0C20B585">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6A8E00C1">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26EA8974">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07A0B55A">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542B524A">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618A4558" w14:textId="32BA780F">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1E0CD08E">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43280B5E">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1B2FD70C">
        <w:trPr>
          <w:trHeight w:val="255"/>
        </w:trPr>
        <w:tc>
          <w:tcPr>
            <w:tcW w:w="1074" w:type="dxa"/>
            <w:shd w:val="clear" w:color="auto" w:fill="auto"/>
            <w:tcMar/>
          </w:tcPr>
          <w:p w:rsidR="3F7BEF6E" w:rsidP="01F70812" w:rsidRDefault="3F7BEF6E" w14:paraId="5D054E17">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36BB9FF5">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7283041D">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2216D880">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4F7480B0">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67E35717" w14:textId="5D3BCACA">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0B769717">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1C6D529E">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0E5D8C9A">
        <w:trPr>
          <w:trHeight w:val="255"/>
        </w:trPr>
        <w:tc>
          <w:tcPr>
            <w:tcW w:w="1074" w:type="dxa"/>
            <w:shd w:val="clear" w:color="auto" w:fill="auto"/>
            <w:tcMar/>
          </w:tcPr>
          <w:p w:rsidR="3F7BEF6E" w:rsidP="01F70812" w:rsidRDefault="3F7BEF6E" w14:paraId="2DC830AB">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79AB9C46">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1EBBCF23">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53916C99">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3E2BC926">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5B901AE2" w14:textId="56900848">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30A2321C">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6DE9BD3F">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08FA1000">
        <w:trPr>
          <w:trHeight w:val="255"/>
        </w:trPr>
        <w:tc>
          <w:tcPr>
            <w:tcW w:w="1074" w:type="dxa"/>
            <w:shd w:val="clear" w:color="auto" w:fill="auto"/>
            <w:tcMar/>
          </w:tcPr>
          <w:p w:rsidR="3F7BEF6E" w:rsidP="01F70812" w:rsidRDefault="3F7BEF6E" w14:paraId="21E5D569">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159C23F7">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58075602">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7A6AFB84">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7B814048">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3EA4A610" w14:textId="3C303CDB">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155BB30E">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02A2B40D">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3BA96711">
        <w:trPr>
          <w:trHeight w:val="255"/>
        </w:trPr>
        <w:tc>
          <w:tcPr>
            <w:tcW w:w="1074" w:type="dxa"/>
            <w:shd w:val="clear" w:color="auto" w:fill="auto"/>
            <w:tcMar/>
          </w:tcPr>
          <w:p w:rsidR="3F7BEF6E" w:rsidP="01F70812" w:rsidRDefault="3F7BEF6E" w14:paraId="2EB5E658">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03969977">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58A07628">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7ABE7824">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60A0F848">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3ABBC090" w14:textId="0A30A7FD">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1DDD67A5">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564F3FAB">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0BE1BCB0">
        <w:trPr>
          <w:trHeight w:val="255"/>
        </w:trPr>
        <w:tc>
          <w:tcPr>
            <w:tcW w:w="1074" w:type="dxa"/>
            <w:shd w:val="clear" w:color="auto" w:fill="auto"/>
            <w:tcMar/>
          </w:tcPr>
          <w:p w:rsidR="3F7BEF6E" w:rsidP="01F70812" w:rsidRDefault="3F7BEF6E" w14:paraId="4ED8C2C4">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488937D7">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2AAC276D">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3AE8C12E">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7B1C2EE8">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08836003" w14:textId="37FAB77A">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72242432">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327911D9">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29492FB8">
        <w:trPr>
          <w:trHeight w:val="255"/>
        </w:trPr>
        <w:tc>
          <w:tcPr>
            <w:tcW w:w="1074" w:type="dxa"/>
            <w:shd w:val="clear" w:color="auto" w:fill="auto"/>
            <w:tcMar/>
          </w:tcPr>
          <w:p w:rsidR="3F7BEF6E" w:rsidP="01F70812" w:rsidRDefault="3F7BEF6E" w14:paraId="74CB8991">
            <w:pPr>
              <w:rPr>
                <w:rFonts w:ascii="Arial Narrow" w:hAnsi="Arial Narrow"/>
                <w:color w:val="000000" w:themeColor="text1" w:themeTint="FF" w:themeShade="FF"/>
                <w:sz w:val="20"/>
                <w:szCs w:val="20"/>
                <w:lang w:eastAsia="es-CO"/>
              </w:rPr>
            </w:pPr>
          </w:p>
        </w:tc>
        <w:tc>
          <w:tcPr>
            <w:tcW w:w="1821" w:type="dxa"/>
            <w:shd w:val="clear" w:color="auto" w:fill="auto"/>
            <w:tcMar/>
            <w:vAlign w:val="bottom"/>
          </w:tcPr>
          <w:p w:rsidR="3F7BEF6E" w:rsidP="01F70812" w:rsidRDefault="3F7BEF6E" w14:paraId="2D02CCD1">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671" w:type="dxa"/>
            <w:shd w:val="clear" w:color="auto" w:fill="auto"/>
            <w:tcMar/>
            <w:vAlign w:val="bottom"/>
          </w:tcPr>
          <w:p w:rsidR="3F7BEF6E" w:rsidP="01F70812" w:rsidRDefault="3F7BEF6E" w14:paraId="21465299">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199" w:type="dxa"/>
            <w:shd w:val="clear" w:color="auto" w:fill="auto"/>
            <w:tcMar/>
            <w:vAlign w:val="bottom"/>
          </w:tcPr>
          <w:p w:rsidR="3F7BEF6E" w:rsidP="01F70812" w:rsidRDefault="3F7BEF6E" w14:paraId="613153D7">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2071" w:type="dxa"/>
            <w:shd w:val="clear" w:color="auto" w:fill="auto"/>
            <w:tcMar/>
          </w:tcPr>
          <w:p w:rsidR="3F7BEF6E" w:rsidP="01F70812" w:rsidRDefault="3F7BEF6E" w14:paraId="38BCF80E">
            <w:pPr>
              <w:rPr>
                <w:rFonts w:ascii="Arial Narrow" w:hAnsi="Arial Narrow"/>
                <w:color w:val="000000" w:themeColor="text1" w:themeTint="FF" w:themeShade="FF"/>
                <w:sz w:val="20"/>
                <w:szCs w:val="20"/>
                <w:lang w:eastAsia="es-CO"/>
              </w:rPr>
            </w:pPr>
          </w:p>
        </w:tc>
        <w:tc>
          <w:tcPr>
            <w:tcW w:w="2130" w:type="dxa"/>
            <w:shd w:val="clear" w:color="auto" w:fill="auto"/>
            <w:tcMar/>
          </w:tcPr>
          <w:p w:rsidR="01F70812" w:rsidP="01F70812" w:rsidRDefault="01F70812" w14:paraId="59A1F7FB" w14:textId="56013639">
            <w:pPr>
              <w:pStyle w:val="Normal"/>
              <w:rPr>
                <w:rFonts w:ascii="Arial Narrow" w:hAnsi="Arial Narrow"/>
                <w:color w:val="000000" w:themeColor="text1" w:themeTint="FF" w:themeShade="FF"/>
                <w:sz w:val="20"/>
                <w:szCs w:val="20"/>
                <w:lang w:eastAsia="es-CO"/>
              </w:rPr>
            </w:pPr>
          </w:p>
        </w:tc>
        <w:tc>
          <w:tcPr>
            <w:tcW w:w="1342" w:type="dxa"/>
            <w:shd w:val="clear" w:color="auto" w:fill="auto"/>
            <w:tcMar/>
            <w:vAlign w:val="bottom"/>
          </w:tcPr>
          <w:p w:rsidR="3F7BEF6E" w:rsidP="01F70812" w:rsidRDefault="3F7BEF6E" w14:paraId="6F96B878">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c>
          <w:tcPr>
            <w:tcW w:w="1222" w:type="dxa"/>
            <w:shd w:val="clear" w:color="auto" w:fill="auto"/>
            <w:tcMar/>
            <w:vAlign w:val="bottom"/>
          </w:tcPr>
          <w:p w:rsidR="3F7BEF6E" w:rsidP="01F70812" w:rsidRDefault="3F7BEF6E" w14:paraId="7A1C88D9">
            <w:pPr>
              <w:rPr>
                <w:rFonts w:ascii="Arial Narrow" w:hAnsi="Arial Narrow"/>
                <w:color w:val="000000" w:themeColor="text1" w:themeTint="FF" w:themeShade="FF"/>
                <w:sz w:val="20"/>
                <w:szCs w:val="20"/>
                <w:lang w:eastAsia="es-CO"/>
              </w:rPr>
            </w:pPr>
            <w:r w:rsidRPr="01F70812" w:rsidR="747B2330">
              <w:rPr>
                <w:rFonts w:ascii="Arial Narrow" w:hAnsi="Arial Narrow"/>
                <w:color w:val="000000" w:themeColor="text1" w:themeTint="FF" w:themeShade="FF"/>
                <w:sz w:val="20"/>
                <w:szCs w:val="20"/>
                <w:lang w:eastAsia="es-CO"/>
              </w:rPr>
              <w:t> </w:t>
            </w:r>
          </w:p>
        </w:tc>
      </w:tr>
      <w:tr w:rsidR="3F7BEF6E" w:rsidTr="4A2FBB55" w14:paraId="58FD045A">
        <w:trPr>
          <w:trHeight w:val="255"/>
        </w:trPr>
        <w:tc>
          <w:tcPr>
            <w:tcW w:w="8836" w:type="dxa"/>
            <w:gridSpan w:val="5"/>
            <w:shd w:val="clear" w:color="auto" w:fill="8DB3E2" w:themeFill="text2" w:themeFillTint="66"/>
            <w:tcMar/>
          </w:tcPr>
          <w:p w:rsidR="3F7BEF6E" w:rsidP="3F7BEF6E" w:rsidRDefault="3F7BEF6E" w14:paraId="27C4B0B7" w14:textId="71B29A75">
            <w:pPr>
              <w:rPr>
                <w:rFonts w:ascii="Arial Narrow" w:hAnsi="Arial Narrow"/>
                <w:b w:val="1"/>
                <w:bCs w:val="1"/>
                <w:color w:val="FFFFFF" w:themeColor="background1" w:themeTint="FF" w:themeShade="FF"/>
                <w:lang w:eastAsia="es-CO"/>
              </w:rPr>
            </w:pPr>
            <w:r w:rsidRPr="3F7BEF6E" w:rsidR="3F7BEF6E">
              <w:rPr>
                <w:rFonts w:ascii="Arial Narrow" w:hAnsi="Arial Narrow"/>
                <w:b w:val="1"/>
                <w:bCs w:val="1"/>
                <w:color w:val="FFFFFF" w:themeColor="background1" w:themeTint="FF" w:themeShade="FF"/>
                <w:lang w:eastAsia="es-CO"/>
              </w:rPr>
              <w:t>TOTAL</w:t>
            </w:r>
          </w:p>
        </w:tc>
        <w:tc>
          <w:tcPr>
            <w:tcW w:w="2130" w:type="dxa"/>
            <w:shd w:val="clear" w:color="auto" w:fill="8DB3E2" w:themeFill="text2" w:themeFillTint="66"/>
            <w:tcMar/>
          </w:tcPr>
          <w:p w:rsidR="01F70812" w:rsidP="01F70812" w:rsidRDefault="01F70812" w14:paraId="047B8781" w14:textId="1EC55412">
            <w:pPr>
              <w:pStyle w:val="Normal"/>
              <w:rPr>
                <w:rFonts w:ascii="Arial Narrow" w:hAnsi="Arial Narrow"/>
                <w:b w:val="1"/>
                <w:bCs w:val="1"/>
                <w:color w:val="FFFFFF" w:themeColor="background1" w:themeTint="FF" w:themeShade="FF"/>
                <w:lang w:eastAsia="es-CO"/>
              </w:rPr>
            </w:pPr>
          </w:p>
        </w:tc>
        <w:tc>
          <w:tcPr>
            <w:tcW w:w="1342" w:type="dxa"/>
            <w:shd w:val="clear" w:color="auto" w:fill="8DB3E2" w:themeFill="text2" w:themeFillTint="66"/>
            <w:tcMar/>
            <w:vAlign w:val="bottom"/>
          </w:tcPr>
          <w:p w:rsidR="3F7BEF6E" w:rsidP="3F7BEF6E" w:rsidRDefault="3F7BEF6E" w14:paraId="600D6F91" w14:textId="471C9F23">
            <w:pPr>
              <w:rPr>
                <w:rFonts w:ascii="Arial Narrow" w:hAnsi="Arial Narrow"/>
                <w:b w:val="1"/>
                <w:bCs w:val="1"/>
                <w:color w:val="FFFFFF" w:themeColor="background1" w:themeTint="FF" w:themeShade="FF"/>
                <w:lang w:eastAsia="es-CO"/>
              </w:rPr>
            </w:pPr>
            <w:r w:rsidRPr="3F7BEF6E" w:rsidR="3F7BEF6E">
              <w:rPr>
                <w:rFonts w:ascii="Arial Narrow" w:hAnsi="Arial Narrow"/>
                <w:b w:val="1"/>
                <w:bCs w:val="1"/>
                <w:color w:val="FFFFFF" w:themeColor="background1" w:themeTint="FF" w:themeShade="FF"/>
                <w:lang w:eastAsia="es-CO"/>
              </w:rPr>
              <w:t>00</w:t>
            </w:r>
          </w:p>
        </w:tc>
        <w:tc>
          <w:tcPr>
            <w:tcW w:w="1222" w:type="dxa"/>
            <w:shd w:val="clear" w:color="auto" w:fill="8DB3E2" w:themeFill="text2" w:themeFillTint="66"/>
            <w:tcMar/>
            <w:vAlign w:val="bottom"/>
          </w:tcPr>
          <w:p w:rsidR="3F7BEF6E" w:rsidP="3F7BEF6E" w:rsidRDefault="3F7BEF6E" w14:paraId="0F6FA62E" w14:textId="5D99A6F1">
            <w:pPr>
              <w:rPr>
                <w:rFonts w:ascii="Arial Narrow" w:hAnsi="Arial Narrow"/>
                <w:b w:val="1"/>
                <w:bCs w:val="1"/>
                <w:color w:val="FFFFFF" w:themeColor="background1" w:themeTint="FF" w:themeShade="FF"/>
                <w:lang w:eastAsia="es-CO"/>
              </w:rPr>
            </w:pPr>
            <w:r w:rsidRPr="3F7BEF6E" w:rsidR="3F7BEF6E">
              <w:rPr>
                <w:rFonts w:ascii="Arial Narrow" w:hAnsi="Arial Narrow"/>
                <w:b w:val="1"/>
                <w:bCs w:val="1"/>
                <w:color w:val="FFFFFF" w:themeColor="background1" w:themeTint="FF" w:themeShade="FF"/>
                <w:lang w:eastAsia="es-CO"/>
              </w:rPr>
              <w:t>$</w:t>
            </w:r>
          </w:p>
        </w:tc>
      </w:tr>
    </w:tbl>
    <w:p w:rsidR="3F7BEF6E" w:rsidP="3F7BEF6E" w:rsidRDefault="3F7BEF6E" w14:paraId="4A871EE0" w14:textId="1570EA59">
      <w:pPr>
        <w:jc w:val="both"/>
        <w:rPr>
          <w:rStyle w:val="Hipervnculo"/>
          <w:rFonts w:ascii="Arial Narrow" w:hAnsi="Arial Narrow" w:cs="Arial"/>
          <w:b w:val="1"/>
          <w:bCs w:val="1"/>
          <w:sz w:val="22"/>
          <w:szCs w:val="22"/>
          <w:u w:val="none"/>
        </w:rPr>
      </w:pPr>
    </w:p>
    <w:p w:rsidR="3F7BEF6E" w:rsidP="3F7BEF6E" w:rsidRDefault="3F7BEF6E" w14:paraId="253392B0" w14:textId="1245B327">
      <w:pPr>
        <w:pStyle w:val="Normal"/>
        <w:jc w:val="both"/>
        <w:rPr>
          <w:rStyle w:val="Hipervnculo"/>
          <w:rFonts w:ascii="Arial Narrow" w:hAnsi="Arial Narrow" w:cs="Arial"/>
          <w:b w:val="1"/>
          <w:bCs w:val="1"/>
          <w:sz w:val="22"/>
          <w:szCs w:val="22"/>
          <w:u w:val="none"/>
        </w:rPr>
      </w:pPr>
    </w:p>
    <w:sectPr w:rsidR="00A3322D" w:rsidSect="00A3322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34" w:right="1134" w:bottom="1134" w:left="1162" w:header="794" w:footer="5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57" w:rsidRDefault="00932657" w14:paraId="2281DA4B" w14:textId="77777777">
      <w:r>
        <w:separator/>
      </w:r>
    </w:p>
  </w:endnote>
  <w:endnote w:type="continuationSeparator" w:id="0">
    <w:p w:rsidR="00932657" w:rsidRDefault="00932657" w14:paraId="1EB3EA1C" w14:textId="77777777">
      <w:r>
        <w:continuationSeparator/>
      </w:r>
    </w:p>
  </w:endnote>
  <w:endnote w:type="continuationNotice" w:id="1">
    <w:p w:rsidR="00932657" w:rsidRDefault="00932657" w14:paraId="7B9E4B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swiss"/>
    <w:pitch w:val="variable"/>
    <w:sig w:usb0="00000003" w:usb1="0200FDEE" w:usb2="03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C2" w:rsidRDefault="00D61FC2" w14:paraId="01DA1CA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92" w:rsidP="00D26233" w:rsidRDefault="00932657" w14:paraId="409A49E8" w14:textId="37386F24">
    <w:pPr>
      <w:tabs>
        <w:tab w:val="center" w:pos="0"/>
        <w:tab w:val="right" w:pos="8504"/>
      </w:tabs>
      <w:rPr>
        <w:rFonts w:ascii="Arial" w:hAnsi="Arial" w:cs="Arial"/>
        <w:sz w:val="16"/>
        <w:szCs w:val="16"/>
      </w:rPr>
    </w:pPr>
    <w:r>
      <w:rPr>
        <w:rFonts w:ascii="Arial" w:hAnsi="Arial" w:cs="Arial"/>
        <w:noProof/>
        <w:sz w:val="16"/>
        <w:szCs w:val="16"/>
        <w:lang w:eastAsia="es-CO"/>
      </w:rPr>
      <w:pict w14:anchorId="32BDD245">
        <v:shapetype id="_x0000_t202" coordsize="21600,21600" o:spt="202" path="m,l,21600r21600,l21600,xe">
          <v:stroke joinstyle="miter"/>
          <v:path gradientshapeok="t" o:connecttype="rect"/>
        </v:shapetype>
        <v:shape id="Cuadro de texto 2" style="position:absolute;margin-left:3.4pt;margin-top:1.75pt;width:465.15pt;height:17.2pt;z-index:1;visibility:visible;mso-wrap-style:square;mso-wrap-edited:f;mso-width-percent:0;mso-height-percent:0;mso-wrap-distance-top:3.6pt;mso-wrap-distance-bottom:3.6pt;mso-width-percent:0;mso-height-percent:0;mso-width-relative:margin;mso-height-relative:margin;v-text-anchor:top" alt="" o:spid="_x0000_s2050" filled="f" stroked="f" type="#_x0000_t202">
          <v:textbox style="mso-next-textbox:#Cuadro de texto 2">
            <w:txbxContent>
              <w:p w:rsidR="00F95A92" w:rsidP="00F02EA2" w:rsidRDefault="00F95A92" w14:paraId="64D21C9D" w14:textId="77777777">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rsidRPr="00D863F6" w:rsidR="00F95A92" w:rsidP="00F02EA2" w:rsidRDefault="00F95A92" w14:paraId="6BA0AE24" w14:textId="77777777">
                <w:pPr>
                  <w:jc w:val="center"/>
                  <w:rPr>
                    <w:rFonts w:ascii="Arial" w:hAnsi="Arial" w:cs="Arial"/>
                    <w:color w:val="008080"/>
                    <w:sz w:val="16"/>
                  </w:rPr>
                </w:pPr>
              </w:p>
            </w:txbxContent>
          </v:textbox>
          <w10:wrap type="square"/>
        </v:shape>
      </w:pict>
    </w:r>
  </w:p>
  <w:p w:rsidR="00F95A92" w:rsidP="00F02EA2" w:rsidRDefault="00F95A92" w14:paraId="7A121628" w14:textId="77777777">
    <w:pPr>
      <w:tabs>
        <w:tab w:val="center" w:pos="0"/>
        <w:tab w:val="right" w:pos="8504"/>
      </w:tabs>
      <w:jc w:val="right"/>
      <w:rPr>
        <w:rFonts w:ascii="Arial" w:hAnsi="Arial" w:cs="Arial"/>
        <w:sz w:val="16"/>
        <w:szCs w:val="16"/>
      </w:rPr>
    </w:pPr>
  </w:p>
  <w:p w:rsidR="00F95A92" w:rsidP="00F02EA2" w:rsidRDefault="00F95A92" w14:paraId="22E8E44F" w14:textId="77777777">
    <w:pPr>
      <w:tabs>
        <w:tab w:val="center" w:pos="0"/>
        <w:tab w:val="right" w:pos="8504"/>
      </w:tabs>
      <w:jc w:val="right"/>
      <w:rPr>
        <w:rFonts w:ascii="Arial" w:hAnsi="Arial" w:cs="Arial"/>
        <w:sz w:val="16"/>
        <w:szCs w:val="16"/>
      </w:rPr>
    </w:pPr>
  </w:p>
  <w:p w:rsidRPr="00FD5EFD" w:rsidR="00F95A92" w:rsidP="00F02EA2" w:rsidRDefault="00F95A92" w14:paraId="5B8B7434" w14:textId="77777777">
    <w:pPr>
      <w:tabs>
        <w:tab w:val="center" w:pos="0"/>
        <w:tab w:val="right" w:pos="8504"/>
      </w:tabs>
      <w:rPr>
        <w:sz w:val="16"/>
        <w:szCs w:val="16"/>
      </w:rPr>
    </w:pP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rsidRPr="00FD5EFD" w:rsidR="00F95A92" w:rsidP="00F02EA2" w:rsidRDefault="00F95A92" w14:paraId="0FF5D000" w14:textId="77777777">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rsidRPr="00FD5EFD" w:rsidR="00F95A92" w:rsidP="00F02EA2" w:rsidRDefault="00F95A92" w14:paraId="6439530F" w14:textId="77777777">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rsidRPr="00E03301" w:rsidR="00F95A92" w:rsidP="00F02EA2" w:rsidRDefault="00F95A92" w14:paraId="06345619" w14:textId="44680AEA">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A3435">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A3435">
      <w:rPr>
        <w:rFonts w:ascii="Arial" w:hAnsi="Arial" w:cs="Arial"/>
        <w:noProof/>
        <w:sz w:val="16"/>
        <w:szCs w:val="16"/>
      </w:rPr>
      <w:t>2</w:t>
    </w:r>
    <w:r w:rsidRPr="00EF0512">
      <w:rPr>
        <w:rFonts w:ascii="Arial" w:hAnsi="Arial" w:cs="Arial"/>
        <w:sz w:val="16"/>
        <w:szCs w:val="16"/>
      </w:rPr>
      <w:fldChar w:fldCharType="end"/>
    </w:r>
    <w:r w:rsidRPr="00321F87">
      <w:t xml:space="preserve"> </w:t>
    </w:r>
  </w:p>
  <w:p w:rsidRPr="00F02EA2" w:rsidR="00F95A92" w:rsidP="00F02EA2" w:rsidRDefault="00F95A92" w14:paraId="20D7A2E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C2" w:rsidRDefault="00D61FC2" w14:paraId="639DEFB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57" w:rsidRDefault="00932657" w14:paraId="0760EADD" w14:textId="77777777">
      <w:r>
        <w:separator/>
      </w:r>
    </w:p>
  </w:footnote>
  <w:footnote w:type="continuationSeparator" w:id="0">
    <w:p w:rsidR="00932657" w:rsidRDefault="00932657" w14:paraId="3691C74C" w14:textId="77777777">
      <w:r>
        <w:continuationSeparator/>
      </w:r>
    </w:p>
  </w:footnote>
  <w:footnote w:type="continuationNotice" w:id="1">
    <w:p w:rsidR="00932657" w:rsidRDefault="00932657" w14:paraId="7A7D76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C2" w:rsidRDefault="00D61FC2" w14:paraId="020AD561" w14:textId="6F9EE8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92" w:rsidP="00A3322D" w:rsidRDefault="00932657" w14:paraId="0566C743" w14:textId="3E373E9D">
    <w:pPr>
      <w:pStyle w:val="Encabezado"/>
      <w:ind w:left="4956"/>
      <w:jc w:val="right"/>
    </w:pPr>
    <w:r>
      <w:rPr>
        <w:noProof/>
      </w:rPr>
      <w:pict w14:anchorId="66A354A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 style="position:absolute;left:0;text-align:left;margin-left:-32.25pt;margin-top:-3.55pt;width:231.75pt;height:42.75pt;z-index:2;visibility:visible;mso-wrap-edited:f;mso-width-percent:0;mso-height-percent:0;mso-width-percent:0;mso-height-percent:0" alt="" o:spid="_x0000_s2051" type="#_x0000_t75">
          <v:imagedata o:title="" r:id="rId1"/>
          <w10:wrap type="square"/>
        </v:shape>
      </w:pict>
    </w:r>
    <w:r w:rsidR="00BB2395">
      <w:rPr>
        <w:noProof/>
        <w:lang w:val="en-US"/>
      </w:rPr>
      <w:pict w14:anchorId="72BC7C5D">
        <v:shape id="_x0000_i1025" style="width:93pt;height:46pt;visibility:visible;mso-width-percent:0;mso-height-percent:0;mso-width-percent:0;mso-height-percent:0" alt="Imagen relacionada" type="#_x0000_t75">
          <v:imagedata o:title="Imagen relacionada" r:id="rId2"/>
        </v:shape>
      </w:pict>
    </w:r>
  </w:p>
  <w:p w:rsidR="00F95A92" w:rsidP="009F51D3" w:rsidRDefault="00F95A92" w14:paraId="52F71135" w14:textId="77777777">
    <w:pPr>
      <w:pStyle w:val="Encabezado"/>
    </w:pPr>
  </w:p>
  <w:p w:rsidRPr="00EF1CDD" w:rsidR="00F95A92" w:rsidP="00EF1CDD" w:rsidRDefault="00F95A92" w14:paraId="430A19BA" w14:textId="77777777">
    <w:pPr>
      <w:pStyle w:val="Textoindependiente"/>
    </w:pPr>
  </w:p>
  <w:p w:rsidR="00F95A92" w:rsidP="009F51D3" w:rsidRDefault="00BB2395" w14:paraId="7589C677" w14:textId="5A4C615C">
    <w:pPr>
      <w:pStyle w:val="Encabezado"/>
    </w:pPr>
    <w:r>
      <w:rPr>
        <w:noProof/>
      </w:rPr>
      <w:pict w14:anchorId="6640AD7C">
        <v:shape id="_x0000_i1026" style="width:456pt;height:636pt;mso-width-percent:0;mso-height-percent:0;mso-width-percent:0;mso-height-percent:0" alt="" type="#_x0000_t75">
          <v:imagedata o:title="" r:id="rId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C2" w:rsidRDefault="00D61FC2" w14:paraId="4A7D9EAF" w14:textId="7ACEEE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38EF5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hybridMultilevel"/>
    <w:tmpl w:val="FD868CDA"/>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hybridMultilevel"/>
    <w:tmpl w:val="8EEECA06"/>
    <w:name w:val="WW8Num3"/>
    <w:lvl w:ilvl="0">
      <w:start w:val="1"/>
      <w:numFmt w:val="decimal"/>
      <w:lvlText w:val="%1."/>
      <w:lvlJc w:val="left"/>
      <w:pPr>
        <w:tabs>
          <w:tab w:val="num" w:pos="360"/>
        </w:tabs>
        <w:ind w:left="360" w:hanging="360"/>
      </w:pPr>
      <w:rPr>
        <w:rFonts w:hint="default" w:ascii="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hybridMulti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hybridMulti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multi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hybridMulti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hybridMulti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hybridMulti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hybridMulti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hybridMulti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hybridMulti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hybridMulti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hybridMulti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hybridMulti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hybridMulti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44696B"/>
    <w:multiLevelType w:val="hybridMultilevel"/>
    <w:tmpl w:val="0D1EB19A"/>
    <w:lvl w:ilvl="0" w:tplc="0D6EB10A">
      <w:start w:val="1"/>
      <w:numFmt w:val="bullet"/>
      <w:lvlText w:val="•"/>
      <w:lvlJc w:val="left"/>
      <w:pPr>
        <w:tabs>
          <w:tab w:val="num" w:pos="720"/>
        </w:tabs>
        <w:ind w:left="720" w:hanging="360"/>
      </w:pPr>
      <w:rPr>
        <w:rFonts w:hint="default" w:ascii="Helvetica Neue" w:hAnsi="Helvetica Neue"/>
      </w:rPr>
    </w:lvl>
    <w:lvl w:ilvl="1" w:tplc="81D2C5FE" w:tentative="1">
      <w:start w:val="1"/>
      <w:numFmt w:val="bullet"/>
      <w:lvlText w:val="•"/>
      <w:lvlJc w:val="left"/>
      <w:pPr>
        <w:tabs>
          <w:tab w:val="num" w:pos="1440"/>
        </w:tabs>
        <w:ind w:left="1440" w:hanging="360"/>
      </w:pPr>
      <w:rPr>
        <w:rFonts w:hint="default" w:ascii="Helvetica Neue" w:hAnsi="Helvetica Neue"/>
      </w:rPr>
    </w:lvl>
    <w:lvl w:ilvl="2" w:tplc="1CB49DA6" w:tentative="1">
      <w:start w:val="1"/>
      <w:numFmt w:val="bullet"/>
      <w:lvlText w:val="•"/>
      <w:lvlJc w:val="left"/>
      <w:pPr>
        <w:tabs>
          <w:tab w:val="num" w:pos="2160"/>
        </w:tabs>
        <w:ind w:left="2160" w:hanging="360"/>
      </w:pPr>
      <w:rPr>
        <w:rFonts w:hint="default" w:ascii="Helvetica Neue" w:hAnsi="Helvetica Neue"/>
      </w:rPr>
    </w:lvl>
    <w:lvl w:ilvl="3" w:tplc="5A420A44" w:tentative="1">
      <w:start w:val="1"/>
      <w:numFmt w:val="bullet"/>
      <w:lvlText w:val="•"/>
      <w:lvlJc w:val="left"/>
      <w:pPr>
        <w:tabs>
          <w:tab w:val="num" w:pos="2880"/>
        </w:tabs>
        <w:ind w:left="2880" w:hanging="360"/>
      </w:pPr>
      <w:rPr>
        <w:rFonts w:hint="default" w:ascii="Helvetica Neue" w:hAnsi="Helvetica Neue"/>
      </w:rPr>
    </w:lvl>
    <w:lvl w:ilvl="4" w:tplc="158E3DA0" w:tentative="1">
      <w:start w:val="1"/>
      <w:numFmt w:val="bullet"/>
      <w:lvlText w:val="•"/>
      <w:lvlJc w:val="left"/>
      <w:pPr>
        <w:tabs>
          <w:tab w:val="num" w:pos="3600"/>
        </w:tabs>
        <w:ind w:left="3600" w:hanging="360"/>
      </w:pPr>
      <w:rPr>
        <w:rFonts w:hint="default" w:ascii="Helvetica Neue" w:hAnsi="Helvetica Neue"/>
      </w:rPr>
    </w:lvl>
    <w:lvl w:ilvl="5" w:tplc="90441194" w:tentative="1">
      <w:start w:val="1"/>
      <w:numFmt w:val="bullet"/>
      <w:lvlText w:val="•"/>
      <w:lvlJc w:val="left"/>
      <w:pPr>
        <w:tabs>
          <w:tab w:val="num" w:pos="4320"/>
        </w:tabs>
        <w:ind w:left="4320" w:hanging="360"/>
      </w:pPr>
      <w:rPr>
        <w:rFonts w:hint="default" w:ascii="Helvetica Neue" w:hAnsi="Helvetica Neue"/>
      </w:rPr>
    </w:lvl>
    <w:lvl w:ilvl="6" w:tplc="A88EE4D6" w:tentative="1">
      <w:start w:val="1"/>
      <w:numFmt w:val="bullet"/>
      <w:lvlText w:val="•"/>
      <w:lvlJc w:val="left"/>
      <w:pPr>
        <w:tabs>
          <w:tab w:val="num" w:pos="5040"/>
        </w:tabs>
        <w:ind w:left="5040" w:hanging="360"/>
      </w:pPr>
      <w:rPr>
        <w:rFonts w:hint="default" w:ascii="Helvetica Neue" w:hAnsi="Helvetica Neue"/>
      </w:rPr>
    </w:lvl>
    <w:lvl w:ilvl="7" w:tplc="85AEC730" w:tentative="1">
      <w:start w:val="1"/>
      <w:numFmt w:val="bullet"/>
      <w:lvlText w:val="•"/>
      <w:lvlJc w:val="left"/>
      <w:pPr>
        <w:tabs>
          <w:tab w:val="num" w:pos="5760"/>
        </w:tabs>
        <w:ind w:left="5760" w:hanging="360"/>
      </w:pPr>
      <w:rPr>
        <w:rFonts w:hint="default" w:ascii="Helvetica Neue" w:hAnsi="Helvetica Neue"/>
      </w:rPr>
    </w:lvl>
    <w:lvl w:ilvl="8" w:tplc="1F742B76" w:tentative="1">
      <w:start w:val="1"/>
      <w:numFmt w:val="bullet"/>
      <w:lvlText w:val="•"/>
      <w:lvlJc w:val="left"/>
      <w:pPr>
        <w:tabs>
          <w:tab w:val="num" w:pos="6480"/>
        </w:tabs>
        <w:ind w:left="6480" w:hanging="360"/>
      </w:pPr>
      <w:rPr>
        <w:rFonts w:hint="default" w:ascii="Helvetica Neue" w:hAnsi="Helvetica Neue"/>
      </w:rPr>
    </w:lvl>
  </w:abstractNum>
  <w:abstractNum w:abstractNumId="20" w15:restartNumberingAfterBreak="0">
    <w:nsid w:val="011648D3"/>
    <w:multiLevelType w:val="hybridMultilevel"/>
    <w:tmpl w:val="FFFFFFFF"/>
    <w:lvl w:ilvl="0" w:tplc="1E9EFEA2">
      <w:start w:val="1"/>
      <w:numFmt w:val="bullet"/>
      <w:lvlText w:val=""/>
      <w:lvlJc w:val="left"/>
      <w:pPr>
        <w:ind w:left="720" w:hanging="360"/>
      </w:pPr>
      <w:rPr>
        <w:rFonts w:hint="default" w:ascii="Symbol" w:hAnsi="Symbol"/>
      </w:rPr>
    </w:lvl>
    <w:lvl w:ilvl="1" w:tplc="50448EF4">
      <w:start w:val="1"/>
      <w:numFmt w:val="bullet"/>
      <w:lvlText w:val="o"/>
      <w:lvlJc w:val="left"/>
      <w:pPr>
        <w:ind w:left="1440" w:hanging="360"/>
      </w:pPr>
      <w:rPr>
        <w:rFonts w:hint="default" w:ascii="Courier New" w:hAnsi="Courier New"/>
      </w:rPr>
    </w:lvl>
    <w:lvl w:ilvl="2" w:tplc="978C6AF8">
      <w:start w:val="1"/>
      <w:numFmt w:val="bullet"/>
      <w:lvlText w:val=""/>
      <w:lvlJc w:val="left"/>
      <w:pPr>
        <w:ind w:left="2160" w:hanging="360"/>
      </w:pPr>
      <w:rPr>
        <w:rFonts w:hint="default" w:ascii="Wingdings" w:hAnsi="Wingdings"/>
      </w:rPr>
    </w:lvl>
    <w:lvl w:ilvl="3" w:tplc="0B2615E6">
      <w:start w:val="1"/>
      <w:numFmt w:val="bullet"/>
      <w:lvlText w:val=""/>
      <w:lvlJc w:val="left"/>
      <w:pPr>
        <w:ind w:left="2880" w:hanging="360"/>
      </w:pPr>
      <w:rPr>
        <w:rFonts w:hint="default" w:ascii="Symbol" w:hAnsi="Symbol"/>
      </w:rPr>
    </w:lvl>
    <w:lvl w:ilvl="4" w:tplc="62DAB868">
      <w:start w:val="1"/>
      <w:numFmt w:val="bullet"/>
      <w:lvlText w:val="o"/>
      <w:lvlJc w:val="left"/>
      <w:pPr>
        <w:ind w:left="3600" w:hanging="360"/>
      </w:pPr>
      <w:rPr>
        <w:rFonts w:hint="default" w:ascii="Courier New" w:hAnsi="Courier New"/>
      </w:rPr>
    </w:lvl>
    <w:lvl w:ilvl="5" w:tplc="23A2476A">
      <w:start w:val="1"/>
      <w:numFmt w:val="bullet"/>
      <w:lvlText w:val=""/>
      <w:lvlJc w:val="left"/>
      <w:pPr>
        <w:ind w:left="4320" w:hanging="360"/>
      </w:pPr>
      <w:rPr>
        <w:rFonts w:hint="default" w:ascii="Wingdings" w:hAnsi="Wingdings"/>
      </w:rPr>
    </w:lvl>
    <w:lvl w:ilvl="6" w:tplc="0FB2628E">
      <w:start w:val="1"/>
      <w:numFmt w:val="bullet"/>
      <w:lvlText w:val=""/>
      <w:lvlJc w:val="left"/>
      <w:pPr>
        <w:ind w:left="5040" w:hanging="360"/>
      </w:pPr>
      <w:rPr>
        <w:rFonts w:hint="default" w:ascii="Symbol" w:hAnsi="Symbol"/>
      </w:rPr>
    </w:lvl>
    <w:lvl w:ilvl="7" w:tplc="7090C028">
      <w:start w:val="1"/>
      <w:numFmt w:val="bullet"/>
      <w:lvlText w:val="o"/>
      <w:lvlJc w:val="left"/>
      <w:pPr>
        <w:ind w:left="5760" w:hanging="360"/>
      </w:pPr>
      <w:rPr>
        <w:rFonts w:hint="default" w:ascii="Courier New" w:hAnsi="Courier New"/>
      </w:rPr>
    </w:lvl>
    <w:lvl w:ilvl="8" w:tplc="676AAF60">
      <w:start w:val="1"/>
      <w:numFmt w:val="bullet"/>
      <w:lvlText w:val=""/>
      <w:lvlJc w:val="left"/>
      <w:pPr>
        <w:ind w:left="6480" w:hanging="360"/>
      </w:pPr>
      <w:rPr>
        <w:rFonts w:hint="default" w:ascii="Wingdings" w:hAnsi="Wingdings"/>
      </w:rPr>
    </w:lvl>
  </w:abstractNum>
  <w:abstractNum w:abstractNumId="21" w15:restartNumberingAfterBreak="0">
    <w:nsid w:val="016A5F53"/>
    <w:multiLevelType w:val="hybridMultilevel"/>
    <w:tmpl w:val="FFFFFFFF"/>
    <w:lvl w:ilvl="0" w:tplc="7048F446">
      <w:start w:val="1"/>
      <w:numFmt w:val="bullet"/>
      <w:lvlText w:val=""/>
      <w:lvlJc w:val="left"/>
      <w:pPr>
        <w:ind w:left="720" w:hanging="360"/>
      </w:pPr>
      <w:rPr>
        <w:rFonts w:hint="default" w:ascii="Symbol" w:hAnsi="Symbol"/>
      </w:rPr>
    </w:lvl>
    <w:lvl w:ilvl="1" w:tplc="E4D2EF42">
      <w:start w:val="1"/>
      <w:numFmt w:val="bullet"/>
      <w:lvlText w:val="o"/>
      <w:lvlJc w:val="left"/>
      <w:pPr>
        <w:ind w:left="1440" w:hanging="360"/>
      </w:pPr>
      <w:rPr>
        <w:rFonts w:hint="default" w:ascii="Courier New" w:hAnsi="Courier New"/>
      </w:rPr>
    </w:lvl>
    <w:lvl w:ilvl="2" w:tplc="6CBCEADA">
      <w:start w:val="1"/>
      <w:numFmt w:val="bullet"/>
      <w:lvlText w:val=""/>
      <w:lvlJc w:val="left"/>
      <w:pPr>
        <w:ind w:left="2160" w:hanging="360"/>
      </w:pPr>
      <w:rPr>
        <w:rFonts w:hint="default" w:ascii="Wingdings" w:hAnsi="Wingdings"/>
      </w:rPr>
    </w:lvl>
    <w:lvl w:ilvl="3" w:tplc="6052BCBA">
      <w:start w:val="1"/>
      <w:numFmt w:val="bullet"/>
      <w:lvlText w:val=""/>
      <w:lvlJc w:val="left"/>
      <w:pPr>
        <w:ind w:left="2880" w:hanging="360"/>
      </w:pPr>
      <w:rPr>
        <w:rFonts w:hint="default" w:ascii="Symbol" w:hAnsi="Symbol"/>
      </w:rPr>
    </w:lvl>
    <w:lvl w:ilvl="4" w:tplc="B1FCAAAA">
      <w:start w:val="1"/>
      <w:numFmt w:val="bullet"/>
      <w:lvlText w:val="o"/>
      <w:lvlJc w:val="left"/>
      <w:pPr>
        <w:ind w:left="3600" w:hanging="360"/>
      </w:pPr>
      <w:rPr>
        <w:rFonts w:hint="default" w:ascii="Courier New" w:hAnsi="Courier New"/>
      </w:rPr>
    </w:lvl>
    <w:lvl w:ilvl="5" w:tplc="D2360B0C">
      <w:start w:val="1"/>
      <w:numFmt w:val="bullet"/>
      <w:lvlText w:val=""/>
      <w:lvlJc w:val="left"/>
      <w:pPr>
        <w:ind w:left="4320" w:hanging="360"/>
      </w:pPr>
      <w:rPr>
        <w:rFonts w:hint="default" w:ascii="Wingdings" w:hAnsi="Wingdings"/>
      </w:rPr>
    </w:lvl>
    <w:lvl w:ilvl="6" w:tplc="104A2772">
      <w:start w:val="1"/>
      <w:numFmt w:val="bullet"/>
      <w:lvlText w:val=""/>
      <w:lvlJc w:val="left"/>
      <w:pPr>
        <w:ind w:left="5040" w:hanging="360"/>
      </w:pPr>
      <w:rPr>
        <w:rFonts w:hint="default" w:ascii="Symbol" w:hAnsi="Symbol"/>
      </w:rPr>
    </w:lvl>
    <w:lvl w:ilvl="7" w:tplc="C8169708">
      <w:start w:val="1"/>
      <w:numFmt w:val="bullet"/>
      <w:lvlText w:val="o"/>
      <w:lvlJc w:val="left"/>
      <w:pPr>
        <w:ind w:left="5760" w:hanging="360"/>
      </w:pPr>
      <w:rPr>
        <w:rFonts w:hint="default" w:ascii="Courier New" w:hAnsi="Courier New"/>
      </w:rPr>
    </w:lvl>
    <w:lvl w:ilvl="8" w:tplc="B0F2D426">
      <w:start w:val="1"/>
      <w:numFmt w:val="bullet"/>
      <w:lvlText w:val=""/>
      <w:lvlJc w:val="left"/>
      <w:pPr>
        <w:ind w:left="6480" w:hanging="360"/>
      </w:pPr>
      <w:rPr>
        <w:rFonts w:hint="default" w:ascii="Wingdings" w:hAnsi="Wingdings"/>
      </w:rPr>
    </w:lvl>
  </w:abstractNum>
  <w:abstractNum w:abstractNumId="22" w15:restartNumberingAfterBreak="0">
    <w:nsid w:val="03FC1CD9"/>
    <w:multiLevelType w:val="hybridMultilevel"/>
    <w:tmpl w:val="FFFFFFFF"/>
    <w:lvl w:ilvl="0" w:tplc="BA08713A">
      <w:start w:val="1"/>
      <w:numFmt w:val="bullet"/>
      <w:lvlText w:val=""/>
      <w:lvlJc w:val="left"/>
      <w:pPr>
        <w:ind w:left="720" w:hanging="360"/>
      </w:pPr>
      <w:rPr>
        <w:rFonts w:hint="default" w:ascii="Symbol" w:hAnsi="Symbol"/>
      </w:rPr>
    </w:lvl>
    <w:lvl w:ilvl="1" w:tplc="366065F4">
      <w:start w:val="1"/>
      <w:numFmt w:val="bullet"/>
      <w:lvlText w:val="o"/>
      <w:lvlJc w:val="left"/>
      <w:pPr>
        <w:ind w:left="1440" w:hanging="360"/>
      </w:pPr>
      <w:rPr>
        <w:rFonts w:hint="default" w:ascii="Courier New" w:hAnsi="Courier New"/>
      </w:rPr>
    </w:lvl>
    <w:lvl w:ilvl="2" w:tplc="DF0E959C">
      <w:start w:val="1"/>
      <w:numFmt w:val="bullet"/>
      <w:lvlText w:val=""/>
      <w:lvlJc w:val="left"/>
      <w:pPr>
        <w:ind w:left="2160" w:hanging="360"/>
      </w:pPr>
      <w:rPr>
        <w:rFonts w:hint="default" w:ascii="Wingdings" w:hAnsi="Wingdings"/>
      </w:rPr>
    </w:lvl>
    <w:lvl w:ilvl="3" w:tplc="10B0B48A">
      <w:start w:val="1"/>
      <w:numFmt w:val="bullet"/>
      <w:lvlText w:val=""/>
      <w:lvlJc w:val="left"/>
      <w:pPr>
        <w:ind w:left="2880" w:hanging="360"/>
      </w:pPr>
      <w:rPr>
        <w:rFonts w:hint="default" w:ascii="Symbol" w:hAnsi="Symbol"/>
      </w:rPr>
    </w:lvl>
    <w:lvl w:ilvl="4" w:tplc="BEB2372C">
      <w:start w:val="1"/>
      <w:numFmt w:val="bullet"/>
      <w:lvlText w:val="o"/>
      <w:lvlJc w:val="left"/>
      <w:pPr>
        <w:ind w:left="3600" w:hanging="360"/>
      </w:pPr>
      <w:rPr>
        <w:rFonts w:hint="default" w:ascii="Courier New" w:hAnsi="Courier New"/>
      </w:rPr>
    </w:lvl>
    <w:lvl w:ilvl="5" w:tplc="F5BCBB30">
      <w:start w:val="1"/>
      <w:numFmt w:val="bullet"/>
      <w:lvlText w:val=""/>
      <w:lvlJc w:val="left"/>
      <w:pPr>
        <w:ind w:left="4320" w:hanging="360"/>
      </w:pPr>
      <w:rPr>
        <w:rFonts w:hint="default" w:ascii="Wingdings" w:hAnsi="Wingdings"/>
      </w:rPr>
    </w:lvl>
    <w:lvl w:ilvl="6" w:tplc="BC28027A">
      <w:start w:val="1"/>
      <w:numFmt w:val="bullet"/>
      <w:lvlText w:val=""/>
      <w:lvlJc w:val="left"/>
      <w:pPr>
        <w:ind w:left="5040" w:hanging="360"/>
      </w:pPr>
      <w:rPr>
        <w:rFonts w:hint="default" w:ascii="Symbol" w:hAnsi="Symbol"/>
      </w:rPr>
    </w:lvl>
    <w:lvl w:ilvl="7" w:tplc="4588C740">
      <w:start w:val="1"/>
      <w:numFmt w:val="bullet"/>
      <w:lvlText w:val="o"/>
      <w:lvlJc w:val="left"/>
      <w:pPr>
        <w:ind w:left="5760" w:hanging="360"/>
      </w:pPr>
      <w:rPr>
        <w:rFonts w:hint="default" w:ascii="Courier New" w:hAnsi="Courier New"/>
      </w:rPr>
    </w:lvl>
    <w:lvl w:ilvl="8" w:tplc="6150C48A">
      <w:start w:val="1"/>
      <w:numFmt w:val="bullet"/>
      <w:lvlText w:val=""/>
      <w:lvlJc w:val="left"/>
      <w:pPr>
        <w:ind w:left="6480" w:hanging="360"/>
      </w:pPr>
      <w:rPr>
        <w:rFonts w:hint="default" w:ascii="Wingdings" w:hAnsi="Wingdings"/>
      </w:rPr>
    </w:lvl>
  </w:abstractNum>
  <w:abstractNum w:abstractNumId="23" w15:restartNumberingAfterBreak="0">
    <w:nsid w:val="04F5618E"/>
    <w:multiLevelType w:val="hybridMultilevel"/>
    <w:tmpl w:val="FFF6250E"/>
    <w:lvl w:ilvl="0" w:tplc="240A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4" w15:restartNumberingAfterBreak="0">
    <w:nsid w:val="05A96135"/>
    <w:multiLevelType w:val="hybridMultilevel"/>
    <w:tmpl w:val="FFFFFFFF"/>
    <w:lvl w:ilvl="0" w:tplc="0B725D16">
      <w:start w:val="1"/>
      <w:numFmt w:val="bullet"/>
      <w:lvlText w:val=""/>
      <w:lvlJc w:val="left"/>
      <w:pPr>
        <w:ind w:left="720" w:hanging="360"/>
      </w:pPr>
      <w:rPr>
        <w:rFonts w:hint="default" w:ascii="Symbol" w:hAnsi="Symbol"/>
      </w:rPr>
    </w:lvl>
    <w:lvl w:ilvl="1" w:tplc="6F92B50A">
      <w:start w:val="1"/>
      <w:numFmt w:val="bullet"/>
      <w:lvlText w:val="o"/>
      <w:lvlJc w:val="left"/>
      <w:pPr>
        <w:ind w:left="1440" w:hanging="360"/>
      </w:pPr>
      <w:rPr>
        <w:rFonts w:hint="default" w:ascii="Courier New" w:hAnsi="Courier New"/>
      </w:rPr>
    </w:lvl>
    <w:lvl w:ilvl="2" w:tplc="D7124CCC">
      <w:start w:val="1"/>
      <w:numFmt w:val="bullet"/>
      <w:lvlText w:val=""/>
      <w:lvlJc w:val="left"/>
      <w:pPr>
        <w:ind w:left="2160" w:hanging="360"/>
      </w:pPr>
      <w:rPr>
        <w:rFonts w:hint="default" w:ascii="Wingdings" w:hAnsi="Wingdings"/>
      </w:rPr>
    </w:lvl>
    <w:lvl w:ilvl="3" w:tplc="882ECC58">
      <w:start w:val="1"/>
      <w:numFmt w:val="bullet"/>
      <w:lvlText w:val=""/>
      <w:lvlJc w:val="left"/>
      <w:pPr>
        <w:ind w:left="2880" w:hanging="360"/>
      </w:pPr>
      <w:rPr>
        <w:rFonts w:hint="default" w:ascii="Symbol" w:hAnsi="Symbol"/>
      </w:rPr>
    </w:lvl>
    <w:lvl w:ilvl="4" w:tplc="CCF67B0C">
      <w:start w:val="1"/>
      <w:numFmt w:val="bullet"/>
      <w:lvlText w:val="o"/>
      <w:lvlJc w:val="left"/>
      <w:pPr>
        <w:ind w:left="3600" w:hanging="360"/>
      </w:pPr>
      <w:rPr>
        <w:rFonts w:hint="default" w:ascii="Courier New" w:hAnsi="Courier New"/>
      </w:rPr>
    </w:lvl>
    <w:lvl w:ilvl="5" w:tplc="ECA415BC">
      <w:start w:val="1"/>
      <w:numFmt w:val="bullet"/>
      <w:lvlText w:val=""/>
      <w:lvlJc w:val="left"/>
      <w:pPr>
        <w:ind w:left="4320" w:hanging="360"/>
      </w:pPr>
      <w:rPr>
        <w:rFonts w:hint="default" w:ascii="Wingdings" w:hAnsi="Wingdings"/>
      </w:rPr>
    </w:lvl>
    <w:lvl w:ilvl="6" w:tplc="4CDE603E">
      <w:start w:val="1"/>
      <w:numFmt w:val="bullet"/>
      <w:lvlText w:val=""/>
      <w:lvlJc w:val="left"/>
      <w:pPr>
        <w:ind w:left="5040" w:hanging="360"/>
      </w:pPr>
      <w:rPr>
        <w:rFonts w:hint="default" w:ascii="Symbol" w:hAnsi="Symbol"/>
      </w:rPr>
    </w:lvl>
    <w:lvl w:ilvl="7" w:tplc="BCA6C0BE">
      <w:start w:val="1"/>
      <w:numFmt w:val="bullet"/>
      <w:lvlText w:val="o"/>
      <w:lvlJc w:val="left"/>
      <w:pPr>
        <w:ind w:left="5760" w:hanging="360"/>
      </w:pPr>
      <w:rPr>
        <w:rFonts w:hint="default" w:ascii="Courier New" w:hAnsi="Courier New"/>
      </w:rPr>
    </w:lvl>
    <w:lvl w:ilvl="8" w:tplc="CE645168">
      <w:start w:val="1"/>
      <w:numFmt w:val="bullet"/>
      <w:lvlText w:val=""/>
      <w:lvlJc w:val="left"/>
      <w:pPr>
        <w:ind w:left="6480" w:hanging="360"/>
      </w:pPr>
      <w:rPr>
        <w:rFonts w:hint="default" w:ascii="Wingdings" w:hAnsi="Wingdings"/>
      </w:rPr>
    </w:lvl>
  </w:abstractNum>
  <w:abstractNum w:abstractNumId="25" w15:restartNumberingAfterBreak="0">
    <w:nsid w:val="071739CF"/>
    <w:multiLevelType w:val="hybridMultilevel"/>
    <w:tmpl w:val="FFFFFFFF"/>
    <w:lvl w:ilvl="0" w:tplc="CFC661FE">
      <w:start w:val="1"/>
      <w:numFmt w:val="bullet"/>
      <w:lvlText w:val="●"/>
      <w:lvlJc w:val="left"/>
      <w:pPr>
        <w:ind w:left="720" w:hanging="360"/>
      </w:pPr>
      <w:rPr>
        <w:rFonts w:hint="default" w:ascii="Helvetica Neue" w:hAnsi="Helvetica Neue"/>
      </w:rPr>
    </w:lvl>
    <w:lvl w:ilvl="1" w:tplc="B7083DD6">
      <w:start w:val="1"/>
      <w:numFmt w:val="bullet"/>
      <w:lvlText w:val="o"/>
      <w:lvlJc w:val="left"/>
      <w:pPr>
        <w:ind w:left="1440" w:hanging="360"/>
      </w:pPr>
      <w:rPr>
        <w:rFonts w:hint="default" w:ascii="Courier New" w:hAnsi="Courier New"/>
      </w:rPr>
    </w:lvl>
    <w:lvl w:ilvl="2" w:tplc="924CD2F8">
      <w:start w:val="1"/>
      <w:numFmt w:val="bullet"/>
      <w:lvlText w:val=""/>
      <w:lvlJc w:val="left"/>
      <w:pPr>
        <w:ind w:left="2160" w:hanging="360"/>
      </w:pPr>
      <w:rPr>
        <w:rFonts w:hint="default" w:ascii="Wingdings" w:hAnsi="Wingdings"/>
      </w:rPr>
    </w:lvl>
    <w:lvl w:ilvl="3" w:tplc="2D965EDC">
      <w:start w:val="1"/>
      <w:numFmt w:val="bullet"/>
      <w:lvlText w:val=""/>
      <w:lvlJc w:val="left"/>
      <w:pPr>
        <w:ind w:left="2880" w:hanging="360"/>
      </w:pPr>
      <w:rPr>
        <w:rFonts w:hint="default" w:ascii="Symbol" w:hAnsi="Symbol"/>
      </w:rPr>
    </w:lvl>
    <w:lvl w:ilvl="4" w:tplc="7CB81CA2">
      <w:start w:val="1"/>
      <w:numFmt w:val="bullet"/>
      <w:lvlText w:val="o"/>
      <w:lvlJc w:val="left"/>
      <w:pPr>
        <w:ind w:left="3600" w:hanging="360"/>
      </w:pPr>
      <w:rPr>
        <w:rFonts w:hint="default" w:ascii="Courier New" w:hAnsi="Courier New"/>
      </w:rPr>
    </w:lvl>
    <w:lvl w:ilvl="5" w:tplc="DC02CD48">
      <w:start w:val="1"/>
      <w:numFmt w:val="bullet"/>
      <w:lvlText w:val=""/>
      <w:lvlJc w:val="left"/>
      <w:pPr>
        <w:ind w:left="4320" w:hanging="360"/>
      </w:pPr>
      <w:rPr>
        <w:rFonts w:hint="default" w:ascii="Wingdings" w:hAnsi="Wingdings"/>
      </w:rPr>
    </w:lvl>
    <w:lvl w:ilvl="6" w:tplc="D7E4EB3A">
      <w:start w:val="1"/>
      <w:numFmt w:val="bullet"/>
      <w:lvlText w:val=""/>
      <w:lvlJc w:val="left"/>
      <w:pPr>
        <w:ind w:left="5040" w:hanging="360"/>
      </w:pPr>
      <w:rPr>
        <w:rFonts w:hint="default" w:ascii="Symbol" w:hAnsi="Symbol"/>
      </w:rPr>
    </w:lvl>
    <w:lvl w:ilvl="7" w:tplc="D63A029C">
      <w:start w:val="1"/>
      <w:numFmt w:val="bullet"/>
      <w:lvlText w:val="o"/>
      <w:lvlJc w:val="left"/>
      <w:pPr>
        <w:ind w:left="5760" w:hanging="360"/>
      </w:pPr>
      <w:rPr>
        <w:rFonts w:hint="default" w:ascii="Courier New" w:hAnsi="Courier New"/>
      </w:rPr>
    </w:lvl>
    <w:lvl w:ilvl="8" w:tplc="6E32FA9A">
      <w:start w:val="1"/>
      <w:numFmt w:val="bullet"/>
      <w:lvlText w:val=""/>
      <w:lvlJc w:val="left"/>
      <w:pPr>
        <w:ind w:left="6480" w:hanging="360"/>
      </w:pPr>
      <w:rPr>
        <w:rFonts w:hint="default" w:ascii="Wingdings" w:hAnsi="Wingdings"/>
      </w:rPr>
    </w:lvl>
  </w:abstractNum>
  <w:abstractNum w:abstractNumId="26" w15:restartNumberingAfterBreak="0">
    <w:nsid w:val="07574314"/>
    <w:multiLevelType w:val="multilevel"/>
    <w:tmpl w:val="FFFFFFFF"/>
    <w:lvl w:ilvl="0" w:tplc="1E0CF23E">
      <w:start w:val="1"/>
      <w:numFmt w:val="bullet"/>
      <w:lvlText w:val="●"/>
      <w:lvlJc w:val="left"/>
      <w:pPr>
        <w:ind w:left="720" w:hanging="360"/>
      </w:pPr>
      <w:rPr>
        <w:rFonts w:hint="default" w:ascii="Arial" w:hAnsi="Arial"/>
      </w:rPr>
    </w:lvl>
    <w:lvl w:ilvl="1" w:tplc="D024A874">
      <w:start w:val="1"/>
      <w:numFmt w:val="bullet"/>
      <w:lvlText w:val="o"/>
      <w:lvlJc w:val="left"/>
      <w:pPr>
        <w:ind w:left="1440" w:hanging="360"/>
      </w:pPr>
      <w:rPr>
        <w:rFonts w:hint="default" w:ascii="Courier New" w:hAnsi="Courier New"/>
      </w:rPr>
    </w:lvl>
    <w:lvl w:ilvl="2" w:tplc="F398AFF0">
      <w:start w:val="1"/>
      <w:numFmt w:val="bullet"/>
      <w:lvlText w:val=""/>
      <w:lvlJc w:val="left"/>
      <w:pPr>
        <w:ind w:left="2160" w:hanging="360"/>
      </w:pPr>
      <w:rPr>
        <w:rFonts w:hint="default" w:ascii="Wingdings" w:hAnsi="Wingdings"/>
      </w:rPr>
    </w:lvl>
    <w:lvl w:ilvl="3" w:tplc="1A44129E">
      <w:start w:val="1"/>
      <w:numFmt w:val="bullet"/>
      <w:lvlText w:val=""/>
      <w:lvlJc w:val="left"/>
      <w:pPr>
        <w:ind w:left="2880" w:hanging="360"/>
      </w:pPr>
      <w:rPr>
        <w:rFonts w:hint="default" w:ascii="Symbol" w:hAnsi="Symbol"/>
      </w:rPr>
    </w:lvl>
    <w:lvl w:ilvl="4" w:tplc="828A500A">
      <w:start w:val="1"/>
      <w:numFmt w:val="bullet"/>
      <w:lvlText w:val="o"/>
      <w:lvlJc w:val="left"/>
      <w:pPr>
        <w:ind w:left="3600" w:hanging="360"/>
      </w:pPr>
      <w:rPr>
        <w:rFonts w:hint="default" w:ascii="Courier New" w:hAnsi="Courier New"/>
      </w:rPr>
    </w:lvl>
    <w:lvl w:ilvl="5" w:tplc="E36C43E2">
      <w:start w:val="1"/>
      <w:numFmt w:val="bullet"/>
      <w:lvlText w:val=""/>
      <w:lvlJc w:val="left"/>
      <w:pPr>
        <w:ind w:left="4320" w:hanging="360"/>
      </w:pPr>
      <w:rPr>
        <w:rFonts w:hint="default" w:ascii="Wingdings" w:hAnsi="Wingdings"/>
      </w:rPr>
    </w:lvl>
    <w:lvl w:ilvl="6" w:tplc="CB309896">
      <w:start w:val="1"/>
      <w:numFmt w:val="bullet"/>
      <w:lvlText w:val=""/>
      <w:lvlJc w:val="left"/>
      <w:pPr>
        <w:ind w:left="5040" w:hanging="360"/>
      </w:pPr>
      <w:rPr>
        <w:rFonts w:hint="default" w:ascii="Symbol" w:hAnsi="Symbol"/>
      </w:rPr>
    </w:lvl>
    <w:lvl w:ilvl="7" w:tplc="32EABCC6">
      <w:start w:val="1"/>
      <w:numFmt w:val="bullet"/>
      <w:lvlText w:val="o"/>
      <w:lvlJc w:val="left"/>
      <w:pPr>
        <w:ind w:left="5760" w:hanging="360"/>
      </w:pPr>
      <w:rPr>
        <w:rFonts w:hint="default" w:ascii="Courier New" w:hAnsi="Courier New"/>
      </w:rPr>
    </w:lvl>
    <w:lvl w:ilvl="8" w:tplc="68E46DE6">
      <w:start w:val="1"/>
      <w:numFmt w:val="bullet"/>
      <w:lvlText w:val=""/>
      <w:lvlJc w:val="left"/>
      <w:pPr>
        <w:ind w:left="6480" w:hanging="360"/>
      </w:pPr>
      <w:rPr>
        <w:rFonts w:hint="default" w:ascii="Wingdings" w:hAnsi="Wingdings"/>
      </w:rPr>
    </w:lvl>
  </w:abstractNum>
  <w:abstractNum w:abstractNumId="27" w15:restartNumberingAfterBreak="0">
    <w:nsid w:val="08862BC2"/>
    <w:multiLevelType w:val="hybridMultilevel"/>
    <w:tmpl w:val="FFFFFFFF"/>
    <w:lvl w:ilvl="0" w:tplc="D864F7E8">
      <w:start w:val="1"/>
      <w:numFmt w:val="bullet"/>
      <w:lvlText w:val=""/>
      <w:lvlJc w:val="left"/>
      <w:pPr>
        <w:ind w:left="720" w:hanging="360"/>
      </w:pPr>
      <w:rPr>
        <w:rFonts w:hint="default" w:ascii="Symbol" w:hAnsi="Symbol"/>
      </w:rPr>
    </w:lvl>
    <w:lvl w:ilvl="1" w:tplc="4360144C">
      <w:start w:val="1"/>
      <w:numFmt w:val="bullet"/>
      <w:lvlText w:val="o"/>
      <w:lvlJc w:val="left"/>
      <w:pPr>
        <w:ind w:left="1440" w:hanging="360"/>
      </w:pPr>
      <w:rPr>
        <w:rFonts w:hint="default" w:ascii="Courier New" w:hAnsi="Courier New"/>
      </w:rPr>
    </w:lvl>
    <w:lvl w:ilvl="2" w:tplc="E3F0F668">
      <w:start w:val="1"/>
      <w:numFmt w:val="bullet"/>
      <w:lvlText w:val=""/>
      <w:lvlJc w:val="left"/>
      <w:pPr>
        <w:ind w:left="2160" w:hanging="360"/>
      </w:pPr>
      <w:rPr>
        <w:rFonts w:hint="default" w:ascii="Wingdings" w:hAnsi="Wingdings"/>
      </w:rPr>
    </w:lvl>
    <w:lvl w:ilvl="3" w:tplc="9EA84000">
      <w:start w:val="1"/>
      <w:numFmt w:val="bullet"/>
      <w:lvlText w:val=""/>
      <w:lvlJc w:val="left"/>
      <w:pPr>
        <w:ind w:left="2880" w:hanging="360"/>
      </w:pPr>
      <w:rPr>
        <w:rFonts w:hint="default" w:ascii="Symbol" w:hAnsi="Symbol"/>
      </w:rPr>
    </w:lvl>
    <w:lvl w:ilvl="4" w:tplc="9B78E0DA">
      <w:start w:val="1"/>
      <w:numFmt w:val="bullet"/>
      <w:lvlText w:val="o"/>
      <w:lvlJc w:val="left"/>
      <w:pPr>
        <w:ind w:left="3600" w:hanging="360"/>
      </w:pPr>
      <w:rPr>
        <w:rFonts w:hint="default" w:ascii="Courier New" w:hAnsi="Courier New"/>
      </w:rPr>
    </w:lvl>
    <w:lvl w:ilvl="5" w:tplc="98AEE89E">
      <w:start w:val="1"/>
      <w:numFmt w:val="bullet"/>
      <w:lvlText w:val=""/>
      <w:lvlJc w:val="left"/>
      <w:pPr>
        <w:ind w:left="4320" w:hanging="360"/>
      </w:pPr>
      <w:rPr>
        <w:rFonts w:hint="default" w:ascii="Wingdings" w:hAnsi="Wingdings"/>
      </w:rPr>
    </w:lvl>
    <w:lvl w:ilvl="6" w:tplc="BDBC7D7C">
      <w:start w:val="1"/>
      <w:numFmt w:val="bullet"/>
      <w:lvlText w:val=""/>
      <w:lvlJc w:val="left"/>
      <w:pPr>
        <w:ind w:left="5040" w:hanging="360"/>
      </w:pPr>
      <w:rPr>
        <w:rFonts w:hint="default" w:ascii="Symbol" w:hAnsi="Symbol"/>
      </w:rPr>
    </w:lvl>
    <w:lvl w:ilvl="7" w:tplc="59DEFA4C">
      <w:start w:val="1"/>
      <w:numFmt w:val="bullet"/>
      <w:lvlText w:val="o"/>
      <w:lvlJc w:val="left"/>
      <w:pPr>
        <w:ind w:left="5760" w:hanging="360"/>
      </w:pPr>
      <w:rPr>
        <w:rFonts w:hint="default" w:ascii="Courier New" w:hAnsi="Courier New"/>
      </w:rPr>
    </w:lvl>
    <w:lvl w:ilvl="8" w:tplc="EC3AFF52">
      <w:start w:val="1"/>
      <w:numFmt w:val="bullet"/>
      <w:lvlText w:val=""/>
      <w:lvlJc w:val="left"/>
      <w:pPr>
        <w:ind w:left="6480" w:hanging="360"/>
      </w:pPr>
      <w:rPr>
        <w:rFonts w:hint="default" w:ascii="Wingdings" w:hAnsi="Wingdings"/>
      </w:rPr>
    </w:lvl>
  </w:abstractNum>
  <w:abstractNum w:abstractNumId="28" w15:restartNumberingAfterBreak="0">
    <w:nsid w:val="08BC5041"/>
    <w:multiLevelType w:val="multilevel"/>
    <w:tmpl w:val="FFFFFFFF"/>
    <w:lvl w:ilvl="0" w:tplc="37A0407C">
      <w:start w:val="1"/>
      <w:numFmt w:val="bullet"/>
      <w:lvlText w:val="●"/>
      <w:lvlJc w:val="left"/>
      <w:pPr>
        <w:ind w:left="720" w:hanging="360"/>
      </w:pPr>
      <w:rPr>
        <w:rFonts w:hint="default" w:ascii="Arial" w:hAnsi="Arial"/>
      </w:rPr>
    </w:lvl>
    <w:lvl w:ilvl="1" w:tplc="243A50BE">
      <w:start w:val="1"/>
      <w:numFmt w:val="bullet"/>
      <w:lvlText w:val="o"/>
      <w:lvlJc w:val="left"/>
      <w:pPr>
        <w:ind w:left="1440" w:hanging="360"/>
      </w:pPr>
      <w:rPr>
        <w:rFonts w:hint="default" w:ascii="Courier New" w:hAnsi="Courier New"/>
      </w:rPr>
    </w:lvl>
    <w:lvl w:ilvl="2" w:tplc="DB586092">
      <w:start w:val="1"/>
      <w:numFmt w:val="bullet"/>
      <w:lvlText w:val=""/>
      <w:lvlJc w:val="left"/>
      <w:pPr>
        <w:ind w:left="2160" w:hanging="360"/>
      </w:pPr>
      <w:rPr>
        <w:rFonts w:hint="default" w:ascii="Wingdings" w:hAnsi="Wingdings"/>
      </w:rPr>
    </w:lvl>
    <w:lvl w:ilvl="3" w:tplc="328ED442">
      <w:start w:val="1"/>
      <w:numFmt w:val="bullet"/>
      <w:lvlText w:val=""/>
      <w:lvlJc w:val="left"/>
      <w:pPr>
        <w:ind w:left="2880" w:hanging="360"/>
      </w:pPr>
      <w:rPr>
        <w:rFonts w:hint="default" w:ascii="Symbol" w:hAnsi="Symbol"/>
      </w:rPr>
    </w:lvl>
    <w:lvl w:ilvl="4" w:tplc="64548880">
      <w:start w:val="1"/>
      <w:numFmt w:val="bullet"/>
      <w:lvlText w:val="o"/>
      <w:lvlJc w:val="left"/>
      <w:pPr>
        <w:ind w:left="3600" w:hanging="360"/>
      </w:pPr>
      <w:rPr>
        <w:rFonts w:hint="default" w:ascii="Courier New" w:hAnsi="Courier New"/>
      </w:rPr>
    </w:lvl>
    <w:lvl w:ilvl="5" w:tplc="362A49D0">
      <w:start w:val="1"/>
      <w:numFmt w:val="bullet"/>
      <w:lvlText w:val=""/>
      <w:lvlJc w:val="left"/>
      <w:pPr>
        <w:ind w:left="4320" w:hanging="360"/>
      </w:pPr>
      <w:rPr>
        <w:rFonts w:hint="default" w:ascii="Wingdings" w:hAnsi="Wingdings"/>
      </w:rPr>
    </w:lvl>
    <w:lvl w:ilvl="6" w:tplc="34143AF4">
      <w:start w:val="1"/>
      <w:numFmt w:val="bullet"/>
      <w:lvlText w:val=""/>
      <w:lvlJc w:val="left"/>
      <w:pPr>
        <w:ind w:left="5040" w:hanging="360"/>
      </w:pPr>
      <w:rPr>
        <w:rFonts w:hint="default" w:ascii="Symbol" w:hAnsi="Symbol"/>
      </w:rPr>
    </w:lvl>
    <w:lvl w:ilvl="7" w:tplc="0FF46ED2">
      <w:start w:val="1"/>
      <w:numFmt w:val="bullet"/>
      <w:lvlText w:val="o"/>
      <w:lvlJc w:val="left"/>
      <w:pPr>
        <w:ind w:left="5760" w:hanging="360"/>
      </w:pPr>
      <w:rPr>
        <w:rFonts w:hint="default" w:ascii="Courier New" w:hAnsi="Courier New"/>
      </w:rPr>
    </w:lvl>
    <w:lvl w:ilvl="8" w:tplc="08E20132">
      <w:start w:val="1"/>
      <w:numFmt w:val="bullet"/>
      <w:lvlText w:val=""/>
      <w:lvlJc w:val="left"/>
      <w:pPr>
        <w:ind w:left="6480" w:hanging="360"/>
      </w:pPr>
      <w:rPr>
        <w:rFonts w:hint="default" w:ascii="Wingdings" w:hAnsi="Wingdings"/>
      </w:rPr>
    </w:lvl>
  </w:abstractNum>
  <w:abstractNum w:abstractNumId="29" w15:restartNumberingAfterBreak="0">
    <w:nsid w:val="092C1D8B"/>
    <w:multiLevelType w:val="hybridMultilevel"/>
    <w:tmpl w:val="17E62DB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0C0E167D"/>
    <w:multiLevelType w:val="multilevel"/>
    <w:tmpl w:val="FFFFFFFF"/>
    <w:lvl w:ilvl="0" w:tplc="FDF89E0E">
      <w:start w:val="1"/>
      <w:numFmt w:val="bullet"/>
      <w:lvlText w:val="●"/>
      <w:lvlJc w:val="left"/>
      <w:pPr>
        <w:ind w:left="720" w:hanging="360"/>
      </w:pPr>
      <w:rPr>
        <w:rFonts w:hint="default" w:ascii="Helvetica Neue" w:hAnsi="Helvetica Neue"/>
      </w:rPr>
    </w:lvl>
    <w:lvl w:ilvl="1" w:tplc="29B4562C">
      <w:start w:val="1"/>
      <w:numFmt w:val="bullet"/>
      <w:lvlText w:val="o"/>
      <w:lvlJc w:val="left"/>
      <w:pPr>
        <w:ind w:left="1440" w:hanging="360"/>
      </w:pPr>
      <w:rPr>
        <w:rFonts w:hint="default" w:ascii="Courier New" w:hAnsi="Courier New"/>
      </w:rPr>
    </w:lvl>
    <w:lvl w:ilvl="2" w:tplc="63A08CF2">
      <w:start w:val="1"/>
      <w:numFmt w:val="bullet"/>
      <w:lvlText w:val=""/>
      <w:lvlJc w:val="left"/>
      <w:pPr>
        <w:ind w:left="2160" w:hanging="360"/>
      </w:pPr>
      <w:rPr>
        <w:rFonts w:hint="default" w:ascii="Wingdings" w:hAnsi="Wingdings"/>
      </w:rPr>
    </w:lvl>
    <w:lvl w:ilvl="3" w:tplc="932A1A7A">
      <w:start w:val="1"/>
      <w:numFmt w:val="bullet"/>
      <w:lvlText w:val=""/>
      <w:lvlJc w:val="left"/>
      <w:pPr>
        <w:ind w:left="2880" w:hanging="360"/>
      </w:pPr>
      <w:rPr>
        <w:rFonts w:hint="default" w:ascii="Symbol" w:hAnsi="Symbol"/>
      </w:rPr>
    </w:lvl>
    <w:lvl w:ilvl="4" w:tplc="F9A02D12">
      <w:start w:val="1"/>
      <w:numFmt w:val="bullet"/>
      <w:lvlText w:val="o"/>
      <w:lvlJc w:val="left"/>
      <w:pPr>
        <w:ind w:left="3600" w:hanging="360"/>
      </w:pPr>
      <w:rPr>
        <w:rFonts w:hint="default" w:ascii="Courier New" w:hAnsi="Courier New"/>
      </w:rPr>
    </w:lvl>
    <w:lvl w:ilvl="5" w:tplc="94D432F2">
      <w:start w:val="1"/>
      <w:numFmt w:val="bullet"/>
      <w:lvlText w:val=""/>
      <w:lvlJc w:val="left"/>
      <w:pPr>
        <w:ind w:left="4320" w:hanging="360"/>
      </w:pPr>
      <w:rPr>
        <w:rFonts w:hint="default" w:ascii="Wingdings" w:hAnsi="Wingdings"/>
      </w:rPr>
    </w:lvl>
    <w:lvl w:ilvl="6" w:tplc="F918A136">
      <w:start w:val="1"/>
      <w:numFmt w:val="bullet"/>
      <w:lvlText w:val=""/>
      <w:lvlJc w:val="left"/>
      <w:pPr>
        <w:ind w:left="5040" w:hanging="360"/>
      </w:pPr>
      <w:rPr>
        <w:rFonts w:hint="default" w:ascii="Symbol" w:hAnsi="Symbol"/>
      </w:rPr>
    </w:lvl>
    <w:lvl w:ilvl="7" w:tplc="FE56E7C8">
      <w:start w:val="1"/>
      <w:numFmt w:val="bullet"/>
      <w:lvlText w:val="o"/>
      <w:lvlJc w:val="left"/>
      <w:pPr>
        <w:ind w:left="5760" w:hanging="360"/>
      </w:pPr>
      <w:rPr>
        <w:rFonts w:hint="default" w:ascii="Courier New" w:hAnsi="Courier New"/>
      </w:rPr>
    </w:lvl>
    <w:lvl w:ilvl="8" w:tplc="AAF04A9A">
      <w:start w:val="1"/>
      <w:numFmt w:val="bullet"/>
      <w:lvlText w:val=""/>
      <w:lvlJc w:val="left"/>
      <w:pPr>
        <w:ind w:left="6480" w:hanging="360"/>
      </w:pPr>
      <w:rPr>
        <w:rFonts w:hint="default" w:ascii="Wingdings" w:hAnsi="Wingdings"/>
      </w:rPr>
    </w:lvl>
  </w:abstractNum>
  <w:abstractNum w:abstractNumId="31" w15:restartNumberingAfterBreak="0">
    <w:nsid w:val="0E05107D"/>
    <w:multiLevelType w:val="hybridMultilevel"/>
    <w:tmpl w:val="FFFFFFFF"/>
    <w:lvl w:ilvl="0" w:tplc="616AA000">
      <w:start w:val="1"/>
      <w:numFmt w:val="bullet"/>
      <w:lvlText w:val="●"/>
      <w:lvlJc w:val="left"/>
      <w:pPr>
        <w:ind w:left="720" w:hanging="360"/>
      </w:pPr>
      <w:rPr>
        <w:rFonts w:hint="default" w:ascii="Helvetica Neue" w:hAnsi="Helvetica Neue"/>
      </w:rPr>
    </w:lvl>
    <w:lvl w:ilvl="1" w:tplc="A502E004">
      <w:start w:val="1"/>
      <w:numFmt w:val="bullet"/>
      <w:lvlText w:val="o"/>
      <w:lvlJc w:val="left"/>
      <w:pPr>
        <w:ind w:left="1440" w:hanging="360"/>
      </w:pPr>
      <w:rPr>
        <w:rFonts w:hint="default" w:ascii="Courier New" w:hAnsi="Courier New"/>
      </w:rPr>
    </w:lvl>
    <w:lvl w:ilvl="2" w:tplc="B5E81BD8">
      <w:start w:val="1"/>
      <w:numFmt w:val="bullet"/>
      <w:lvlText w:val=""/>
      <w:lvlJc w:val="left"/>
      <w:pPr>
        <w:ind w:left="2160" w:hanging="360"/>
      </w:pPr>
      <w:rPr>
        <w:rFonts w:hint="default" w:ascii="Wingdings" w:hAnsi="Wingdings"/>
      </w:rPr>
    </w:lvl>
    <w:lvl w:ilvl="3" w:tplc="80721FD4">
      <w:start w:val="1"/>
      <w:numFmt w:val="bullet"/>
      <w:lvlText w:val=""/>
      <w:lvlJc w:val="left"/>
      <w:pPr>
        <w:ind w:left="2880" w:hanging="360"/>
      </w:pPr>
      <w:rPr>
        <w:rFonts w:hint="default" w:ascii="Symbol" w:hAnsi="Symbol"/>
      </w:rPr>
    </w:lvl>
    <w:lvl w:ilvl="4" w:tplc="8FA05052">
      <w:start w:val="1"/>
      <w:numFmt w:val="bullet"/>
      <w:lvlText w:val="o"/>
      <w:lvlJc w:val="left"/>
      <w:pPr>
        <w:ind w:left="3600" w:hanging="360"/>
      </w:pPr>
      <w:rPr>
        <w:rFonts w:hint="default" w:ascii="Courier New" w:hAnsi="Courier New"/>
      </w:rPr>
    </w:lvl>
    <w:lvl w:ilvl="5" w:tplc="C2D8834C">
      <w:start w:val="1"/>
      <w:numFmt w:val="bullet"/>
      <w:lvlText w:val=""/>
      <w:lvlJc w:val="left"/>
      <w:pPr>
        <w:ind w:left="4320" w:hanging="360"/>
      </w:pPr>
      <w:rPr>
        <w:rFonts w:hint="default" w:ascii="Wingdings" w:hAnsi="Wingdings"/>
      </w:rPr>
    </w:lvl>
    <w:lvl w:ilvl="6" w:tplc="8A820C9E">
      <w:start w:val="1"/>
      <w:numFmt w:val="bullet"/>
      <w:lvlText w:val=""/>
      <w:lvlJc w:val="left"/>
      <w:pPr>
        <w:ind w:left="5040" w:hanging="360"/>
      </w:pPr>
      <w:rPr>
        <w:rFonts w:hint="default" w:ascii="Symbol" w:hAnsi="Symbol"/>
      </w:rPr>
    </w:lvl>
    <w:lvl w:ilvl="7" w:tplc="6E368408">
      <w:start w:val="1"/>
      <w:numFmt w:val="bullet"/>
      <w:lvlText w:val="o"/>
      <w:lvlJc w:val="left"/>
      <w:pPr>
        <w:ind w:left="5760" w:hanging="360"/>
      </w:pPr>
      <w:rPr>
        <w:rFonts w:hint="default" w:ascii="Courier New" w:hAnsi="Courier New"/>
      </w:rPr>
    </w:lvl>
    <w:lvl w:ilvl="8" w:tplc="AEB60904">
      <w:start w:val="1"/>
      <w:numFmt w:val="bullet"/>
      <w:lvlText w:val=""/>
      <w:lvlJc w:val="left"/>
      <w:pPr>
        <w:ind w:left="6480" w:hanging="360"/>
      </w:pPr>
      <w:rPr>
        <w:rFonts w:hint="default" w:ascii="Wingdings" w:hAnsi="Wingdings"/>
      </w:rPr>
    </w:lvl>
  </w:abstractNum>
  <w:abstractNum w:abstractNumId="32" w15:restartNumberingAfterBreak="0">
    <w:nsid w:val="0E741DD4"/>
    <w:multiLevelType w:val="hybridMultilevel"/>
    <w:tmpl w:val="FFFFFFFF"/>
    <w:lvl w:ilvl="0" w:tplc="F80CA0AE">
      <w:start w:val="1"/>
      <w:numFmt w:val="decimal"/>
      <w:lvlText w:val="%1."/>
      <w:lvlJc w:val="left"/>
      <w:pPr>
        <w:ind w:left="720" w:hanging="360"/>
      </w:pPr>
    </w:lvl>
    <w:lvl w:ilvl="1" w:tplc="CFF8F930">
      <w:start w:val="1"/>
      <w:numFmt w:val="lowerLetter"/>
      <w:lvlText w:val="%2."/>
      <w:lvlJc w:val="left"/>
      <w:pPr>
        <w:ind w:left="1440" w:hanging="360"/>
      </w:pPr>
    </w:lvl>
    <w:lvl w:ilvl="2" w:tplc="3BAA56CA">
      <w:start w:val="1"/>
      <w:numFmt w:val="lowerRoman"/>
      <w:lvlText w:val="%3."/>
      <w:lvlJc w:val="right"/>
      <w:pPr>
        <w:ind w:left="2160" w:hanging="180"/>
      </w:pPr>
    </w:lvl>
    <w:lvl w:ilvl="3" w:tplc="FD72A27C">
      <w:start w:val="1"/>
      <w:numFmt w:val="decimal"/>
      <w:lvlText w:val="%4."/>
      <w:lvlJc w:val="left"/>
      <w:pPr>
        <w:ind w:left="2880" w:hanging="360"/>
      </w:pPr>
    </w:lvl>
    <w:lvl w:ilvl="4" w:tplc="F80EBE7C">
      <w:start w:val="1"/>
      <w:numFmt w:val="lowerLetter"/>
      <w:lvlText w:val="%5."/>
      <w:lvlJc w:val="left"/>
      <w:pPr>
        <w:ind w:left="3600" w:hanging="360"/>
      </w:pPr>
    </w:lvl>
    <w:lvl w:ilvl="5" w:tplc="3B883284">
      <w:start w:val="1"/>
      <w:numFmt w:val="lowerRoman"/>
      <w:lvlText w:val="%6."/>
      <w:lvlJc w:val="right"/>
      <w:pPr>
        <w:ind w:left="4320" w:hanging="180"/>
      </w:pPr>
    </w:lvl>
    <w:lvl w:ilvl="6" w:tplc="3AD2FC88">
      <w:start w:val="1"/>
      <w:numFmt w:val="decimal"/>
      <w:lvlText w:val="%7."/>
      <w:lvlJc w:val="left"/>
      <w:pPr>
        <w:ind w:left="5040" w:hanging="360"/>
      </w:pPr>
    </w:lvl>
    <w:lvl w:ilvl="7" w:tplc="A38EF960">
      <w:start w:val="1"/>
      <w:numFmt w:val="lowerLetter"/>
      <w:lvlText w:val="%8."/>
      <w:lvlJc w:val="left"/>
      <w:pPr>
        <w:ind w:left="5760" w:hanging="360"/>
      </w:pPr>
    </w:lvl>
    <w:lvl w:ilvl="8" w:tplc="5B0E7F06">
      <w:start w:val="1"/>
      <w:numFmt w:val="lowerRoman"/>
      <w:lvlText w:val="%9."/>
      <w:lvlJc w:val="right"/>
      <w:pPr>
        <w:ind w:left="6480" w:hanging="180"/>
      </w:pPr>
    </w:lvl>
  </w:abstractNum>
  <w:abstractNum w:abstractNumId="33" w15:restartNumberingAfterBreak="0">
    <w:nsid w:val="0E810C99"/>
    <w:multiLevelType w:val="hybridMultilevel"/>
    <w:tmpl w:val="DF0C7DE4"/>
    <w:lvl w:ilvl="0" w:tplc="F65265C8">
      <w:start w:val="1"/>
      <w:numFmt w:val="bullet"/>
      <w:lvlText w:val="●"/>
      <w:lvlJc w:val="left"/>
      <w:pPr>
        <w:tabs>
          <w:tab w:val="num" w:pos="720"/>
        </w:tabs>
        <w:ind w:left="720" w:hanging="360"/>
      </w:pPr>
      <w:rPr>
        <w:rFonts w:hint="default" w:ascii="Arial" w:hAnsi="Arial"/>
      </w:rPr>
    </w:lvl>
    <w:lvl w:ilvl="1" w:tplc="FFFFFFFF">
      <w:start w:val="1"/>
      <w:numFmt w:val="bullet"/>
      <w:lvlText w:val="o"/>
      <w:lvlJc w:val="left"/>
      <w:pPr>
        <w:tabs>
          <w:tab w:val="num" w:pos="1440"/>
        </w:tabs>
        <w:ind w:left="1440" w:hanging="360"/>
      </w:pPr>
      <w:rPr>
        <w:rFonts w:hint="default" w:ascii="Courier New" w:hAnsi="Courier New"/>
      </w:rPr>
    </w:lvl>
    <w:lvl w:ilvl="2" w:tplc="06842F6C" w:tentative="1">
      <w:start w:val="1"/>
      <w:numFmt w:val="bullet"/>
      <w:lvlText w:val="●"/>
      <w:lvlJc w:val="left"/>
      <w:pPr>
        <w:tabs>
          <w:tab w:val="num" w:pos="2160"/>
        </w:tabs>
        <w:ind w:left="2160" w:hanging="360"/>
      </w:pPr>
      <w:rPr>
        <w:rFonts w:hint="default" w:ascii="Arial" w:hAnsi="Arial"/>
      </w:rPr>
    </w:lvl>
    <w:lvl w:ilvl="3" w:tplc="92265BA2" w:tentative="1">
      <w:start w:val="1"/>
      <w:numFmt w:val="bullet"/>
      <w:lvlText w:val="●"/>
      <w:lvlJc w:val="left"/>
      <w:pPr>
        <w:tabs>
          <w:tab w:val="num" w:pos="2880"/>
        </w:tabs>
        <w:ind w:left="2880" w:hanging="360"/>
      </w:pPr>
      <w:rPr>
        <w:rFonts w:hint="default" w:ascii="Arial" w:hAnsi="Arial"/>
      </w:rPr>
    </w:lvl>
    <w:lvl w:ilvl="4" w:tplc="B322C598" w:tentative="1">
      <w:start w:val="1"/>
      <w:numFmt w:val="bullet"/>
      <w:lvlText w:val="●"/>
      <w:lvlJc w:val="left"/>
      <w:pPr>
        <w:tabs>
          <w:tab w:val="num" w:pos="3600"/>
        </w:tabs>
        <w:ind w:left="3600" w:hanging="360"/>
      </w:pPr>
      <w:rPr>
        <w:rFonts w:hint="default" w:ascii="Arial" w:hAnsi="Arial"/>
      </w:rPr>
    </w:lvl>
    <w:lvl w:ilvl="5" w:tplc="D902C0FE" w:tentative="1">
      <w:start w:val="1"/>
      <w:numFmt w:val="bullet"/>
      <w:lvlText w:val="●"/>
      <w:lvlJc w:val="left"/>
      <w:pPr>
        <w:tabs>
          <w:tab w:val="num" w:pos="4320"/>
        </w:tabs>
        <w:ind w:left="4320" w:hanging="360"/>
      </w:pPr>
      <w:rPr>
        <w:rFonts w:hint="default" w:ascii="Arial" w:hAnsi="Arial"/>
      </w:rPr>
    </w:lvl>
    <w:lvl w:ilvl="6" w:tplc="64E06764" w:tentative="1">
      <w:start w:val="1"/>
      <w:numFmt w:val="bullet"/>
      <w:lvlText w:val="●"/>
      <w:lvlJc w:val="left"/>
      <w:pPr>
        <w:tabs>
          <w:tab w:val="num" w:pos="5040"/>
        </w:tabs>
        <w:ind w:left="5040" w:hanging="360"/>
      </w:pPr>
      <w:rPr>
        <w:rFonts w:hint="default" w:ascii="Arial" w:hAnsi="Arial"/>
      </w:rPr>
    </w:lvl>
    <w:lvl w:ilvl="7" w:tplc="FE86083C" w:tentative="1">
      <w:start w:val="1"/>
      <w:numFmt w:val="bullet"/>
      <w:lvlText w:val="●"/>
      <w:lvlJc w:val="left"/>
      <w:pPr>
        <w:tabs>
          <w:tab w:val="num" w:pos="5760"/>
        </w:tabs>
        <w:ind w:left="5760" w:hanging="360"/>
      </w:pPr>
      <w:rPr>
        <w:rFonts w:hint="default" w:ascii="Arial" w:hAnsi="Arial"/>
      </w:rPr>
    </w:lvl>
    <w:lvl w:ilvl="8" w:tplc="6910FD06"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10833370"/>
    <w:multiLevelType w:val="hybridMultilevel"/>
    <w:tmpl w:val="5B76464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5" w15:restartNumberingAfterBreak="0">
    <w:nsid w:val="1089192D"/>
    <w:multiLevelType w:val="hybridMultilevel"/>
    <w:tmpl w:val="09FAF5A2"/>
    <w:lvl w:ilvl="0" w:tplc="040A0001">
      <w:start w:val="1"/>
      <w:numFmt w:val="bullet"/>
      <w:lvlText w:val=""/>
      <w:lvlJc w:val="left"/>
      <w:pPr>
        <w:ind w:left="360" w:hanging="360"/>
      </w:pPr>
      <w:rPr>
        <w:rFonts w:hint="default" w:ascii="Symbol" w:hAnsi="Symbol"/>
      </w:rPr>
    </w:lvl>
    <w:lvl w:ilvl="1" w:tplc="040A0003">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36" w15:restartNumberingAfterBreak="0">
    <w:nsid w:val="11D375B5"/>
    <w:multiLevelType w:val="hybridMultilevel"/>
    <w:tmpl w:val="D884E9E0"/>
    <w:name w:val="WW8Num542"/>
    <w:lvl w:ilvl="0" w:tplc="72080664">
      <w:start w:val="1"/>
      <w:numFmt w:val="bullet"/>
      <w:lvlText w:val=""/>
      <w:lvlJc w:val="left"/>
      <w:pPr>
        <w:ind w:left="360" w:hanging="360"/>
      </w:pPr>
      <w:rPr>
        <w:rFonts w:hint="default" w:ascii="Symbol" w:hAnsi="Symbol"/>
        <w:sz w:val="20"/>
      </w:rPr>
    </w:lvl>
    <w:lvl w:ilvl="1" w:tplc="240A0003">
      <w:start w:val="1"/>
      <w:numFmt w:val="bullet"/>
      <w:lvlText w:val="o"/>
      <w:lvlJc w:val="left"/>
      <w:pPr>
        <w:ind w:left="1080" w:hanging="360"/>
      </w:pPr>
      <w:rPr>
        <w:rFonts w:hint="default" w:ascii="Courier New" w:hAnsi="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rPr>
    </w:lvl>
    <w:lvl w:ilvl="8" w:tplc="240A0005" w:tentative="1">
      <w:start w:val="1"/>
      <w:numFmt w:val="bullet"/>
      <w:lvlText w:val=""/>
      <w:lvlJc w:val="left"/>
      <w:pPr>
        <w:ind w:left="6120" w:hanging="360"/>
      </w:pPr>
      <w:rPr>
        <w:rFonts w:hint="default" w:ascii="Wingdings" w:hAnsi="Wingdings"/>
      </w:rPr>
    </w:lvl>
  </w:abstractNum>
  <w:abstractNum w:abstractNumId="37" w15:restartNumberingAfterBreak="0">
    <w:nsid w:val="12161641"/>
    <w:multiLevelType w:val="hybridMultilevel"/>
    <w:tmpl w:val="063A345E"/>
    <w:lvl w:ilvl="0" w:tplc="5B3C98F0">
      <w:start w:val="1"/>
      <w:numFmt w:val="bullet"/>
      <w:lvlText w:val="-"/>
      <w:lvlJc w:val="left"/>
      <w:pPr>
        <w:tabs>
          <w:tab w:val="num" w:pos="720"/>
        </w:tabs>
        <w:ind w:left="720" w:hanging="360"/>
      </w:pPr>
      <w:rPr>
        <w:rFonts w:hint="default" w:ascii="Helvetica Neue" w:hAnsi="Helvetica Neue"/>
      </w:rPr>
    </w:lvl>
    <w:lvl w:ilvl="1" w:tplc="A5CC2E38" w:tentative="1">
      <w:start w:val="1"/>
      <w:numFmt w:val="bullet"/>
      <w:lvlText w:val="-"/>
      <w:lvlJc w:val="left"/>
      <w:pPr>
        <w:tabs>
          <w:tab w:val="num" w:pos="1440"/>
        </w:tabs>
        <w:ind w:left="1440" w:hanging="360"/>
      </w:pPr>
      <w:rPr>
        <w:rFonts w:hint="default" w:ascii="Helvetica Neue" w:hAnsi="Helvetica Neue"/>
      </w:rPr>
    </w:lvl>
    <w:lvl w:ilvl="2" w:tplc="8EC2500E" w:tentative="1">
      <w:start w:val="1"/>
      <w:numFmt w:val="bullet"/>
      <w:lvlText w:val="-"/>
      <w:lvlJc w:val="left"/>
      <w:pPr>
        <w:tabs>
          <w:tab w:val="num" w:pos="2160"/>
        </w:tabs>
        <w:ind w:left="2160" w:hanging="360"/>
      </w:pPr>
      <w:rPr>
        <w:rFonts w:hint="default" w:ascii="Helvetica Neue" w:hAnsi="Helvetica Neue"/>
      </w:rPr>
    </w:lvl>
    <w:lvl w:ilvl="3" w:tplc="90C8B1CA" w:tentative="1">
      <w:start w:val="1"/>
      <w:numFmt w:val="bullet"/>
      <w:lvlText w:val="-"/>
      <w:lvlJc w:val="left"/>
      <w:pPr>
        <w:tabs>
          <w:tab w:val="num" w:pos="2880"/>
        </w:tabs>
        <w:ind w:left="2880" w:hanging="360"/>
      </w:pPr>
      <w:rPr>
        <w:rFonts w:hint="default" w:ascii="Helvetica Neue" w:hAnsi="Helvetica Neue"/>
      </w:rPr>
    </w:lvl>
    <w:lvl w:ilvl="4" w:tplc="FFD64450" w:tentative="1">
      <w:start w:val="1"/>
      <w:numFmt w:val="bullet"/>
      <w:lvlText w:val="-"/>
      <w:lvlJc w:val="left"/>
      <w:pPr>
        <w:tabs>
          <w:tab w:val="num" w:pos="3600"/>
        </w:tabs>
        <w:ind w:left="3600" w:hanging="360"/>
      </w:pPr>
      <w:rPr>
        <w:rFonts w:hint="default" w:ascii="Helvetica Neue" w:hAnsi="Helvetica Neue"/>
      </w:rPr>
    </w:lvl>
    <w:lvl w:ilvl="5" w:tplc="113C7952" w:tentative="1">
      <w:start w:val="1"/>
      <w:numFmt w:val="bullet"/>
      <w:lvlText w:val="-"/>
      <w:lvlJc w:val="left"/>
      <w:pPr>
        <w:tabs>
          <w:tab w:val="num" w:pos="4320"/>
        </w:tabs>
        <w:ind w:left="4320" w:hanging="360"/>
      </w:pPr>
      <w:rPr>
        <w:rFonts w:hint="default" w:ascii="Helvetica Neue" w:hAnsi="Helvetica Neue"/>
      </w:rPr>
    </w:lvl>
    <w:lvl w:ilvl="6" w:tplc="B47476B8" w:tentative="1">
      <w:start w:val="1"/>
      <w:numFmt w:val="bullet"/>
      <w:lvlText w:val="-"/>
      <w:lvlJc w:val="left"/>
      <w:pPr>
        <w:tabs>
          <w:tab w:val="num" w:pos="5040"/>
        </w:tabs>
        <w:ind w:left="5040" w:hanging="360"/>
      </w:pPr>
      <w:rPr>
        <w:rFonts w:hint="default" w:ascii="Helvetica Neue" w:hAnsi="Helvetica Neue"/>
      </w:rPr>
    </w:lvl>
    <w:lvl w:ilvl="7" w:tplc="FFE82816" w:tentative="1">
      <w:start w:val="1"/>
      <w:numFmt w:val="bullet"/>
      <w:lvlText w:val="-"/>
      <w:lvlJc w:val="left"/>
      <w:pPr>
        <w:tabs>
          <w:tab w:val="num" w:pos="5760"/>
        </w:tabs>
        <w:ind w:left="5760" w:hanging="360"/>
      </w:pPr>
      <w:rPr>
        <w:rFonts w:hint="default" w:ascii="Helvetica Neue" w:hAnsi="Helvetica Neue"/>
      </w:rPr>
    </w:lvl>
    <w:lvl w:ilvl="8" w:tplc="23B686E4" w:tentative="1">
      <w:start w:val="1"/>
      <w:numFmt w:val="bullet"/>
      <w:lvlText w:val="-"/>
      <w:lvlJc w:val="left"/>
      <w:pPr>
        <w:tabs>
          <w:tab w:val="num" w:pos="6480"/>
        </w:tabs>
        <w:ind w:left="6480" w:hanging="360"/>
      </w:pPr>
      <w:rPr>
        <w:rFonts w:hint="default" w:ascii="Helvetica Neue" w:hAnsi="Helvetica Neue"/>
      </w:rPr>
    </w:lvl>
  </w:abstractNum>
  <w:abstractNum w:abstractNumId="38" w15:restartNumberingAfterBreak="0">
    <w:nsid w:val="12533854"/>
    <w:multiLevelType w:val="hybridMultilevel"/>
    <w:tmpl w:val="57C82D0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9" w15:restartNumberingAfterBreak="0">
    <w:nsid w:val="13184532"/>
    <w:multiLevelType w:val="hybridMultilevel"/>
    <w:tmpl w:val="FFFFFFFF"/>
    <w:lvl w:ilvl="0" w:tplc="C69E524C">
      <w:start w:val="1"/>
      <w:numFmt w:val="bullet"/>
      <w:lvlText w:val=""/>
      <w:lvlJc w:val="left"/>
      <w:pPr>
        <w:ind w:left="720" w:hanging="360"/>
      </w:pPr>
      <w:rPr>
        <w:rFonts w:hint="default" w:ascii="Symbol" w:hAnsi="Symbol"/>
      </w:rPr>
    </w:lvl>
    <w:lvl w:ilvl="1" w:tplc="94167740">
      <w:start w:val="1"/>
      <w:numFmt w:val="bullet"/>
      <w:lvlText w:val="o"/>
      <w:lvlJc w:val="left"/>
      <w:pPr>
        <w:ind w:left="1440" w:hanging="360"/>
      </w:pPr>
      <w:rPr>
        <w:rFonts w:hint="default" w:ascii="Courier New" w:hAnsi="Courier New"/>
      </w:rPr>
    </w:lvl>
    <w:lvl w:ilvl="2" w:tplc="601CAC16">
      <w:start w:val="1"/>
      <w:numFmt w:val="bullet"/>
      <w:lvlText w:val=""/>
      <w:lvlJc w:val="left"/>
      <w:pPr>
        <w:ind w:left="2160" w:hanging="360"/>
      </w:pPr>
      <w:rPr>
        <w:rFonts w:hint="default" w:ascii="Wingdings" w:hAnsi="Wingdings"/>
      </w:rPr>
    </w:lvl>
    <w:lvl w:ilvl="3" w:tplc="4BBCE85C">
      <w:start w:val="1"/>
      <w:numFmt w:val="bullet"/>
      <w:lvlText w:val=""/>
      <w:lvlJc w:val="left"/>
      <w:pPr>
        <w:ind w:left="2880" w:hanging="360"/>
      </w:pPr>
      <w:rPr>
        <w:rFonts w:hint="default" w:ascii="Symbol" w:hAnsi="Symbol"/>
      </w:rPr>
    </w:lvl>
    <w:lvl w:ilvl="4" w:tplc="C05AB07E">
      <w:start w:val="1"/>
      <w:numFmt w:val="bullet"/>
      <w:lvlText w:val="o"/>
      <w:lvlJc w:val="left"/>
      <w:pPr>
        <w:ind w:left="3600" w:hanging="360"/>
      </w:pPr>
      <w:rPr>
        <w:rFonts w:hint="default" w:ascii="Courier New" w:hAnsi="Courier New"/>
      </w:rPr>
    </w:lvl>
    <w:lvl w:ilvl="5" w:tplc="665C5E40">
      <w:start w:val="1"/>
      <w:numFmt w:val="bullet"/>
      <w:lvlText w:val=""/>
      <w:lvlJc w:val="left"/>
      <w:pPr>
        <w:ind w:left="4320" w:hanging="360"/>
      </w:pPr>
      <w:rPr>
        <w:rFonts w:hint="default" w:ascii="Wingdings" w:hAnsi="Wingdings"/>
      </w:rPr>
    </w:lvl>
    <w:lvl w:ilvl="6" w:tplc="3EE08380">
      <w:start w:val="1"/>
      <w:numFmt w:val="bullet"/>
      <w:lvlText w:val=""/>
      <w:lvlJc w:val="left"/>
      <w:pPr>
        <w:ind w:left="5040" w:hanging="360"/>
      </w:pPr>
      <w:rPr>
        <w:rFonts w:hint="default" w:ascii="Symbol" w:hAnsi="Symbol"/>
      </w:rPr>
    </w:lvl>
    <w:lvl w:ilvl="7" w:tplc="614E887E">
      <w:start w:val="1"/>
      <w:numFmt w:val="bullet"/>
      <w:lvlText w:val="o"/>
      <w:lvlJc w:val="left"/>
      <w:pPr>
        <w:ind w:left="5760" w:hanging="360"/>
      </w:pPr>
      <w:rPr>
        <w:rFonts w:hint="default" w:ascii="Courier New" w:hAnsi="Courier New"/>
      </w:rPr>
    </w:lvl>
    <w:lvl w:ilvl="8" w:tplc="DC80D920">
      <w:start w:val="1"/>
      <w:numFmt w:val="bullet"/>
      <w:lvlText w:val=""/>
      <w:lvlJc w:val="left"/>
      <w:pPr>
        <w:ind w:left="6480" w:hanging="360"/>
      </w:pPr>
      <w:rPr>
        <w:rFonts w:hint="default" w:ascii="Wingdings" w:hAnsi="Wingdings"/>
      </w:rPr>
    </w:lvl>
  </w:abstractNum>
  <w:abstractNum w:abstractNumId="40" w15:restartNumberingAfterBreak="0">
    <w:nsid w:val="13596F00"/>
    <w:multiLevelType w:val="hybridMultilevel"/>
    <w:tmpl w:val="A3A20E7A"/>
    <w:lvl w:ilvl="0" w:tplc="0C0A0001">
      <w:start w:val="1"/>
      <w:numFmt w:val="bullet"/>
      <w:lvlText w:val=""/>
      <w:lvlJc w:val="left"/>
      <w:pPr>
        <w:ind w:left="792" w:hanging="360"/>
      </w:pPr>
      <w:rPr>
        <w:rFonts w:hint="default" w:ascii="Symbol" w:hAnsi="Symbol"/>
      </w:rPr>
    </w:lvl>
    <w:lvl w:ilvl="1" w:tplc="0C0A0003" w:tentative="1">
      <w:start w:val="1"/>
      <w:numFmt w:val="bullet"/>
      <w:lvlText w:val="o"/>
      <w:lvlJc w:val="left"/>
      <w:pPr>
        <w:ind w:left="1512" w:hanging="360"/>
      </w:pPr>
      <w:rPr>
        <w:rFonts w:hint="default" w:ascii="Courier New" w:hAnsi="Courier New"/>
      </w:rPr>
    </w:lvl>
    <w:lvl w:ilvl="2" w:tplc="0C0A0005" w:tentative="1">
      <w:start w:val="1"/>
      <w:numFmt w:val="bullet"/>
      <w:lvlText w:val=""/>
      <w:lvlJc w:val="left"/>
      <w:pPr>
        <w:ind w:left="2232" w:hanging="360"/>
      </w:pPr>
      <w:rPr>
        <w:rFonts w:hint="default" w:ascii="Wingdings" w:hAnsi="Wingdings"/>
      </w:rPr>
    </w:lvl>
    <w:lvl w:ilvl="3" w:tplc="0C0A0001" w:tentative="1">
      <w:start w:val="1"/>
      <w:numFmt w:val="bullet"/>
      <w:lvlText w:val=""/>
      <w:lvlJc w:val="left"/>
      <w:pPr>
        <w:ind w:left="2952" w:hanging="360"/>
      </w:pPr>
      <w:rPr>
        <w:rFonts w:hint="default" w:ascii="Symbol" w:hAnsi="Symbol"/>
      </w:rPr>
    </w:lvl>
    <w:lvl w:ilvl="4" w:tplc="0C0A0003" w:tentative="1">
      <w:start w:val="1"/>
      <w:numFmt w:val="bullet"/>
      <w:lvlText w:val="o"/>
      <w:lvlJc w:val="left"/>
      <w:pPr>
        <w:ind w:left="3672" w:hanging="360"/>
      </w:pPr>
      <w:rPr>
        <w:rFonts w:hint="default" w:ascii="Courier New" w:hAnsi="Courier New"/>
      </w:rPr>
    </w:lvl>
    <w:lvl w:ilvl="5" w:tplc="0C0A0005" w:tentative="1">
      <w:start w:val="1"/>
      <w:numFmt w:val="bullet"/>
      <w:lvlText w:val=""/>
      <w:lvlJc w:val="left"/>
      <w:pPr>
        <w:ind w:left="4392" w:hanging="360"/>
      </w:pPr>
      <w:rPr>
        <w:rFonts w:hint="default" w:ascii="Wingdings" w:hAnsi="Wingdings"/>
      </w:rPr>
    </w:lvl>
    <w:lvl w:ilvl="6" w:tplc="0C0A0001" w:tentative="1">
      <w:start w:val="1"/>
      <w:numFmt w:val="bullet"/>
      <w:lvlText w:val=""/>
      <w:lvlJc w:val="left"/>
      <w:pPr>
        <w:ind w:left="5112" w:hanging="360"/>
      </w:pPr>
      <w:rPr>
        <w:rFonts w:hint="default" w:ascii="Symbol" w:hAnsi="Symbol"/>
      </w:rPr>
    </w:lvl>
    <w:lvl w:ilvl="7" w:tplc="0C0A0003" w:tentative="1">
      <w:start w:val="1"/>
      <w:numFmt w:val="bullet"/>
      <w:lvlText w:val="o"/>
      <w:lvlJc w:val="left"/>
      <w:pPr>
        <w:ind w:left="5832" w:hanging="360"/>
      </w:pPr>
      <w:rPr>
        <w:rFonts w:hint="default" w:ascii="Courier New" w:hAnsi="Courier New"/>
      </w:rPr>
    </w:lvl>
    <w:lvl w:ilvl="8" w:tplc="0C0A0005" w:tentative="1">
      <w:start w:val="1"/>
      <w:numFmt w:val="bullet"/>
      <w:lvlText w:val=""/>
      <w:lvlJc w:val="left"/>
      <w:pPr>
        <w:ind w:left="6552" w:hanging="360"/>
      </w:pPr>
      <w:rPr>
        <w:rFonts w:hint="default" w:ascii="Wingdings" w:hAnsi="Wingdings"/>
      </w:rPr>
    </w:lvl>
  </w:abstractNum>
  <w:abstractNum w:abstractNumId="41" w15:restartNumberingAfterBreak="0">
    <w:nsid w:val="14C8628B"/>
    <w:multiLevelType w:val="hybridMultilevel"/>
    <w:tmpl w:val="FFFFFFFF"/>
    <w:lvl w:ilvl="0" w:tplc="717614CC">
      <w:start w:val="1"/>
      <w:numFmt w:val="bullet"/>
      <w:lvlText w:val=""/>
      <w:lvlJc w:val="left"/>
      <w:pPr>
        <w:ind w:left="720" w:hanging="360"/>
      </w:pPr>
      <w:rPr>
        <w:rFonts w:hint="default" w:ascii="Symbol" w:hAnsi="Symbol"/>
      </w:rPr>
    </w:lvl>
    <w:lvl w:ilvl="1" w:tplc="35045070">
      <w:start w:val="1"/>
      <w:numFmt w:val="bullet"/>
      <w:lvlText w:val="o"/>
      <w:lvlJc w:val="left"/>
      <w:pPr>
        <w:ind w:left="1440" w:hanging="360"/>
      </w:pPr>
      <w:rPr>
        <w:rFonts w:hint="default" w:ascii="Courier New" w:hAnsi="Courier New"/>
      </w:rPr>
    </w:lvl>
    <w:lvl w:ilvl="2" w:tplc="5F826AAA">
      <w:start w:val="1"/>
      <w:numFmt w:val="bullet"/>
      <w:lvlText w:val=""/>
      <w:lvlJc w:val="left"/>
      <w:pPr>
        <w:ind w:left="2160" w:hanging="360"/>
      </w:pPr>
      <w:rPr>
        <w:rFonts w:hint="default" w:ascii="Wingdings" w:hAnsi="Wingdings"/>
      </w:rPr>
    </w:lvl>
    <w:lvl w:ilvl="3" w:tplc="776E3038">
      <w:start w:val="1"/>
      <w:numFmt w:val="bullet"/>
      <w:lvlText w:val=""/>
      <w:lvlJc w:val="left"/>
      <w:pPr>
        <w:ind w:left="2880" w:hanging="360"/>
      </w:pPr>
      <w:rPr>
        <w:rFonts w:hint="default" w:ascii="Symbol" w:hAnsi="Symbol"/>
      </w:rPr>
    </w:lvl>
    <w:lvl w:ilvl="4" w:tplc="265CDD2E">
      <w:start w:val="1"/>
      <w:numFmt w:val="bullet"/>
      <w:lvlText w:val="o"/>
      <w:lvlJc w:val="left"/>
      <w:pPr>
        <w:ind w:left="3600" w:hanging="360"/>
      </w:pPr>
      <w:rPr>
        <w:rFonts w:hint="default" w:ascii="Courier New" w:hAnsi="Courier New"/>
      </w:rPr>
    </w:lvl>
    <w:lvl w:ilvl="5" w:tplc="C5F4AED8">
      <w:start w:val="1"/>
      <w:numFmt w:val="bullet"/>
      <w:lvlText w:val=""/>
      <w:lvlJc w:val="left"/>
      <w:pPr>
        <w:ind w:left="4320" w:hanging="360"/>
      </w:pPr>
      <w:rPr>
        <w:rFonts w:hint="default" w:ascii="Wingdings" w:hAnsi="Wingdings"/>
      </w:rPr>
    </w:lvl>
    <w:lvl w:ilvl="6" w:tplc="39DAA888">
      <w:start w:val="1"/>
      <w:numFmt w:val="bullet"/>
      <w:lvlText w:val=""/>
      <w:lvlJc w:val="left"/>
      <w:pPr>
        <w:ind w:left="5040" w:hanging="360"/>
      </w:pPr>
      <w:rPr>
        <w:rFonts w:hint="default" w:ascii="Symbol" w:hAnsi="Symbol"/>
      </w:rPr>
    </w:lvl>
    <w:lvl w:ilvl="7" w:tplc="EC3EA910">
      <w:start w:val="1"/>
      <w:numFmt w:val="bullet"/>
      <w:lvlText w:val="o"/>
      <w:lvlJc w:val="left"/>
      <w:pPr>
        <w:ind w:left="5760" w:hanging="360"/>
      </w:pPr>
      <w:rPr>
        <w:rFonts w:hint="default" w:ascii="Courier New" w:hAnsi="Courier New"/>
      </w:rPr>
    </w:lvl>
    <w:lvl w:ilvl="8" w:tplc="5330C408">
      <w:start w:val="1"/>
      <w:numFmt w:val="bullet"/>
      <w:lvlText w:val=""/>
      <w:lvlJc w:val="left"/>
      <w:pPr>
        <w:ind w:left="6480" w:hanging="360"/>
      </w:pPr>
      <w:rPr>
        <w:rFonts w:hint="default" w:ascii="Wingdings" w:hAnsi="Wingdings"/>
      </w:rPr>
    </w:lvl>
  </w:abstractNum>
  <w:abstractNum w:abstractNumId="42" w15:restartNumberingAfterBreak="0">
    <w:nsid w:val="150C22F9"/>
    <w:multiLevelType w:val="hybridMultilevel"/>
    <w:tmpl w:val="FFFFFFFF"/>
    <w:lvl w:ilvl="0" w:tplc="B404B3D8">
      <w:start w:val="1"/>
      <w:numFmt w:val="bullet"/>
      <w:lvlText w:val=""/>
      <w:lvlJc w:val="left"/>
      <w:pPr>
        <w:ind w:left="720" w:hanging="360"/>
      </w:pPr>
      <w:rPr>
        <w:rFonts w:hint="default" w:ascii="Symbol" w:hAnsi="Symbol"/>
      </w:rPr>
    </w:lvl>
    <w:lvl w:ilvl="1" w:tplc="EE4C90CC">
      <w:start w:val="1"/>
      <w:numFmt w:val="bullet"/>
      <w:lvlText w:val="o"/>
      <w:lvlJc w:val="left"/>
      <w:pPr>
        <w:ind w:left="1440" w:hanging="360"/>
      </w:pPr>
      <w:rPr>
        <w:rFonts w:hint="default" w:ascii="Courier New" w:hAnsi="Courier New"/>
      </w:rPr>
    </w:lvl>
    <w:lvl w:ilvl="2" w:tplc="799A8FB8">
      <w:start w:val="1"/>
      <w:numFmt w:val="bullet"/>
      <w:lvlText w:val=""/>
      <w:lvlJc w:val="left"/>
      <w:pPr>
        <w:ind w:left="2160" w:hanging="360"/>
      </w:pPr>
      <w:rPr>
        <w:rFonts w:hint="default" w:ascii="Wingdings" w:hAnsi="Wingdings"/>
      </w:rPr>
    </w:lvl>
    <w:lvl w:ilvl="3" w:tplc="1EF26A3A">
      <w:start w:val="1"/>
      <w:numFmt w:val="bullet"/>
      <w:lvlText w:val=""/>
      <w:lvlJc w:val="left"/>
      <w:pPr>
        <w:ind w:left="2880" w:hanging="360"/>
      </w:pPr>
      <w:rPr>
        <w:rFonts w:hint="default" w:ascii="Symbol" w:hAnsi="Symbol"/>
      </w:rPr>
    </w:lvl>
    <w:lvl w:ilvl="4" w:tplc="BB4A89D2">
      <w:start w:val="1"/>
      <w:numFmt w:val="bullet"/>
      <w:lvlText w:val="o"/>
      <w:lvlJc w:val="left"/>
      <w:pPr>
        <w:ind w:left="3600" w:hanging="360"/>
      </w:pPr>
      <w:rPr>
        <w:rFonts w:hint="default" w:ascii="Courier New" w:hAnsi="Courier New"/>
      </w:rPr>
    </w:lvl>
    <w:lvl w:ilvl="5" w:tplc="CD887982">
      <w:start w:val="1"/>
      <w:numFmt w:val="bullet"/>
      <w:lvlText w:val=""/>
      <w:lvlJc w:val="left"/>
      <w:pPr>
        <w:ind w:left="4320" w:hanging="360"/>
      </w:pPr>
      <w:rPr>
        <w:rFonts w:hint="default" w:ascii="Wingdings" w:hAnsi="Wingdings"/>
      </w:rPr>
    </w:lvl>
    <w:lvl w:ilvl="6" w:tplc="DD50F8BC">
      <w:start w:val="1"/>
      <w:numFmt w:val="bullet"/>
      <w:lvlText w:val=""/>
      <w:lvlJc w:val="left"/>
      <w:pPr>
        <w:ind w:left="5040" w:hanging="360"/>
      </w:pPr>
      <w:rPr>
        <w:rFonts w:hint="default" w:ascii="Symbol" w:hAnsi="Symbol"/>
      </w:rPr>
    </w:lvl>
    <w:lvl w:ilvl="7" w:tplc="C78842F6">
      <w:start w:val="1"/>
      <w:numFmt w:val="bullet"/>
      <w:lvlText w:val="o"/>
      <w:lvlJc w:val="left"/>
      <w:pPr>
        <w:ind w:left="5760" w:hanging="360"/>
      </w:pPr>
      <w:rPr>
        <w:rFonts w:hint="default" w:ascii="Courier New" w:hAnsi="Courier New"/>
      </w:rPr>
    </w:lvl>
    <w:lvl w:ilvl="8" w:tplc="68E2FC48">
      <w:start w:val="1"/>
      <w:numFmt w:val="bullet"/>
      <w:lvlText w:val=""/>
      <w:lvlJc w:val="left"/>
      <w:pPr>
        <w:ind w:left="6480" w:hanging="360"/>
      </w:pPr>
      <w:rPr>
        <w:rFonts w:hint="default" w:ascii="Wingdings" w:hAnsi="Wingdings"/>
      </w:rPr>
    </w:lvl>
  </w:abstractNum>
  <w:abstractNum w:abstractNumId="43" w15:restartNumberingAfterBreak="0">
    <w:nsid w:val="15300E22"/>
    <w:multiLevelType w:val="hybridMultilevel"/>
    <w:tmpl w:val="D5E8D50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4" w15:restartNumberingAfterBreak="0">
    <w:nsid w:val="155C2DFA"/>
    <w:multiLevelType w:val="hybridMultilevel"/>
    <w:tmpl w:val="FFFFFFFF"/>
    <w:lvl w:ilvl="0" w:tplc="0C1E611A">
      <w:start w:val="1"/>
      <w:numFmt w:val="bullet"/>
      <w:lvlText w:val="●"/>
      <w:lvlJc w:val="left"/>
      <w:pPr>
        <w:ind w:left="720" w:hanging="360"/>
      </w:pPr>
      <w:rPr>
        <w:rFonts w:hint="default" w:ascii="Helvetica Neue" w:hAnsi="Helvetica Neue"/>
      </w:rPr>
    </w:lvl>
    <w:lvl w:ilvl="1" w:tplc="A5E85DE2">
      <w:start w:val="1"/>
      <w:numFmt w:val="bullet"/>
      <w:lvlText w:val="o"/>
      <w:lvlJc w:val="left"/>
      <w:pPr>
        <w:ind w:left="1440" w:hanging="360"/>
      </w:pPr>
      <w:rPr>
        <w:rFonts w:hint="default" w:ascii="Courier New" w:hAnsi="Courier New"/>
      </w:rPr>
    </w:lvl>
    <w:lvl w:ilvl="2" w:tplc="3216D3AC">
      <w:start w:val="1"/>
      <w:numFmt w:val="bullet"/>
      <w:lvlText w:val=""/>
      <w:lvlJc w:val="left"/>
      <w:pPr>
        <w:ind w:left="2160" w:hanging="360"/>
      </w:pPr>
      <w:rPr>
        <w:rFonts w:hint="default" w:ascii="Wingdings" w:hAnsi="Wingdings"/>
      </w:rPr>
    </w:lvl>
    <w:lvl w:ilvl="3" w:tplc="0FA0F304">
      <w:start w:val="1"/>
      <w:numFmt w:val="bullet"/>
      <w:lvlText w:val=""/>
      <w:lvlJc w:val="left"/>
      <w:pPr>
        <w:ind w:left="2880" w:hanging="360"/>
      </w:pPr>
      <w:rPr>
        <w:rFonts w:hint="default" w:ascii="Symbol" w:hAnsi="Symbol"/>
      </w:rPr>
    </w:lvl>
    <w:lvl w:ilvl="4" w:tplc="823CC24E">
      <w:start w:val="1"/>
      <w:numFmt w:val="bullet"/>
      <w:lvlText w:val="o"/>
      <w:lvlJc w:val="left"/>
      <w:pPr>
        <w:ind w:left="3600" w:hanging="360"/>
      </w:pPr>
      <w:rPr>
        <w:rFonts w:hint="default" w:ascii="Courier New" w:hAnsi="Courier New"/>
      </w:rPr>
    </w:lvl>
    <w:lvl w:ilvl="5" w:tplc="CF603C46">
      <w:start w:val="1"/>
      <w:numFmt w:val="bullet"/>
      <w:lvlText w:val=""/>
      <w:lvlJc w:val="left"/>
      <w:pPr>
        <w:ind w:left="4320" w:hanging="360"/>
      </w:pPr>
      <w:rPr>
        <w:rFonts w:hint="default" w:ascii="Wingdings" w:hAnsi="Wingdings"/>
      </w:rPr>
    </w:lvl>
    <w:lvl w:ilvl="6" w:tplc="ABE278E4">
      <w:start w:val="1"/>
      <w:numFmt w:val="bullet"/>
      <w:lvlText w:val=""/>
      <w:lvlJc w:val="left"/>
      <w:pPr>
        <w:ind w:left="5040" w:hanging="360"/>
      </w:pPr>
      <w:rPr>
        <w:rFonts w:hint="default" w:ascii="Symbol" w:hAnsi="Symbol"/>
      </w:rPr>
    </w:lvl>
    <w:lvl w:ilvl="7" w:tplc="4168973C">
      <w:start w:val="1"/>
      <w:numFmt w:val="bullet"/>
      <w:lvlText w:val="o"/>
      <w:lvlJc w:val="left"/>
      <w:pPr>
        <w:ind w:left="5760" w:hanging="360"/>
      </w:pPr>
      <w:rPr>
        <w:rFonts w:hint="default" w:ascii="Courier New" w:hAnsi="Courier New"/>
      </w:rPr>
    </w:lvl>
    <w:lvl w:ilvl="8" w:tplc="3FBC66B2">
      <w:start w:val="1"/>
      <w:numFmt w:val="bullet"/>
      <w:lvlText w:val=""/>
      <w:lvlJc w:val="left"/>
      <w:pPr>
        <w:ind w:left="6480" w:hanging="360"/>
      </w:pPr>
      <w:rPr>
        <w:rFonts w:hint="default" w:ascii="Wingdings" w:hAnsi="Wingdings"/>
      </w:rPr>
    </w:lvl>
  </w:abstractNum>
  <w:abstractNum w:abstractNumId="45" w15:restartNumberingAfterBreak="0">
    <w:nsid w:val="16C70E80"/>
    <w:multiLevelType w:val="hybridMultilevel"/>
    <w:tmpl w:val="FFFFFFFF"/>
    <w:lvl w:ilvl="0" w:tplc="CDBACE08">
      <w:start w:val="1"/>
      <w:numFmt w:val="bullet"/>
      <w:lvlText w:val=""/>
      <w:lvlJc w:val="left"/>
      <w:pPr>
        <w:ind w:left="720" w:hanging="360"/>
      </w:pPr>
      <w:rPr>
        <w:rFonts w:hint="default" w:ascii="Symbol" w:hAnsi="Symbol"/>
      </w:rPr>
    </w:lvl>
    <w:lvl w:ilvl="1" w:tplc="9ED83E74">
      <w:start w:val="1"/>
      <w:numFmt w:val="bullet"/>
      <w:lvlText w:val="o"/>
      <w:lvlJc w:val="left"/>
      <w:pPr>
        <w:ind w:left="1440" w:hanging="360"/>
      </w:pPr>
      <w:rPr>
        <w:rFonts w:hint="default" w:ascii="Courier New" w:hAnsi="Courier New"/>
      </w:rPr>
    </w:lvl>
    <w:lvl w:ilvl="2" w:tplc="787835DA">
      <w:start w:val="1"/>
      <w:numFmt w:val="bullet"/>
      <w:lvlText w:val=""/>
      <w:lvlJc w:val="left"/>
      <w:pPr>
        <w:ind w:left="2160" w:hanging="360"/>
      </w:pPr>
      <w:rPr>
        <w:rFonts w:hint="default" w:ascii="Wingdings" w:hAnsi="Wingdings"/>
      </w:rPr>
    </w:lvl>
    <w:lvl w:ilvl="3" w:tplc="38269B5A">
      <w:start w:val="1"/>
      <w:numFmt w:val="bullet"/>
      <w:lvlText w:val=""/>
      <w:lvlJc w:val="left"/>
      <w:pPr>
        <w:ind w:left="2880" w:hanging="360"/>
      </w:pPr>
      <w:rPr>
        <w:rFonts w:hint="default" w:ascii="Symbol" w:hAnsi="Symbol"/>
      </w:rPr>
    </w:lvl>
    <w:lvl w:ilvl="4" w:tplc="67327052">
      <w:start w:val="1"/>
      <w:numFmt w:val="bullet"/>
      <w:lvlText w:val="o"/>
      <w:lvlJc w:val="left"/>
      <w:pPr>
        <w:ind w:left="3600" w:hanging="360"/>
      </w:pPr>
      <w:rPr>
        <w:rFonts w:hint="default" w:ascii="Courier New" w:hAnsi="Courier New"/>
      </w:rPr>
    </w:lvl>
    <w:lvl w:ilvl="5" w:tplc="8D94C75A">
      <w:start w:val="1"/>
      <w:numFmt w:val="bullet"/>
      <w:lvlText w:val=""/>
      <w:lvlJc w:val="left"/>
      <w:pPr>
        <w:ind w:left="4320" w:hanging="360"/>
      </w:pPr>
      <w:rPr>
        <w:rFonts w:hint="default" w:ascii="Wingdings" w:hAnsi="Wingdings"/>
      </w:rPr>
    </w:lvl>
    <w:lvl w:ilvl="6" w:tplc="68E82192">
      <w:start w:val="1"/>
      <w:numFmt w:val="bullet"/>
      <w:lvlText w:val=""/>
      <w:lvlJc w:val="left"/>
      <w:pPr>
        <w:ind w:left="5040" w:hanging="360"/>
      </w:pPr>
      <w:rPr>
        <w:rFonts w:hint="default" w:ascii="Symbol" w:hAnsi="Symbol"/>
      </w:rPr>
    </w:lvl>
    <w:lvl w:ilvl="7" w:tplc="49E662B8">
      <w:start w:val="1"/>
      <w:numFmt w:val="bullet"/>
      <w:lvlText w:val="o"/>
      <w:lvlJc w:val="left"/>
      <w:pPr>
        <w:ind w:left="5760" w:hanging="360"/>
      </w:pPr>
      <w:rPr>
        <w:rFonts w:hint="default" w:ascii="Courier New" w:hAnsi="Courier New"/>
      </w:rPr>
    </w:lvl>
    <w:lvl w:ilvl="8" w:tplc="C930DED0">
      <w:start w:val="1"/>
      <w:numFmt w:val="bullet"/>
      <w:lvlText w:val=""/>
      <w:lvlJc w:val="left"/>
      <w:pPr>
        <w:ind w:left="6480" w:hanging="360"/>
      </w:pPr>
      <w:rPr>
        <w:rFonts w:hint="default" w:ascii="Wingdings" w:hAnsi="Wingdings"/>
      </w:rPr>
    </w:lvl>
  </w:abstractNum>
  <w:abstractNum w:abstractNumId="46" w15:restartNumberingAfterBreak="0">
    <w:nsid w:val="173B6D54"/>
    <w:multiLevelType w:val="hybridMultilevel"/>
    <w:tmpl w:val="FFFFFFFF"/>
    <w:lvl w:ilvl="0" w:tplc="DDC8010E">
      <w:start w:val="1"/>
      <w:numFmt w:val="bullet"/>
      <w:lvlText w:val=""/>
      <w:lvlJc w:val="left"/>
      <w:pPr>
        <w:ind w:left="720" w:hanging="360"/>
      </w:pPr>
      <w:rPr>
        <w:rFonts w:hint="default" w:ascii="Symbol" w:hAnsi="Symbol"/>
      </w:rPr>
    </w:lvl>
    <w:lvl w:ilvl="1" w:tplc="E5440614">
      <w:start w:val="1"/>
      <w:numFmt w:val="bullet"/>
      <w:lvlText w:val="o"/>
      <w:lvlJc w:val="left"/>
      <w:pPr>
        <w:ind w:left="1440" w:hanging="360"/>
      </w:pPr>
      <w:rPr>
        <w:rFonts w:hint="default" w:ascii="Courier New" w:hAnsi="Courier New"/>
      </w:rPr>
    </w:lvl>
    <w:lvl w:ilvl="2" w:tplc="7758D3AC">
      <w:start w:val="1"/>
      <w:numFmt w:val="bullet"/>
      <w:lvlText w:val=""/>
      <w:lvlJc w:val="left"/>
      <w:pPr>
        <w:ind w:left="2160" w:hanging="360"/>
      </w:pPr>
      <w:rPr>
        <w:rFonts w:hint="default" w:ascii="Wingdings" w:hAnsi="Wingdings"/>
      </w:rPr>
    </w:lvl>
    <w:lvl w:ilvl="3" w:tplc="E522E598">
      <w:start w:val="1"/>
      <w:numFmt w:val="bullet"/>
      <w:lvlText w:val=""/>
      <w:lvlJc w:val="left"/>
      <w:pPr>
        <w:ind w:left="2880" w:hanging="360"/>
      </w:pPr>
      <w:rPr>
        <w:rFonts w:hint="default" w:ascii="Symbol" w:hAnsi="Symbol"/>
      </w:rPr>
    </w:lvl>
    <w:lvl w:ilvl="4" w:tplc="95124DD6">
      <w:start w:val="1"/>
      <w:numFmt w:val="bullet"/>
      <w:lvlText w:val="o"/>
      <w:lvlJc w:val="left"/>
      <w:pPr>
        <w:ind w:left="3600" w:hanging="360"/>
      </w:pPr>
      <w:rPr>
        <w:rFonts w:hint="default" w:ascii="Courier New" w:hAnsi="Courier New"/>
      </w:rPr>
    </w:lvl>
    <w:lvl w:ilvl="5" w:tplc="6A2A3A9C">
      <w:start w:val="1"/>
      <w:numFmt w:val="bullet"/>
      <w:lvlText w:val=""/>
      <w:lvlJc w:val="left"/>
      <w:pPr>
        <w:ind w:left="4320" w:hanging="360"/>
      </w:pPr>
      <w:rPr>
        <w:rFonts w:hint="default" w:ascii="Wingdings" w:hAnsi="Wingdings"/>
      </w:rPr>
    </w:lvl>
    <w:lvl w:ilvl="6" w:tplc="CBBA4E78">
      <w:start w:val="1"/>
      <w:numFmt w:val="bullet"/>
      <w:lvlText w:val=""/>
      <w:lvlJc w:val="left"/>
      <w:pPr>
        <w:ind w:left="5040" w:hanging="360"/>
      </w:pPr>
      <w:rPr>
        <w:rFonts w:hint="default" w:ascii="Symbol" w:hAnsi="Symbol"/>
      </w:rPr>
    </w:lvl>
    <w:lvl w:ilvl="7" w:tplc="A5FC5728">
      <w:start w:val="1"/>
      <w:numFmt w:val="bullet"/>
      <w:lvlText w:val="o"/>
      <w:lvlJc w:val="left"/>
      <w:pPr>
        <w:ind w:left="5760" w:hanging="360"/>
      </w:pPr>
      <w:rPr>
        <w:rFonts w:hint="default" w:ascii="Courier New" w:hAnsi="Courier New"/>
      </w:rPr>
    </w:lvl>
    <w:lvl w:ilvl="8" w:tplc="11D8D69E">
      <w:start w:val="1"/>
      <w:numFmt w:val="bullet"/>
      <w:lvlText w:val=""/>
      <w:lvlJc w:val="left"/>
      <w:pPr>
        <w:ind w:left="6480" w:hanging="360"/>
      </w:pPr>
      <w:rPr>
        <w:rFonts w:hint="default" w:ascii="Wingdings" w:hAnsi="Wingdings"/>
      </w:rPr>
    </w:lvl>
  </w:abstractNum>
  <w:abstractNum w:abstractNumId="47" w15:restartNumberingAfterBreak="0">
    <w:nsid w:val="19A80148"/>
    <w:multiLevelType w:val="hybridMultilevel"/>
    <w:tmpl w:val="FFFFFFFF"/>
    <w:lvl w:ilvl="0" w:tplc="8716C6F0">
      <w:start w:val="1"/>
      <w:numFmt w:val="bullet"/>
      <w:lvlText w:val="●"/>
      <w:lvlJc w:val="left"/>
      <w:pPr>
        <w:ind w:left="720" w:hanging="360"/>
      </w:pPr>
      <w:rPr>
        <w:rFonts w:hint="default" w:ascii="Helvetica Neue" w:hAnsi="Helvetica Neue"/>
      </w:rPr>
    </w:lvl>
    <w:lvl w:ilvl="1" w:tplc="99920FAE">
      <w:start w:val="1"/>
      <w:numFmt w:val="bullet"/>
      <w:lvlText w:val="o"/>
      <w:lvlJc w:val="left"/>
      <w:pPr>
        <w:ind w:left="1440" w:hanging="360"/>
      </w:pPr>
      <w:rPr>
        <w:rFonts w:hint="default" w:ascii="Courier New" w:hAnsi="Courier New"/>
      </w:rPr>
    </w:lvl>
    <w:lvl w:ilvl="2" w:tplc="ED0C8D64">
      <w:start w:val="1"/>
      <w:numFmt w:val="bullet"/>
      <w:lvlText w:val=""/>
      <w:lvlJc w:val="left"/>
      <w:pPr>
        <w:ind w:left="2160" w:hanging="360"/>
      </w:pPr>
      <w:rPr>
        <w:rFonts w:hint="default" w:ascii="Wingdings" w:hAnsi="Wingdings"/>
      </w:rPr>
    </w:lvl>
    <w:lvl w:ilvl="3" w:tplc="CE7A935E">
      <w:start w:val="1"/>
      <w:numFmt w:val="bullet"/>
      <w:lvlText w:val=""/>
      <w:lvlJc w:val="left"/>
      <w:pPr>
        <w:ind w:left="2880" w:hanging="360"/>
      </w:pPr>
      <w:rPr>
        <w:rFonts w:hint="default" w:ascii="Symbol" w:hAnsi="Symbol"/>
      </w:rPr>
    </w:lvl>
    <w:lvl w:ilvl="4" w:tplc="287C8D2A">
      <w:start w:val="1"/>
      <w:numFmt w:val="bullet"/>
      <w:lvlText w:val="o"/>
      <w:lvlJc w:val="left"/>
      <w:pPr>
        <w:ind w:left="3600" w:hanging="360"/>
      </w:pPr>
      <w:rPr>
        <w:rFonts w:hint="default" w:ascii="Courier New" w:hAnsi="Courier New"/>
      </w:rPr>
    </w:lvl>
    <w:lvl w:ilvl="5" w:tplc="1BF04CF4">
      <w:start w:val="1"/>
      <w:numFmt w:val="bullet"/>
      <w:lvlText w:val=""/>
      <w:lvlJc w:val="left"/>
      <w:pPr>
        <w:ind w:left="4320" w:hanging="360"/>
      </w:pPr>
      <w:rPr>
        <w:rFonts w:hint="default" w:ascii="Wingdings" w:hAnsi="Wingdings"/>
      </w:rPr>
    </w:lvl>
    <w:lvl w:ilvl="6" w:tplc="B8680FFC">
      <w:start w:val="1"/>
      <w:numFmt w:val="bullet"/>
      <w:lvlText w:val=""/>
      <w:lvlJc w:val="left"/>
      <w:pPr>
        <w:ind w:left="5040" w:hanging="360"/>
      </w:pPr>
      <w:rPr>
        <w:rFonts w:hint="default" w:ascii="Symbol" w:hAnsi="Symbol"/>
      </w:rPr>
    </w:lvl>
    <w:lvl w:ilvl="7" w:tplc="8AC05496">
      <w:start w:val="1"/>
      <w:numFmt w:val="bullet"/>
      <w:lvlText w:val="o"/>
      <w:lvlJc w:val="left"/>
      <w:pPr>
        <w:ind w:left="5760" w:hanging="360"/>
      </w:pPr>
      <w:rPr>
        <w:rFonts w:hint="default" w:ascii="Courier New" w:hAnsi="Courier New"/>
      </w:rPr>
    </w:lvl>
    <w:lvl w:ilvl="8" w:tplc="64466E7C">
      <w:start w:val="1"/>
      <w:numFmt w:val="bullet"/>
      <w:lvlText w:val=""/>
      <w:lvlJc w:val="left"/>
      <w:pPr>
        <w:ind w:left="6480" w:hanging="360"/>
      </w:pPr>
      <w:rPr>
        <w:rFonts w:hint="default" w:ascii="Wingdings" w:hAnsi="Wingdings"/>
      </w:rPr>
    </w:lvl>
  </w:abstractNum>
  <w:abstractNum w:abstractNumId="48" w15:restartNumberingAfterBreak="0">
    <w:nsid w:val="1D487855"/>
    <w:multiLevelType w:val="multilevel"/>
    <w:tmpl w:val="4132829E"/>
    <w:lvl w:ilvl="0" w:tplc="66928D36">
      <w:start w:val="1"/>
      <w:numFmt w:val="bullet"/>
      <w:lvlText w:val="•"/>
      <w:lvlJc w:val="left"/>
      <w:pPr>
        <w:ind w:left="720" w:hanging="360"/>
      </w:pPr>
      <w:rPr>
        <w:rFonts w:hint="default" w:ascii="Helvetica Neue" w:hAnsi="Helvetica Neue"/>
      </w:rPr>
    </w:lvl>
    <w:lvl w:ilvl="1" w:tplc="DFE4F3A0">
      <w:start w:val="1"/>
      <w:numFmt w:val="bullet"/>
      <w:lvlText w:val="o"/>
      <w:lvlJc w:val="left"/>
      <w:pPr>
        <w:ind w:left="1440" w:hanging="360"/>
      </w:pPr>
      <w:rPr>
        <w:rFonts w:hint="default" w:ascii="Courier New" w:hAnsi="Courier New"/>
      </w:rPr>
    </w:lvl>
    <w:lvl w:ilvl="2" w:tplc="FD123AC4">
      <w:start w:val="1"/>
      <w:numFmt w:val="bullet"/>
      <w:lvlText w:val=""/>
      <w:lvlJc w:val="left"/>
      <w:pPr>
        <w:ind w:left="2160" w:hanging="360"/>
      </w:pPr>
      <w:rPr>
        <w:rFonts w:hint="default" w:ascii="Wingdings" w:hAnsi="Wingdings"/>
      </w:rPr>
    </w:lvl>
    <w:lvl w:ilvl="3" w:tplc="F3BE87EE">
      <w:start w:val="1"/>
      <w:numFmt w:val="bullet"/>
      <w:lvlText w:val=""/>
      <w:lvlJc w:val="left"/>
      <w:pPr>
        <w:ind w:left="2880" w:hanging="360"/>
      </w:pPr>
      <w:rPr>
        <w:rFonts w:hint="default" w:ascii="Symbol" w:hAnsi="Symbol"/>
      </w:rPr>
    </w:lvl>
    <w:lvl w:ilvl="4" w:tplc="20DCE42E">
      <w:start w:val="1"/>
      <w:numFmt w:val="bullet"/>
      <w:lvlText w:val="o"/>
      <w:lvlJc w:val="left"/>
      <w:pPr>
        <w:ind w:left="3600" w:hanging="360"/>
      </w:pPr>
      <w:rPr>
        <w:rFonts w:hint="default" w:ascii="Courier New" w:hAnsi="Courier New"/>
      </w:rPr>
    </w:lvl>
    <w:lvl w:ilvl="5" w:tplc="583EC0FE">
      <w:start w:val="1"/>
      <w:numFmt w:val="bullet"/>
      <w:lvlText w:val=""/>
      <w:lvlJc w:val="left"/>
      <w:pPr>
        <w:ind w:left="4320" w:hanging="360"/>
      </w:pPr>
      <w:rPr>
        <w:rFonts w:hint="default" w:ascii="Wingdings" w:hAnsi="Wingdings"/>
      </w:rPr>
    </w:lvl>
    <w:lvl w:ilvl="6" w:tplc="73F4B458">
      <w:start w:val="1"/>
      <w:numFmt w:val="bullet"/>
      <w:lvlText w:val=""/>
      <w:lvlJc w:val="left"/>
      <w:pPr>
        <w:ind w:left="5040" w:hanging="360"/>
      </w:pPr>
      <w:rPr>
        <w:rFonts w:hint="default" w:ascii="Symbol" w:hAnsi="Symbol"/>
      </w:rPr>
    </w:lvl>
    <w:lvl w:ilvl="7" w:tplc="0826D58A">
      <w:start w:val="1"/>
      <w:numFmt w:val="bullet"/>
      <w:lvlText w:val="o"/>
      <w:lvlJc w:val="left"/>
      <w:pPr>
        <w:ind w:left="5760" w:hanging="360"/>
      </w:pPr>
      <w:rPr>
        <w:rFonts w:hint="default" w:ascii="Courier New" w:hAnsi="Courier New"/>
      </w:rPr>
    </w:lvl>
    <w:lvl w:ilvl="8" w:tplc="ACF855EA">
      <w:start w:val="1"/>
      <w:numFmt w:val="bullet"/>
      <w:lvlText w:val=""/>
      <w:lvlJc w:val="left"/>
      <w:pPr>
        <w:ind w:left="6480" w:hanging="360"/>
      </w:pPr>
      <w:rPr>
        <w:rFonts w:hint="default" w:ascii="Wingdings" w:hAnsi="Wingdings"/>
      </w:rPr>
    </w:lvl>
  </w:abstractNum>
  <w:abstractNum w:abstractNumId="49" w15:restartNumberingAfterBreak="0">
    <w:nsid w:val="1D840BC3"/>
    <w:multiLevelType w:val="hybridMultilevel"/>
    <w:tmpl w:val="FFFFFFFF"/>
    <w:lvl w:ilvl="0" w:tplc="B76646D6">
      <w:start w:val="1"/>
      <w:numFmt w:val="bullet"/>
      <w:lvlText w:val=""/>
      <w:lvlJc w:val="left"/>
      <w:pPr>
        <w:ind w:left="720" w:hanging="360"/>
      </w:pPr>
      <w:rPr>
        <w:rFonts w:hint="default" w:ascii="Symbol" w:hAnsi="Symbol"/>
      </w:rPr>
    </w:lvl>
    <w:lvl w:ilvl="1" w:tplc="03FACA86">
      <w:start w:val="1"/>
      <w:numFmt w:val="bullet"/>
      <w:lvlText w:val=""/>
      <w:lvlJc w:val="left"/>
      <w:pPr>
        <w:ind w:left="1440" w:hanging="360"/>
      </w:pPr>
      <w:rPr>
        <w:rFonts w:hint="default" w:ascii="Symbol" w:hAnsi="Symbol"/>
      </w:rPr>
    </w:lvl>
    <w:lvl w:ilvl="2" w:tplc="35BA8BB0">
      <w:start w:val="1"/>
      <w:numFmt w:val="bullet"/>
      <w:lvlText w:val=""/>
      <w:lvlJc w:val="left"/>
      <w:pPr>
        <w:ind w:left="2160" w:hanging="360"/>
      </w:pPr>
      <w:rPr>
        <w:rFonts w:hint="default" w:ascii="Wingdings" w:hAnsi="Wingdings"/>
      </w:rPr>
    </w:lvl>
    <w:lvl w:ilvl="3" w:tplc="77DCA54A">
      <w:start w:val="1"/>
      <w:numFmt w:val="bullet"/>
      <w:lvlText w:val=""/>
      <w:lvlJc w:val="left"/>
      <w:pPr>
        <w:ind w:left="2880" w:hanging="360"/>
      </w:pPr>
      <w:rPr>
        <w:rFonts w:hint="default" w:ascii="Symbol" w:hAnsi="Symbol"/>
      </w:rPr>
    </w:lvl>
    <w:lvl w:ilvl="4" w:tplc="78DAAFD0">
      <w:start w:val="1"/>
      <w:numFmt w:val="bullet"/>
      <w:lvlText w:val="o"/>
      <w:lvlJc w:val="left"/>
      <w:pPr>
        <w:ind w:left="3600" w:hanging="360"/>
      </w:pPr>
      <w:rPr>
        <w:rFonts w:hint="default" w:ascii="Courier New" w:hAnsi="Courier New"/>
      </w:rPr>
    </w:lvl>
    <w:lvl w:ilvl="5" w:tplc="5F0CBD06">
      <w:start w:val="1"/>
      <w:numFmt w:val="bullet"/>
      <w:lvlText w:val=""/>
      <w:lvlJc w:val="left"/>
      <w:pPr>
        <w:ind w:left="4320" w:hanging="360"/>
      </w:pPr>
      <w:rPr>
        <w:rFonts w:hint="default" w:ascii="Wingdings" w:hAnsi="Wingdings"/>
      </w:rPr>
    </w:lvl>
    <w:lvl w:ilvl="6" w:tplc="40C41328">
      <w:start w:val="1"/>
      <w:numFmt w:val="bullet"/>
      <w:lvlText w:val=""/>
      <w:lvlJc w:val="left"/>
      <w:pPr>
        <w:ind w:left="5040" w:hanging="360"/>
      </w:pPr>
      <w:rPr>
        <w:rFonts w:hint="default" w:ascii="Symbol" w:hAnsi="Symbol"/>
      </w:rPr>
    </w:lvl>
    <w:lvl w:ilvl="7" w:tplc="69741606">
      <w:start w:val="1"/>
      <w:numFmt w:val="bullet"/>
      <w:lvlText w:val="o"/>
      <w:lvlJc w:val="left"/>
      <w:pPr>
        <w:ind w:left="5760" w:hanging="360"/>
      </w:pPr>
      <w:rPr>
        <w:rFonts w:hint="default" w:ascii="Courier New" w:hAnsi="Courier New"/>
      </w:rPr>
    </w:lvl>
    <w:lvl w:ilvl="8" w:tplc="48684960">
      <w:start w:val="1"/>
      <w:numFmt w:val="bullet"/>
      <w:lvlText w:val=""/>
      <w:lvlJc w:val="left"/>
      <w:pPr>
        <w:ind w:left="6480" w:hanging="360"/>
      </w:pPr>
      <w:rPr>
        <w:rFonts w:hint="default" w:ascii="Wingdings" w:hAnsi="Wingdings"/>
      </w:rPr>
    </w:lvl>
  </w:abstractNum>
  <w:abstractNum w:abstractNumId="50" w15:restartNumberingAfterBreak="0">
    <w:nsid w:val="1DB8609D"/>
    <w:multiLevelType w:val="hybridMultilevel"/>
    <w:tmpl w:val="FFFFFFFF"/>
    <w:lvl w:ilvl="0" w:tplc="46B4ED74">
      <w:start w:val="1"/>
      <w:numFmt w:val="bullet"/>
      <w:lvlText w:val="●"/>
      <w:lvlJc w:val="left"/>
      <w:pPr>
        <w:ind w:left="720" w:hanging="360"/>
      </w:pPr>
      <w:rPr>
        <w:rFonts w:hint="default" w:ascii="Helvetica Neue" w:hAnsi="Helvetica Neue"/>
      </w:rPr>
    </w:lvl>
    <w:lvl w:ilvl="1" w:tplc="19CC25FE">
      <w:start w:val="1"/>
      <w:numFmt w:val="bullet"/>
      <w:lvlText w:val="o"/>
      <w:lvlJc w:val="left"/>
      <w:pPr>
        <w:ind w:left="1440" w:hanging="360"/>
      </w:pPr>
      <w:rPr>
        <w:rFonts w:hint="default" w:ascii="Courier New" w:hAnsi="Courier New"/>
      </w:rPr>
    </w:lvl>
    <w:lvl w:ilvl="2" w:tplc="F8FA4C4C">
      <w:start w:val="1"/>
      <w:numFmt w:val="bullet"/>
      <w:lvlText w:val=""/>
      <w:lvlJc w:val="left"/>
      <w:pPr>
        <w:ind w:left="2160" w:hanging="360"/>
      </w:pPr>
      <w:rPr>
        <w:rFonts w:hint="default" w:ascii="Wingdings" w:hAnsi="Wingdings"/>
      </w:rPr>
    </w:lvl>
    <w:lvl w:ilvl="3" w:tplc="832EDDD0">
      <w:start w:val="1"/>
      <w:numFmt w:val="bullet"/>
      <w:lvlText w:val=""/>
      <w:lvlJc w:val="left"/>
      <w:pPr>
        <w:ind w:left="2880" w:hanging="360"/>
      </w:pPr>
      <w:rPr>
        <w:rFonts w:hint="default" w:ascii="Symbol" w:hAnsi="Symbol"/>
      </w:rPr>
    </w:lvl>
    <w:lvl w:ilvl="4" w:tplc="EFF8895A">
      <w:start w:val="1"/>
      <w:numFmt w:val="bullet"/>
      <w:lvlText w:val="o"/>
      <w:lvlJc w:val="left"/>
      <w:pPr>
        <w:ind w:left="3600" w:hanging="360"/>
      </w:pPr>
      <w:rPr>
        <w:rFonts w:hint="default" w:ascii="Courier New" w:hAnsi="Courier New"/>
      </w:rPr>
    </w:lvl>
    <w:lvl w:ilvl="5" w:tplc="E0EEB176">
      <w:start w:val="1"/>
      <w:numFmt w:val="bullet"/>
      <w:lvlText w:val=""/>
      <w:lvlJc w:val="left"/>
      <w:pPr>
        <w:ind w:left="4320" w:hanging="360"/>
      </w:pPr>
      <w:rPr>
        <w:rFonts w:hint="default" w:ascii="Wingdings" w:hAnsi="Wingdings"/>
      </w:rPr>
    </w:lvl>
    <w:lvl w:ilvl="6" w:tplc="99D89FF6">
      <w:start w:val="1"/>
      <w:numFmt w:val="bullet"/>
      <w:lvlText w:val=""/>
      <w:lvlJc w:val="left"/>
      <w:pPr>
        <w:ind w:left="5040" w:hanging="360"/>
      </w:pPr>
      <w:rPr>
        <w:rFonts w:hint="default" w:ascii="Symbol" w:hAnsi="Symbol"/>
      </w:rPr>
    </w:lvl>
    <w:lvl w:ilvl="7" w:tplc="526C8CA6">
      <w:start w:val="1"/>
      <w:numFmt w:val="bullet"/>
      <w:lvlText w:val="o"/>
      <w:lvlJc w:val="left"/>
      <w:pPr>
        <w:ind w:left="5760" w:hanging="360"/>
      </w:pPr>
      <w:rPr>
        <w:rFonts w:hint="default" w:ascii="Courier New" w:hAnsi="Courier New"/>
      </w:rPr>
    </w:lvl>
    <w:lvl w:ilvl="8" w:tplc="487A075C">
      <w:start w:val="1"/>
      <w:numFmt w:val="bullet"/>
      <w:lvlText w:val=""/>
      <w:lvlJc w:val="left"/>
      <w:pPr>
        <w:ind w:left="6480" w:hanging="360"/>
      </w:pPr>
      <w:rPr>
        <w:rFonts w:hint="default" w:ascii="Wingdings" w:hAnsi="Wingdings"/>
      </w:rPr>
    </w:lvl>
  </w:abstractNum>
  <w:abstractNum w:abstractNumId="51" w15:restartNumberingAfterBreak="0">
    <w:nsid w:val="1E067C95"/>
    <w:multiLevelType w:val="hybridMultilevel"/>
    <w:tmpl w:val="FFFFFFFF"/>
    <w:lvl w:ilvl="0" w:tplc="4B8A4266">
      <w:start w:val="1"/>
      <w:numFmt w:val="bullet"/>
      <w:lvlText w:val="●"/>
      <w:lvlJc w:val="left"/>
      <w:pPr>
        <w:ind w:left="720" w:hanging="360"/>
      </w:pPr>
      <w:rPr>
        <w:rFonts w:hint="default" w:ascii="Helvetica Neue" w:hAnsi="Helvetica Neue"/>
      </w:rPr>
    </w:lvl>
    <w:lvl w:ilvl="1" w:tplc="C6AA0742">
      <w:start w:val="1"/>
      <w:numFmt w:val="bullet"/>
      <w:lvlText w:val="o"/>
      <w:lvlJc w:val="left"/>
      <w:pPr>
        <w:ind w:left="1440" w:hanging="360"/>
      </w:pPr>
      <w:rPr>
        <w:rFonts w:hint="default" w:ascii="Courier New" w:hAnsi="Courier New"/>
      </w:rPr>
    </w:lvl>
    <w:lvl w:ilvl="2" w:tplc="DFF0876E">
      <w:start w:val="1"/>
      <w:numFmt w:val="bullet"/>
      <w:lvlText w:val=""/>
      <w:lvlJc w:val="left"/>
      <w:pPr>
        <w:ind w:left="2160" w:hanging="360"/>
      </w:pPr>
      <w:rPr>
        <w:rFonts w:hint="default" w:ascii="Wingdings" w:hAnsi="Wingdings"/>
      </w:rPr>
    </w:lvl>
    <w:lvl w:ilvl="3" w:tplc="007CE596">
      <w:start w:val="1"/>
      <w:numFmt w:val="bullet"/>
      <w:lvlText w:val=""/>
      <w:lvlJc w:val="left"/>
      <w:pPr>
        <w:ind w:left="2880" w:hanging="360"/>
      </w:pPr>
      <w:rPr>
        <w:rFonts w:hint="default" w:ascii="Symbol" w:hAnsi="Symbol"/>
      </w:rPr>
    </w:lvl>
    <w:lvl w:ilvl="4" w:tplc="3C0049E6">
      <w:start w:val="1"/>
      <w:numFmt w:val="bullet"/>
      <w:lvlText w:val="o"/>
      <w:lvlJc w:val="left"/>
      <w:pPr>
        <w:ind w:left="3600" w:hanging="360"/>
      </w:pPr>
      <w:rPr>
        <w:rFonts w:hint="default" w:ascii="Courier New" w:hAnsi="Courier New"/>
      </w:rPr>
    </w:lvl>
    <w:lvl w:ilvl="5" w:tplc="86001170">
      <w:start w:val="1"/>
      <w:numFmt w:val="bullet"/>
      <w:lvlText w:val=""/>
      <w:lvlJc w:val="left"/>
      <w:pPr>
        <w:ind w:left="4320" w:hanging="360"/>
      </w:pPr>
      <w:rPr>
        <w:rFonts w:hint="default" w:ascii="Wingdings" w:hAnsi="Wingdings"/>
      </w:rPr>
    </w:lvl>
    <w:lvl w:ilvl="6" w:tplc="7C544032">
      <w:start w:val="1"/>
      <w:numFmt w:val="bullet"/>
      <w:lvlText w:val=""/>
      <w:lvlJc w:val="left"/>
      <w:pPr>
        <w:ind w:left="5040" w:hanging="360"/>
      </w:pPr>
      <w:rPr>
        <w:rFonts w:hint="default" w:ascii="Symbol" w:hAnsi="Symbol"/>
      </w:rPr>
    </w:lvl>
    <w:lvl w:ilvl="7" w:tplc="4A587C46">
      <w:start w:val="1"/>
      <w:numFmt w:val="bullet"/>
      <w:lvlText w:val="o"/>
      <w:lvlJc w:val="left"/>
      <w:pPr>
        <w:ind w:left="5760" w:hanging="360"/>
      </w:pPr>
      <w:rPr>
        <w:rFonts w:hint="default" w:ascii="Courier New" w:hAnsi="Courier New"/>
      </w:rPr>
    </w:lvl>
    <w:lvl w:ilvl="8" w:tplc="230A81BA">
      <w:start w:val="1"/>
      <w:numFmt w:val="bullet"/>
      <w:lvlText w:val=""/>
      <w:lvlJc w:val="left"/>
      <w:pPr>
        <w:ind w:left="6480" w:hanging="360"/>
      </w:pPr>
      <w:rPr>
        <w:rFonts w:hint="default" w:ascii="Wingdings" w:hAnsi="Wingdings"/>
      </w:rPr>
    </w:lvl>
  </w:abstractNum>
  <w:abstractNum w:abstractNumId="52" w15:restartNumberingAfterBreak="0">
    <w:nsid w:val="1E6D7487"/>
    <w:multiLevelType w:val="hybridMultilevel"/>
    <w:tmpl w:val="FFFFFFFF"/>
    <w:lvl w:ilvl="0" w:tplc="5644D628">
      <w:start w:val="1"/>
      <w:numFmt w:val="bullet"/>
      <w:lvlText w:val=""/>
      <w:lvlJc w:val="left"/>
      <w:pPr>
        <w:ind w:left="720" w:hanging="360"/>
      </w:pPr>
      <w:rPr>
        <w:rFonts w:hint="default" w:ascii="Symbol" w:hAnsi="Symbol"/>
      </w:rPr>
    </w:lvl>
    <w:lvl w:ilvl="1" w:tplc="346EE454">
      <w:start w:val="1"/>
      <w:numFmt w:val="bullet"/>
      <w:lvlText w:val="o"/>
      <w:lvlJc w:val="left"/>
      <w:pPr>
        <w:ind w:left="1440" w:hanging="360"/>
      </w:pPr>
      <w:rPr>
        <w:rFonts w:hint="default" w:ascii="Courier New" w:hAnsi="Courier New"/>
      </w:rPr>
    </w:lvl>
    <w:lvl w:ilvl="2" w:tplc="F8789F44">
      <w:start w:val="1"/>
      <w:numFmt w:val="bullet"/>
      <w:lvlText w:val=""/>
      <w:lvlJc w:val="left"/>
      <w:pPr>
        <w:ind w:left="2160" w:hanging="360"/>
      </w:pPr>
      <w:rPr>
        <w:rFonts w:hint="default" w:ascii="Wingdings" w:hAnsi="Wingdings"/>
      </w:rPr>
    </w:lvl>
    <w:lvl w:ilvl="3" w:tplc="7638CA54">
      <w:start w:val="1"/>
      <w:numFmt w:val="bullet"/>
      <w:lvlText w:val=""/>
      <w:lvlJc w:val="left"/>
      <w:pPr>
        <w:ind w:left="2880" w:hanging="360"/>
      </w:pPr>
      <w:rPr>
        <w:rFonts w:hint="default" w:ascii="Symbol" w:hAnsi="Symbol"/>
      </w:rPr>
    </w:lvl>
    <w:lvl w:ilvl="4" w:tplc="932800D6">
      <w:start w:val="1"/>
      <w:numFmt w:val="bullet"/>
      <w:lvlText w:val="o"/>
      <w:lvlJc w:val="left"/>
      <w:pPr>
        <w:ind w:left="3600" w:hanging="360"/>
      </w:pPr>
      <w:rPr>
        <w:rFonts w:hint="default" w:ascii="Courier New" w:hAnsi="Courier New"/>
      </w:rPr>
    </w:lvl>
    <w:lvl w:ilvl="5" w:tplc="819225B0">
      <w:start w:val="1"/>
      <w:numFmt w:val="bullet"/>
      <w:lvlText w:val=""/>
      <w:lvlJc w:val="left"/>
      <w:pPr>
        <w:ind w:left="4320" w:hanging="360"/>
      </w:pPr>
      <w:rPr>
        <w:rFonts w:hint="default" w:ascii="Wingdings" w:hAnsi="Wingdings"/>
      </w:rPr>
    </w:lvl>
    <w:lvl w:ilvl="6" w:tplc="5CDE3A56">
      <w:start w:val="1"/>
      <w:numFmt w:val="bullet"/>
      <w:lvlText w:val=""/>
      <w:lvlJc w:val="left"/>
      <w:pPr>
        <w:ind w:left="5040" w:hanging="360"/>
      </w:pPr>
      <w:rPr>
        <w:rFonts w:hint="default" w:ascii="Symbol" w:hAnsi="Symbol"/>
      </w:rPr>
    </w:lvl>
    <w:lvl w:ilvl="7" w:tplc="574C7D9A">
      <w:start w:val="1"/>
      <w:numFmt w:val="bullet"/>
      <w:lvlText w:val="o"/>
      <w:lvlJc w:val="left"/>
      <w:pPr>
        <w:ind w:left="5760" w:hanging="360"/>
      </w:pPr>
      <w:rPr>
        <w:rFonts w:hint="default" w:ascii="Courier New" w:hAnsi="Courier New"/>
      </w:rPr>
    </w:lvl>
    <w:lvl w:ilvl="8" w:tplc="F7F869E8">
      <w:start w:val="1"/>
      <w:numFmt w:val="bullet"/>
      <w:lvlText w:val=""/>
      <w:lvlJc w:val="left"/>
      <w:pPr>
        <w:ind w:left="6480" w:hanging="360"/>
      </w:pPr>
      <w:rPr>
        <w:rFonts w:hint="default" w:ascii="Wingdings" w:hAnsi="Wingdings"/>
      </w:rPr>
    </w:lvl>
  </w:abstractNum>
  <w:abstractNum w:abstractNumId="53" w15:restartNumberingAfterBreak="0">
    <w:nsid w:val="206C7571"/>
    <w:multiLevelType w:val="hybridMultilevel"/>
    <w:tmpl w:val="FFFFFFFF"/>
    <w:lvl w:ilvl="0" w:tplc="6750DF08">
      <w:start w:val="1"/>
      <w:numFmt w:val="bullet"/>
      <w:lvlText w:val="●"/>
      <w:lvlJc w:val="left"/>
      <w:pPr>
        <w:ind w:left="720" w:hanging="360"/>
      </w:pPr>
      <w:rPr>
        <w:rFonts w:hint="default" w:ascii="Arial" w:hAnsi="Arial"/>
      </w:rPr>
    </w:lvl>
    <w:lvl w:ilvl="1" w:tplc="B866A070">
      <w:start w:val="1"/>
      <w:numFmt w:val="bullet"/>
      <w:lvlText w:val="o"/>
      <w:lvlJc w:val="left"/>
      <w:pPr>
        <w:ind w:left="1440" w:hanging="360"/>
      </w:pPr>
      <w:rPr>
        <w:rFonts w:hint="default" w:ascii="Courier New" w:hAnsi="Courier New"/>
      </w:rPr>
    </w:lvl>
    <w:lvl w:ilvl="2" w:tplc="5CC0AB94">
      <w:start w:val="1"/>
      <w:numFmt w:val="bullet"/>
      <w:lvlText w:val=""/>
      <w:lvlJc w:val="left"/>
      <w:pPr>
        <w:ind w:left="2160" w:hanging="360"/>
      </w:pPr>
      <w:rPr>
        <w:rFonts w:hint="default" w:ascii="Wingdings" w:hAnsi="Wingdings"/>
      </w:rPr>
    </w:lvl>
    <w:lvl w:ilvl="3" w:tplc="EA127B76">
      <w:start w:val="1"/>
      <w:numFmt w:val="bullet"/>
      <w:lvlText w:val=""/>
      <w:lvlJc w:val="left"/>
      <w:pPr>
        <w:ind w:left="2880" w:hanging="360"/>
      </w:pPr>
      <w:rPr>
        <w:rFonts w:hint="default" w:ascii="Symbol" w:hAnsi="Symbol"/>
      </w:rPr>
    </w:lvl>
    <w:lvl w:ilvl="4" w:tplc="D3C84158">
      <w:start w:val="1"/>
      <w:numFmt w:val="bullet"/>
      <w:lvlText w:val="o"/>
      <w:lvlJc w:val="left"/>
      <w:pPr>
        <w:ind w:left="3600" w:hanging="360"/>
      </w:pPr>
      <w:rPr>
        <w:rFonts w:hint="default" w:ascii="Courier New" w:hAnsi="Courier New"/>
      </w:rPr>
    </w:lvl>
    <w:lvl w:ilvl="5" w:tplc="3D985F12">
      <w:start w:val="1"/>
      <w:numFmt w:val="bullet"/>
      <w:lvlText w:val=""/>
      <w:lvlJc w:val="left"/>
      <w:pPr>
        <w:ind w:left="4320" w:hanging="360"/>
      </w:pPr>
      <w:rPr>
        <w:rFonts w:hint="default" w:ascii="Wingdings" w:hAnsi="Wingdings"/>
      </w:rPr>
    </w:lvl>
    <w:lvl w:ilvl="6" w:tplc="C444DD18">
      <w:start w:val="1"/>
      <w:numFmt w:val="bullet"/>
      <w:lvlText w:val=""/>
      <w:lvlJc w:val="left"/>
      <w:pPr>
        <w:ind w:left="5040" w:hanging="360"/>
      </w:pPr>
      <w:rPr>
        <w:rFonts w:hint="default" w:ascii="Symbol" w:hAnsi="Symbol"/>
      </w:rPr>
    </w:lvl>
    <w:lvl w:ilvl="7" w:tplc="8594EA72">
      <w:start w:val="1"/>
      <w:numFmt w:val="bullet"/>
      <w:lvlText w:val="o"/>
      <w:lvlJc w:val="left"/>
      <w:pPr>
        <w:ind w:left="5760" w:hanging="360"/>
      </w:pPr>
      <w:rPr>
        <w:rFonts w:hint="default" w:ascii="Courier New" w:hAnsi="Courier New"/>
      </w:rPr>
    </w:lvl>
    <w:lvl w:ilvl="8" w:tplc="CC100F62">
      <w:start w:val="1"/>
      <w:numFmt w:val="bullet"/>
      <w:lvlText w:val=""/>
      <w:lvlJc w:val="left"/>
      <w:pPr>
        <w:ind w:left="6480" w:hanging="360"/>
      </w:pPr>
      <w:rPr>
        <w:rFonts w:hint="default" w:ascii="Wingdings" w:hAnsi="Wingdings"/>
      </w:rPr>
    </w:lvl>
  </w:abstractNum>
  <w:abstractNum w:abstractNumId="54" w15:restartNumberingAfterBreak="0">
    <w:nsid w:val="22944797"/>
    <w:multiLevelType w:val="hybridMultilevel"/>
    <w:tmpl w:val="FFFFFFFF"/>
    <w:lvl w:ilvl="0" w:tplc="423EC0B2">
      <w:start w:val="1"/>
      <w:numFmt w:val="bullet"/>
      <w:lvlText w:val=""/>
      <w:lvlJc w:val="left"/>
      <w:pPr>
        <w:ind w:left="720" w:hanging="360"/>
      </w:pPr>
      <w:rPr>
        <w:rFonts w:hint="default" w:ascii="Symbol" w:hAnsi="Symbol"/>
      </w:rPr>
    </w:lvl>
    <w:lvl w:ilvl="1" w:tplc="1660AEC4">
      <w:start w:val="1"/>
      <w:numFmt w:val="bullet"/>
      <w:lvlText w:val="o"/>
      <w:lvlJc w:val="left"/>
      <w:pPr>
        <w:ind w:left="1440" w:hanging="360"/>
      </w:pPr>
      <w:rPr>
        <w:rFonts w:hint="default" w:ascii="Courier New" w:hAnsi="Courier New"/>
      </w:rPr>
    </w:lvl>
    <w:lvl w:ilvl="2" w:tplc="255EDE50">
      <w:start w:val="1"/>
      <w:numFmt w:val="bullet"/>
      <w:lvlText w:val=""/>
      <w:lvlJc w:val="left"/>
      <w:pPr>
        <w:ind w:left="2160" w:hanging="360"/>
      </w:pPr>
      <w:rPr>
        <w:rFonts w:hint="default" w:ascii="Wingdings" w:hAnsi="Wingdings"/>
      </w:rPr>
    </w:lvl>
    <w:lvl w:ilvl="3" w:tplc="5D1EA2FE">
      <w:start w:val="1"/>
      <w:numFmt w:val="bullet"/>
      <w:lvlText w:val=""/>
      <w:lvlJc w:val="left"/>
      <w:pPr>
        <w:ind w:left="2880" w:hanging="360"/>
      </w:pPr>
      <w:rPr>
        <w:rFonts w:hint="default" w:ascii="Symbol" w:hAnsi="Symbol"/>
      </w:rPr>
    </w:lvl>
    <w:lvl w:ilvl="4" w:tplc="9AB6CFDE">
      <w:start w:val="1"/>
      <w:numFmt w:val="bullet"/>
      <w:lvlText w:val="o"/>
      <w:lvlJc w:val="left"/>
      <w:pPr>
        <w:ind w:left="3600" w:hanging="360"/>
      </w:pPr>
      <w:rPr>
        <w:rFonts w:hint="default" w:ascii="Courier New" w:hAnsi="Courier New"/>
      </w:rPr>
    </w:lvl>
    <w:lvl w:ilvl="5" w:tplc="2EACC58C">
      <w:start w:val="1"/>
      <w:numFmt w:val="bullet"/>
      <w:lvlText w:val=""/>
      <w:lvlJc w:val="left"/>
      <w:pPr>
        <w:ind w:left="4320" w:hanging="360"/>
      </w:pPr>
      <w:rPr>
        <w:rFonts w:hint="default" w:ascii="Wingdings" w:hAnsi="Wingdings"/>
      </w:rPr>
    </w:lvl>
    <w:lvl w:ilvl="6" w:tplc="1CFC7814">
      <w:start w:val="1"/>
      <w:numFmt w:val="bullet"/>
      <w:lvlText w:val=""/>
      <w:lvlJc w:val="left"/>
      <w:pPr>
        <w:ind w:left="5040" w:hanging="360"/>
      </w:pPr>
      <w:rPr>
        <w:rFonts w:hint="default" w:ascii="Symbol" w:hAnsi="Symbol"/>
      </w:rPr>
    </w:lvl>
    <w:lvl w:ilvl="7" w:tplc="320675FE">
      <w:start w:val="1"/>
      <w:numFmt w:val="bullet"/>
      <w:lvlText w:val="o"/>
      <w:lvlJc w:val="left"/>
      <w:pPr>
        <w:ind w:left="5760" w:hanging="360"/>
      </w:pPr>
      <w:rPr>
        <w:rFonts w:hint="default" w:ascii="Courier New" w:hAnsi="Courier New"/>
      </w:rPr>
    </w:lvl>
    <w:lvl w:ilvl="8" w:tplc="FC5E5FD4">
      <w:start w:val="1"/>
      <w:numFmt w:val="bullet"/>
      <w:lvlText w:val=""/>
      <w:lvlJc w:val="left"/>
      <w:pPr>
        <w:ind w:left="6480" w:hanging="360"/>
      </w:pPr>
      <w:rPr>
        <w:rFonts w:hint="default" w:ascii="Wingdings" w:hAnsi="Wingdings"/>
      </w:rPr>
    </w:lvl>
  </w:abstractNum>
  <w:abstractNum w:abstractNumId="55" w15:restartNumberingAfterBreak="0">
    <w:nsid w:val="229C66EF"/>
    <w:multiLevelType w:val="hybridMultilevel"/>
    <w:tmpl w:val="FFFFFFFF"/>
    <w:lvl w:ilvl="0" w:tplc="58DC4AB0">
      <w:start w:val="1"/>
      <w:numFmt w:val="bullet"/>
      <w:lvlText w:val=""/>
      <w:lvlJc w:val="left"/>
      <w:pPr>
        <w:ind w:left="720" w:hanging="360"/>
      </w:pPr>
      <w:rPr>
        <w:rFonts w:hint="default" w:ascii="Symbol" w:hAnsi="Symbol"/>
      </w:rPr>
    </w:lvl>
    <w:lvl w:ilvl="1" w:tplc="C16CF4B6">
      <w:start w:val="1"/>
      <w:numFmt w:val="bullet"/>
      <w:lvlText w:val="o"/>
      <w:lvlJc w:val="left"/>
      <w:pPr>
        <w:ind w:left="1440" w:hanging="360"/>
      </w:pPr>
      <w:rPr>
        <w:rFonts w:hint="default" w:ascii="Courier New" w:hAnsi="Courier New"/>
      </w:rPr>
    </w:lvl>
    <w:lvl w:ilvl="2" w:tplc="9482B2BA">
      <w:start w:val="1"/>
      <w:numFmt w:val="bullet"/>
      <w:lvlText w:val=""/>
      <w:lvlJc w:val="left"/>
      <w:pPr>
        <w:ind w:left="2160" w:hanging="360"/>
      </w:pPr>
      <w:rPr>
        <w:rFonts w:hint="default" w:ascii="Wingdings" w:hAnsi="Wingdings"/>
      </w:rPr>
    </w:lvl>
    <w:lvl w:ilvl="3" w:tplc="22C2DEEC">
      <w:start w:val="1"/>
      <w:numFmt w:val="bullet"/>
      <w:lvlText w:val=""/>
      <w:lvlJc w:val="left"/>
      <w:pPr>
        <w:ind w:left="2880" w:hanging="360"/>
      </w:pPr>
      <w:rPr>
        <w:rFonts w:hint="default" w:ascii="Symbol" w:hAnsi="Symbol"/>
      </w:rPr>
    </w:lvl>
    <w:lvl w:ilvl="4" w:tplc="8CD2D010">
      <w:start w:val="1"/>
      <w:numFmt w:val="bullet"/>
      <w:lvlText w:val="o"/>
      <w:lvlJc w:val="left"/>
      <w:pPr>
        <w:ind w:left="3600" w:hanging="360"/>
      </w:pPr>
      <w:rPr>
        <w:rFonts w:hint="default" w:ascii="Courier New" w:hAnsi="Courier New"/>
      </w:rPr>
    </w:lvl>
    <w:lvl w:ilvl="5" w:tplc="70D2B592">
      <w:start w:val="1"/>
      <w:numFmt w:val="bullet"/>
      <w:lvlText w:val=""/>
      <w:lvlJc w:val="left"/>
      <w:pPr>
        <w:ind w:left="4320" w:hanging="360"/>
      </w:pPr>
      <w:rPr>
        <w:rFonts w:hint="default" w:ascii="Wingdings" w:hAnsi="Wingdings"/>
      </w:rPr>
    </w:lvl>
    <w:lvl w:ilvl="6" w:tplc="4B0ED2EC">
      <w:start w:val="1"/>
      <w:numFmt w:val="bullet"/>
      <w:lvlText w:val=""/>
      <w:lvlJc w:val="left"/>
      <w:pPr>
        <w:ind w:left="5040" w:hanging="360"/>
      </w:pPr>
      <w:rPr>
        <w:rFonts w:hint="default" w:ascii="Symbol" w:hAnsi="Symbol"/>
      </w:rPr>
    </w:lvl>
    <w:lvl w:ilvl="7" w:tplc="3FC28036">
      <w:start w:val="1"/>
      <w:numFmt w:val="bullet"/>
      <w:lvlText w:val="o"/>
      <w:lvlJc w:val="left"/>
      <w:pPr>
        <w:ind w:left="5760" w:hanging="360"/>
      </w:pPr>
      <w:rPr>
        <w:rFonts w:hint="default" w:ascii="Courier New" w:hAnsi="Courier New"/>
      </w:rPr>
    </w:lvl>
    <w:lvl w:ilvl="8" w:tplc="04161746">
      <w:start w:val="1"/>
      <w:numFmt w:val="bullet"/>
      <w:lvlText w:val=""/>
      <w:lvlJc w:val="left"/>
      <w:pPr>
        <w:ind w:left="6480" w:hanging="360"/>
      </w:pPr>
      <w:rPr>
        <w:rFonts w:hint="default" w:ascii="Wingdings" w:hAnsi="Wingdings"/>
      </w:rPr>
    </w:lvl>
  </w:abstractNum>
  <w:abstractNum w:abstractNumId="56" w15:restartNumberingAfterBreak="0">
    <w:nsid w:val="239D053C"/>
    <w:multiLevelType w:val="hybridMultilevel"/>
    <w:tmpl w:val="FFFFFFFF"/>
    <w:lvl w:ilvl="0" w:tplc="1040AAE4">
      <w:start w:val="1"/>
      <w:numFmt w:val="bullet"/>
      <w:lvlText w:val=""/>
      <w:lvlJc w:val="left"/>
      <w:pPr>
        <w:ind w:left="720" w:hanging="360"/>
      </w:pPr>
      <w:rPr>
        <w:rFonts w:hint="default" w:ascii="Symbol" w:hAnsi="Symbol"/>
      </w:rPr>
    </w:lvl>
    <w:lvl w:ilvl="1" w:tplc="8BEA1100">
      <w:start w:val="1"/>
      <w:numFmt w:val="bullet"/>
      <w:lvlText w:val="o"/>
      <w:lvlJc w:val="left"/>
      <w:pPr>
        <w:ind w:left="1440" w:hanging="360"/>
      </w:pPr>
      <w:rPr>
        <w:rFonts w:hint="default" w:ascii="Courier New" w:hAnsi="Courier New"/>
      </w:rPr>
    </w:lvl>
    <w:lvl w:ilvl="2" w:tplc="B00C480E">
      <w:start w:val="1"/>
      <w:numFmt w:val="bullet"/>
      <w:lvlText w:val=""/>
      <w:lvlJc w:val="left"/>
      <w:pPr>
        <w:ind w:left="2160" w:hanging="360"/>
      </w:pPr>
      <w:rPr>
        <w:rFonts w:hint="default" w:ascii="Wingdings" w:hAnsi="Wingdings"/>
      </w:rPr>
    </w:lvl>
    <w:lvl w:ilvl="3" w:tplc="CC4C07B0">
      <w:start w:val="1"/>
      <w:numFmt w:val="bullet"/>
      <w:lvlText w:val=""/>
      <w:lvlJc w:val="left"/>
      <w:pPr>
        <w:ind w:left="2880" w:hanging="360"/>
      </w:pPr>
      <w:rPr>
        <w:rFonts w:hint="default" w:ascii="Symbol" w:hAnsi="Symbol"/>
      </w:rPr>
    </w:lvl>
    <w:lvl w:ilvl="4" w:tplc="3632706A">
      <w:start w:val="1"/>
      <w:numFmt w:val="bullet"/>
      <w:lvlText w:val="o"/>
      <w:lvlJc w:val="left"/>
      <w:pPr>
        <w:ind w:left="3600" w:hanging="360"/>
      </w:pPr>
      <w:rPr>
        <w:rFonts w:hint="default" w:ascii="Courier New" w:hAnsi="Courier New"/>
      </w:rPr>
    </w:lvl>
    <w:lvl w:ilvl="5" w:tplc="23D88A70">
      <w:start w:val="1"/>
      <w:numFmt w:val="bullet"/>
      <w:lvlText w:val=""/>
      <w:lvlJc w:val="left"/>
      <w:pPr>
        <w:ind w:left="4320" w:hanging="360"/>
      </w:pPr>
      <w:rPr>
        <w:rFonts w:hint="default" w:ascii="Wingdings" w:hAnsi="Wingdings"/>
      </w:rPr>
    </w:lvl>
    <w:lvl w:ilvl="6" w:tplc="6F70BBFA">
      <w:start w:val="1"/>
      <w:numFmt w:val="bullet"/>
      <w:lvlText w:val=""/>
      <w:lvlJc w:val="left"/>
      <w:pPr>
        <w:ind w:left="5040" w:hanging="360"/>
      </w:pPr>
      <w:rPr>
        <w:rFonts w:hint="default" w:ascii="Symbol" w:hAnsi="Symbol"/>
      </w:rPr>
    </w:lvl>
    <w:lvl w:ilvl="7" w:tplc="05BA2A22">
      <w:start w:val="1"/>
      <w:numFmt w:val="bullet"/>
      <w:lvlText w:val="o"/>
      <w:lvlJc w:val="left"/>
      <w:pPr>
        <w:ind w:left="5760" w:hanging="360"/>
      </w:pPr>
      <w:rPr>
        <w:rFonts w:hint="default" w:ascii="Courier New" w:hAnsi="Courier New"/>
      </w:rPr>
    </w:lvl>
    <w:lvl w:ilvl="8" w:tplc="B2421164">
      <w:start w:val="1"/>
      <w:numFmt w:val="bullet"/>
      <w:lvlText w:val=""/>
      <w:lvlJc w:val="left"/>
      <w:pPr>
        <w:ind w:left="6480" w:hanging="360"/>
      </w:pPr>
      <w:rPr>
        <w:rFonts w:hint="default" w:ascii="Wingdings" w:hAnsi="Wingdings"/>
      </w:rPr>
    </w:lvl>
  </w:abstractNum>
  <w:abstractNum w:abstractNumId="57" w15:restartNumberingAfterBreak="0">
    <w:nsid w:val="259D4320"/>
    <w:multiLevelType w:val="hybridMultilevel"/>
    <w:tmpl w:val="750E06F0"/>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8" w15:restartNumberingAfterBreak="0">
    <w:nsid w:val="260C4169"/>
    <w:multiLevelType w:val="hybridMultilevel"/>
    <w:tmpl w:val="FFFFFFFF"/>
    <w:lvl w:ilvl="0" w:tplc="3EDAAD1E">
      <w:start w:val="1"/>
      <w:numFmt w:val="bullet"/>
      <w:lvlText w:val=""/>
      <w:lvlJc w:val="left"/>
      <w:pPr>
        <w:ind w:left="720" w:hanging="360"/>
      </w:pPr>
      <w:rPr>
        <w:rFonts w:hint="default" w:ascii="Symbol" w:hAnsi="Symbol"/>
      </w:rPr>
    </w:lvl>
    <w:lvl w:ilvl="1" w:tplc="06FA2198">
      <w:start w:val="1"/>
      <w:numFmt w:val="bullet"/>
      <w:lvlText w:val="o"/>
      <w:lvlJc w:val="left"/>
      <w:pPr>
        <w:ind w:left="1440" w:hanging="360"/>
      </w:pPr>
      <w:rPr>
        <w:rFonts w:hint="default" w:ascii="Courier New" w:hAnsi="Courier New"/>
      </w:rPr>
    </w:lvl>
    <w:lvl w:ilvl="2" w:tplc="3C5620BC">
      <w:start w:val="1"/>
      <w:numFmt w:val="bullet"/>
      <w:lvlText w:val=""/>
      <w:lvlJc w:val="left"/>
      <w:pPr>
        <w:ind w:left="2160" w:hanging="360"/>
      </w:pPr>
      <w:rPr>
        <w:rFonts w:hint="default" w:ascii="Wingdings" w:hAnsi="Wingdings"/>
      </w:rPr>
    </w:lvl>
    <w:lvl w:ilvl="3" w:tplc="14EAD270">
      <w:start w:val="1"/>
      <w:numFmt w:val="bullet"/>
      <w:lvlText w:val=""/>
      <w:lvlJc w:val="left"/>
      <w:pPr>
        <w:ind w:left="2880" w:hanging="360"/>
      </w:pPr>
      <w:rPr>
        <w:rFonts w:hint="default" w:ascii="Symbol" w:hAnsi="Symbol"/>
      </w:rPr>
    </w:lvl>
    <w:lvl w:ilvl="4" w:tplc="D0E6C11E">
      <w:start w:val="1"/>
      <w:numFmt w:val="bullet"/>
      <w:lvlText w:val="o"/>
      <w:lvlJc w:val="left"/>
      <w:pPr>
        <w:ind w:left="3600" w:hanging="360"/>
      </w:pPr>
      <w:rPr>
        <w:rFonts w:hint="default" w:ascii="Courier New" w:hAnsi="Courier New"/>
      </w:rPr>
    </w:lvl>
    <w:lvl w:ilvl="5" w:tplc="4450316E">
      <w:start w:val="1"/>
      <w:numFmt w:val="bullet"/>
      <w:lvlText w:val=""/>
      <w:lvlJc w:val="left"/>
      <w:pPr>
        <w:ind w:left="4320" w:hanging="360"/>
      </w:pPr>
      <w:rPr>
        <w:rFonts w:hint="default" w:ascii="Wingdings" w:hAnsi="Wingdings"/>
      </w:rPr>
    </w:lvl>
    <w:lvl w:ilvl="6" w:tplc="CFE405B4">
      <w:start w:val="1"/>
      <w:numFmt w:val="bullet"/>
      <w:lvlText w:val=""/>
      <w:lvlJc w:val="left"/>
      <w:pPr>
        <w:ind w:left="5040" w:hanging="360"/>
      </w:pPr>
      <w:rPr>
        <w:rFonts w:hint="default" w:ascii="Symbol" w:hAnsi="Symbol"/>
      </w:rPr>
    </w:lvl>
    <w:lvl w:ilvl="7" w:tplc="2938BB0A">
      <w:start w:val="1"/>
      <w:numFmt w:val="bullet"/>
      <w:lvlText w:val="o"/>
      <w:lvlJc w:val="left"/>
      <w:pPr>
        <w:ind w:left="5760" w:hanging="360"/>
      </w:pPr>
      <w:rPr>
        <w:rFonts w:hint="default" w:ascii="Courier New" w:hAnsi="Courier New"/>
      </w:rPr>
    </w:lvl>
    <w:lvl w:ilvl="8" w:tplc="F4063568">
      <w:start w:val="1"/>
      <w:numFmt w:val="bullet"/>
      <w:lvlText w:val=""/>
      <w:lvlJc w:val="left"/>
      <w:pPr>
        <w:ind w:left="6480" w:hanging="360"/>
      </w:pPr>
      <w:rPr>
        <w:rFonts w:hint="default" w:ascii="Wingdings" w:hAnsi="Wingdings"/>
      </w:rPr>
    </w:lvl>
  </w:abstractNum>
  <w:abstractNum w:abstractNumId="59" w15:restartNumberingAfterBreak="0">
    <w:nsid w:val="27A05864"/>
    <w:multiLevelType w:val="hybridMultilevel"/>
    <w:tmpl w:val="9BF0AB92"/>
    <w:lvl w:ilvl="0">
      <w:start w:val="1"/>
      <w:numFmt w:val="decimal"/>
      <w:pStyle w:val="Ttulo1"/>
      <w:lvlText w:val="%1."/>
      <w:lvlJc w:val="left"/>
      <w:pPr>
        <w:ind w:left="3905" w:hanging="360"/>
      </w:pPr>
      <w:rPr>
        <w:color w:val="FFFFFF"/>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0" w15:restartNumberingAfterBreak="0">
    <w:nsid w:val="2AA77A2E"/>
    <w:multiLevelType w:val="hybridMultilevel"/>
    <w:tmpl w:val="2CD65392"/>
    <w:lvl w:ilvl="0" w:tplc="7F3A6EC2">
      <w:numFmt w:val="bullet"/>
      <w:lvlText w:val="•"/>
      <w:lvlJc w:val="left"/>
      <w:pPr>
        <w:ind w:left="1440" w:hanging="360"/>
      </w:pPr>
      <w:rPr>
        <w:rFonts w:hint="default"/>
        <w:lang w:val="es-ES" w:eastAsia="es-ES" w:bidi="es-E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61" w15:restartNumberingAfterBreak="0">
    <w:nsid w:val="2CBD0BCF"/>
    <w:multiLevelType w:val="hybridMultilevel"/>
    <w:tmpl w:val="FFFFFFFF"/>
    <w:lvl w:ilvl="0" w:tplc="57E0A210">
      <w:start w:val="1"/>
      <w:numFmt w:val="bullet"/>
      <w:lvlText w:val="●"/>
      <w:lvlJc w:val="left"/>
      <w:pPr>
        <w:ind w:left="720" w:hanging="360"/>
      </w:pPr>
      <w:rPr>
        <w:rFonts w:hint="default" w:ascii="Helvetica Neue" w:hAnsi="Helvetica Neue"/>
      </w:rPr>
    </w:lvl>
    <w:lvl w:ilvl="1" w:tplc="B156BE94">
      <w:start w:val="1"/>
      <w:numFmt w:val="bullet"/>
      <w:lvlText w:val="o"/>
      <w:lvlJc w:val="left"/>
      <w:pPr>
        <w:ind w:left="1440" w:hanging="360"/>
      </w:pPr>
      <w:rPr>
        <w:rFonts w:hint="default" w:ascii="Courier New" w:hAnsi="Courier New"/>
      </w:rPr>
    </w:lvl>
    <w:lvl w:ilvl="2" w:tplc="BCEAD496">
      <w:start w:val="1"/>
      <w:numFmt w:val="bullet"/>
      <w:lvlText w:val=""/>
      <w:lvlJc w:val="left"/>
      <w:pPr>
        <w:ind w:left="2160" w:hanging="360"/>
      </w:pPr>
      <w:rPr>
        <w:rFonts w:hint="default" w:ascii="Wingdings" w:hAnsi="Wingdings"/>
      </w:rPr>
    </w:lvl>
    <w:lvl w:ilvl="3" w:tplc="FC4A5A1C">
      <w:start w:val="1"/>
      <w:numFmt w:val="bullet"/>
      <w:lvlText w:val=""/>
      <w:lvlJc w:val="left"/>
      <w:pPr>
        <w:ind w:left="2880" w:hanging="360"/>
      </w:pPr>
      <w:rPr>
        <w:rFonts w:hint="default" w:ascii="Symbol" w:hAnsi="Symbol"/>
      </w:rPr>
    </w:lvl>
    <w:lvl w:ilvl="4" w:tplc="708081C0">
      <w:start w:val="1"/>
      <w:numFmt w:val="bullet"/>
      <w:lvlText w:val="o"/>
      <w:lvlJc w:val="left"/>
      <w:pPr>
        <w:ind w:left="3600" w:hanging="360"/>
      </w:pPr>
      <w:rPr>
        <w:rFonts w:hint="default" w:ascii="Courier New" w:hAnsi="Courier New"/>
      </w:rPr>
    </w:lvl>
    <w:lvl w:ilvl="5" w:tplc="19D8C7E2">
      <w:start w:val="1"/>
      <w:numFmt w:val="bullet"/>
      <w:lvlText w:val=""/>
      <w:lvlJc w:val="left"/>
      <w:pPr>
        <w:ind w:left="4320" w:hanging="360"/>
      </w:pPr>
      <w:rPr>
        <w:rFonts w:hint="default" w:ascii="Wingdings" w:hAnsi="Wingdings"/>
      </w:rPr>
    </w:lvl>
    <w:lvl w:ilvl="6" w:tplc="DBECAE7C">
      <w:start w:val="1"/>
      <w:numFmt w:val="bullet"/>
      <w:lvlText w:val=""/>
      <w:lvlJc w:val="left"/>
      <w:pPr>
        <w:ind w:left="5040" w:hanging="360"/>
      </w:pPr>
      <w:rPr>
        <w:rFonts w:hint="default" w:ascii="Symbol" w:hAnsi="Symbol"/>
      </w:rPr>
    </w:lvl>
    <w:lvl w:ilvl="7" w:tplc="357A0414">
      <w:start w:val="1"/>
      <w:numFmt w:val="bullet"/>
      <w:lvlText w:val="o"/>
      <w:lvlJc w:val="left"/>
      <w:pPr>
        <w:ind w:left="5760" w:hanging="360"/>
      </w:pPr>
      <w:rPr>
        <w:rFonts w:hint="default" w:ascii="Courier New" w:hAnsi="Courier New"/>
      </w:rPr>
    </w:lvl>
    <w:lvl w:ilvl="8" w:tplc="EAB48F2C">
      <w:start w:val="1"/>
      <w:numFmt w:val="bullet"/>
      <w:lvlText w:val=""/>
      <w:lvlJc w:val="left"/>
      <w:pPr>
        <w:ind w:left="6480" w:hanging="360"/>
      </w:pPr>
      <w:rPr>
        <w:rFonts w:hint="default" w:ascii="Wingdings" w:hAnsi="Wingdings"/>
      </w:rPr>
    </w:lvl>
  </w:abstractNum>
  <w:abstractNum w:abstractNumId="62" w15:restartNumberingAfterBreak="0">
    <w:nsid w:val="2ECD1C0A"/>
    <w:multiLevelType w:val="hybridMultilevel"/>
    <w:tmpl w:val="FFFFFFFF"/>
    <w:lvl w:ilvl="0" w:tplc="DB54BCC0">
      <w:start w:val="1"/>
      <w:numFmt w:val="bullet"/>
      <w:lvlText w:val="●"/>
      <w:lvlJc w:val="left"/>
      <w:pPr>
        <w:ind w:left="720" w:hanging="360"/>
      </w:pPr>
      <w:rPr>
        <w:rFonts w:hint="default" w:ascii="Helvetica Neue" w:hAnsi="Helvetica Neue"/>
      </w:rPr>
    </w:lvl>
    <w:lvl w:ilvl="1" w:tplc="B8A89362">
      <w:start w:val="1"/>
      <w:numFmt w:val="bullet"/>
      <w:lvlText w:val="o"/>
      <w:lvlJc w:val="left"/>
      <w:pPr>
        <w:ind w:left="1440" w:hanging="360"/>
      </w:pPr>
      <w:rPr>
        <w:rFonts w:hint="default" w:ascii="Courier New" w:hAnsi="Courier New"/>
      </w:rPr>
    </w:lvl>
    <w:lvl w:ilvl="2" w:tplc="BE543950">
      <w:start w:val="1"/>
      <w:numFmt w:val="bullet"/>
      <w:lvlText w:val=""/>
      <w:lvlJc w:val="left"/>
      <w:pPr>
        <w:ind w:left="2160" w:hanging="360"/>
      </w:pPr>
      <w:rPr>
        <w:rFonts w:hint="default" w:ascii="Wingdings" w:hAnsi="Wingdings"/>
      </w:rPr>
    </w:lvl>
    <w:lvl w:ilvl="3" w:tplc="1C16B6A2">
      <w:start w:val="1"/>
      <w:numFmt w:val="bullet"/>
      <w:lvlText w:val=""/>
      <w:lvlJc w:val="left"/>
      <w:pPr>
        <w:ind w:left="2880" w:hanging="360"/>
      </w:pPr>
      <w:rPr>
        <w:rFonts w:hint="default" w:ascii="Symbol" w:hAnsi="Symbol"/>
      </w:rPr>
    </w:lvl>
    <w:lvl w:ilvl="4" w:tplc="0AA47BFA">
      <w:start w:val="1"/>
      <w:numFmt w:val="bullet"/>
      <w:lvlText w:val="o"/>
      <w:lvlJc w:val="left"/>
      <w:pPr>
        <w:ind w:left="3600" w:hanging="360"/>
      </w:pPr>
      <w:rPr>
        <w:rFonts w:hint="default" w:ascii="Courier New" w:hAnsi="Courier New"/>
      </w:rPr>
    </w:lvl>
    <w:lvl w:ilvl="5" w:tplc="B574CFF4">
      <w:start w:val="1"/>
      <w:numFmt w:val="bullet"/>
      <w:lvlText w:val=""/>
      <w:lvlJc w:val="left"/>
      <w:pPr>
        <w:ind w:left="4320" w:hanging="360"/>
      </w:pPr>
      <w:rPr>
        <w:rFonts w:hint="default" w:ascii="Wingdings" w:hAnsi="Wingdings"/>
      </w:rPr>
    </w:lvl>
    <w:lvl w:ilvl="6" w:tplc="6F94E3FC">
      <w:start w:val="1"/>
      <w:numFmt w:val="bullet"/>
      <w:lvlText w:val=""/>
      <w:lvlJc w:val="left"/>
      <w:pPr>
        <w:ind w:left="5040" w:hanging="360"/>
      </w:pPr>
      <w:rPr>
        <w:rFonts w:hint="default" w:ascii="Symbol" w:hAnsi="Symbol"/>
      </w:rPr>
    </w:lvl>
    <w:lvl w:ilvl="7" w:tplc="F008E5AA">
      <w:start w:val="1"/>
      <w:numFmt w:val="bullet"/>
      <w:lvlText w:val="o"/>
      <w:lvlJc w:val="left"/>
      <w:pPr>
        <w:ind w:left="5760" w:hanging="360"/>
      </w:pPr>
      <w:rPr>
        <w:rFonts w:hint="default" w:ascii="Courier New" w:hAnsi="Courier New"/>
      </w:rPr>
    </w:lvl>
    <w:lvl w:ilvl="8" w:tplc="569E6E10">
      <w:start w:val="1"/>
      <w:numFmt w:val="bullet"/>
      <w:lvlText w:val=""/>
      <w:lvlJc w:val="left"/>
      <w:pPr>
        <w:ind w:left="6480" w:hanging="360"/>
      </w:pPr>
      <w:rPr>
        <w:rFonts w:hint="default" w:ascii="Wingdings" w:hAnsi="Wingdings"/>
      </w:rPr>
    </w:lvl>
  </w:abstractNum>
  <w:abstractNum w:abstractNumId="63" w15:restartNumberingAfterBreak="0">
    <w:nsid w:val="2F190D42"/>
    <w:multiLevelType w:val="hybridMultilevel"/>
    <w:tmpl w:val="45928008"/>
    <w:lvl w:ilvl="0">
      <w:start w:val="1"/>
      <w:numFmt w:val="decimal"/>
      <w:lvlText w:val="%1."/>
      <w:lvlJc w:val="right"/>
      <w:pPr>
        <w:ind w:left="720" w:hanging="360"/>
      </w:pPr>
      <w:rPr>
        <w:rFonts w:hint="default" w:ascii="Arial Narrow" w:hAnsi="Arial Narrow" w:eastAsia="Arial Narrow" w:cs="Arial Narrow"/>
        <w:b/>
        <w:sz w:val="22"/>
        <w:szCs w:val="22"/>
        <w:u w:val="none"/>
      </w:rPr>
    </w:lvl>
    <w:lvl w:ilvl="1">
      <w:start w:val="1"/>
      <w:numFmt w:val="decimal"/>
      <w:lvlText w:val="%1.%2."/>
      <w:lvlJc w:val="right"/>
      <w:pPr>
        <w:ind w:left="1440" w:hanging="360"/>
      </w:pPr>
      <w:rPr>
        <w:rFonts w:ascii="Arial Narrow" w:hAnsi="Arial Narrow" w:eastAsia="Arial Narrow" w:cs="Arial Narrow"/>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4" w15:restartNumberingAfterBreak="0">
    <w:nsid w:val="2F1C7534"/>
    <w:multiLevelType w:val="hybridMultilevel"/>
    <w:tmpl w:val="FFFFFFFF"/>
    <w:lvl w:ilvl="0" w:tplc="1940FCEE">
      <w:start w:val="1"/>
      <w:numFmt w:val="bullet"/>
      <w:lvlText w:val="●"/>
      <w:lvlJc w:val="left"/>
      <w:pPr>
        <w:ind w:left="720" w:hanging="360"/>
      </w:pPr>
      <w:rPr>
        <w:rFonts w:hint="default" w:ascii="Helvetica Neue" w:hAnsi="Helvetica Neue"/>
      </w:rPr>
    </w:lvl>
    <w:lvl w:ilvl="1" w:tplc="EFFAE538">
      <w:start w:val="1"/>
      <w:numFmt w:val="bullet"/>
      <w:lvlText w:val="o"/>
      <w:lvlJc w:val="left"/>
      <w:pPr>
        <w:ind w:left="1440" w:hanging="360"/>
      </w:pPr>
      <w:rPr>
        <w:rFonts w:hint="default" w:ascii="Courier New" w:hAnsi="Courier New"/>
      </w:rPr>
    </w:lvl>
    <w:lvl w:ilvl="2" w:tplc="3DF0924C">
      <w:start w:val="1"/>
      <w:numFmt w:val="bullet"/>
      <w:lvlText w:val=""/>
      <w:lvlJc w:val="left"/>
      <w:pPr>
        <w:ind w:left="2160" w:hanging="360"/>
      </w:pPr>
      <w:rPr>
        <w:rFonts w:hint="default" w:ascii="Wingdings" w:hAnsi="Wingdings"/>
      </w:rPr>
    </w:lvl>
    <w:lvl w:ilvl="3" w:tplc="07943B4A">
      <w:start w:val="1"/>
      <w:numFmt w:val="bullet"/>
      <w:lvlText w:val=""/>
      <w:lvlJc w:val="left"/>
      <w:pPr>
        <w:ind w:left="2880" w:hanging="360"/>
      </w:pPr>
      <w:rPr>
        <w:rFonts w:hint="default" w:ascii="Symbol" w:hAnsi="Symbol"/>
      </w:rPr>
    </w:lvl>
    <w:lvl w:ilvl="4" w:tplc="11F2E000">
      <w:start w:val="1"/>
      <w:numFmt w:val="bullet"/>
      <w:lvlText w:val="o"/>
      <w:lvlJc w:val="left"/>
      <w:pPr>
        <w:ind w:left="3600" w:hanging="360"/>
      </w:pPr>
      <w:rPr>
        <w:rFonts w:hint="default" w:ascii="Courier New" w:hAnsi="Courier New"/>
      </w:rPr>
    </w:lvl>
    <w:lvl w:ilvl="5" w:tplc="0F4424C8">
      <w:start w:val="1"/>
      <w:numFmt w:val="bullet"/>
      <w:lvlText w:val=""/>
      <w:lvlJc w:val="left"/>
      <w:pPr>
        <w:ind w:left="4320" w:hanging="360"/>
      </w:pPr>
      <w:rPr>
        <w:rFonts w:hint="default" w:ascii="Wingdings" w:hAnsi="Wingdings"/>
      </w:rPr>
    </w:lvl>
    <w:lvl w:ilvl="6" w:tplc="700C0FD2">
      <w:start w:val="1"/>
      <w:numFmt w:val="bullet"/>
      <w:lvlText w:val=""/>
      <w:lvlJc w:val="left"/>
      <w:pPr>
        <w:ind w:left="5040" w:hanging="360"/>
      </w:pPr>
      <w:rPr>
        <w:rFonts w:hint="default" w:ascii="Symbol" w:hAnsi="Symbol"/>
      </w:rPr>
    </w:lvl>
    <w:lvl w:ilvl="7" w:tplc="4B08E400">
      <w:start w:val="1"/>
      <w:numFmt w:val="bullet"/>
      <w:lvlText w:val="o"/>
      <w:lvlJc w:val="left"/>
      <w:pPr>
        <w:ind w:left="5760" w:hanging="360"/>
      </w:pPr>
      <w:rPr>
        <w:rFonts w:hint="default" w:ascii="Courier New" w:hAnsi="Courier New"/>
      </w:rPr>
    </w:lvl>
    <w:lvl w:ilvl="8" w:tplc="5D32E2F2">
      <w:start w:val="1"/>
      <w:numFmt w:val="bullet"/>
      <w:lvlText w:val=""/>
      <w:lvlJc w:val="left"/>
      <w:pPr>
        <w:ind w:left="6480" w:hanging="360"/>
      </w:pPr>
      <w:rPr>
        <w:rFonts w:hint="default" w:ascii="Wingdings" w:hAnsi="Wingdings"/>
      </w:rPr>
    </w:lvl>
  </w:abstractNum>
  <w:abstractNum w:abstractNumId="65" w15:restartNumberingAfterBreak="0">
    <w:nsid w:val="30FF6673"/>
    <w:multiLevelType w:val="hybridMultilevel"/>
    <w:tmpl w:val="FFFFFFFF"/>
    <w:lvl w:ilvl="0" w:tplc="42A04136">
      <w:start w:val="1"/>
      <w:numFmt w:val="bullet"/>
      <w:lvlText w:val="●"/>
      <w:lvlJc w:val="left"/>
      <w:pPr>
        <w:ind w:left="720" w:hanging="360"/>
      </w:pPr>
      <w:rPr>
        <w:rFonts w:hint="default" w:ascii="Helvetica Neue" w:hAnsi="Helvetica Neue"/>
      </w:rPr>
    </w:lvl>
    <w:lvl w:ilvl="1" w:tplc="43A6CC12">
      <w:start w:val="1"/>
      <w:numFmt w:val="bullet"/>
      <w:lvlText w:val="o"/>
      <w:lvlJc w:val="left"/>
      <w:pPr>
        <w:ind w:left="1440" w:hanging="360"/>
      </w:pPr>
      <w:rPr>
        <w:rFonts w:hint="default" w:ascii="Courier New" w:hAnsi="Courier New"/>
      </w:rPr>
    </w:lvl>
    <w:lvl w:ilvl="2" w:tplc="7FA8E2F8">
      <w:start w:val="1"/>
      <w:numFmt w:val="bullet"/>
      <w:lvlText w:val=""/>
      <w:lvlJc w:val="left"/>
      <w:pPr>
        <w:ind w:left="2160" w:hanging="360"/>
      </w:pPr>
      <w:rPr>
        <w:rFonts w:hint="default" w:ascii="Wingdings" w:hAnsi="Wingdings"/>
      </w:rPr>
    </w:lvl>
    <w:lvl w:ilvl="3" w:tplc="0A34BF72">
      <w:start w:val="1"/>
      <w:numFmt w:val="bullet"/>
      <w:lvlText w:val=""/>
      <w:lvlJc w:val="left"/>
      <w:pPr>
        <w:ind w:left="2880" w:hanging="360"/>
      </w:pPr>
      <w:rPr>
        <w:rFonts w:hint="default" w:ascii="Symbol" w:hAnsi="Symbol"/>
      </w:rPr>
    </w:lvl>
    <w:lvl w:ilvl="4" w:tplc="144ACA66">
      <w:start w:val="1"/>
      <w:numFmt w:val="bullet"/>
      <w:lvlText w:val="o"/>
      <w:lvlJc w:val="left"/>
      <w:pPr>
        <w:ind w:left="3600" w:hanging="360"/>
      </w:pPr>
      <w:rPr>
        <w:rFonts w:hint="default" w:ascii="Courier New" w:hAnsi="Courier New"/>
      </w:rPr>
    </w:lvl>
    <w:lvl w:ilvl="5" w:tplc="269A61C6">
      <w:start w:val="1"/>
      <w:numFmt w:val="bullet"/>
      <w:lvlText w:val=""/>
      <w:lvlJc w:val="left"/>
      <w:pPr>
        <w:ind w:left="4320" w:hanging="360"/>
      </w:pPr>
      <w:rPr>
        <w:rFonts w:hint="default" w:ascii="Wingdings" w:hAnsi="Wingdings"/>
      </w:rPr>
    </w:lvl>
    <w:lvl w:ilvl="6" w:tplc="4216AA9C">
      <w:start w:val="1"/>
      <w:numFmt w:val="bullet"/>
      <w:lvlText w:val=""/>
      <w:lvlJc w:val="left"/>
      <w:pPr>
        <w:ind w:left="5040" w:hanging="360"/>
      </w:pPr>
      <w:rPr>
        <w:rFonts w:hint="default" w:ascii="Symbol" w:hAnsi="Symbol"/>
      </w:rPr>
    </w:lvl>
    <w:lvl w:ilvl="7" w:tplc="D76248B4">
      <w:start w:val="1"/>
      <w:numFmt w:val="bullet"/>
      <w:lvlText w:val="o"/>
      <w:lvlJc w:val="left"/>
      <w:pPr>
        <w:ind w:left="5760" w:hanging="360"/>
      </w:pPr>
      <w:rPr>
        <w:rFonts w:hint="default" w:ascii="Courier New" w:hAnsi="Courier New"/>
      </w:rPr>
    </w:lvl>
    <w:lvl w:ilvl="8" w:tplc="9B9E7078">
      <w:start w:val="1"/>
      <w:numFmt w:val="bullet"/>
      <w:lvlText w:val=""/>
      <w:lvlJc w:val="left"/>
      <w:pPr>
        <w:ind w:left="6480" w:hanging="360"/>
      </w:pPr>
      <w:rPr>
        <w:rFonts w:hint="default" w:ascii="Wingdings" w:hAnsi="Wingdings"/>
      </w:rPr>
    </w:lvl>
  </w:abstractNum>
  <w:abstractNum w:abstractNumId="66" w15:restartNumberingAfterBreak="0">
    <w:nsid w:val="3287195D"/>
    <w:multiLevelType w:val="hybridMultilevel"/>
    <w:tmpl w:val="FFFFFFFF"/>
    <w:lvl w:ilvl="0" w:tplc="681C7C2E">
      <w:start w:val="1"/>
      <w:numFmt w:val="bullet"/>
      <w:lvlText w:val="●"/>
      <w:lvlJc w:val="left"/>
      <w:pPr>
        <w:ind w:left="720" w:hanging="360"/>
      </w:pPr>
      <w:rPr>
        <w:rFonts w:hint="default" w:ascii="Helvetica Neue" w:hAnsi="Helvetica Neue"/>
      </w:rPr>
    </w:lvl>
    <w:lvl w:ilvl="1" w:tplc="4F5CD386">
      <w:start w:val="1"/>
      <w:numFmt w:val="bullet"/>
      <w:lvlText w:val="o"/>
      <w:lvlJc w:val="left"/>
      <w:pPr>
        <w:ind w:left="1440" w:hanging="360"/>
      </w:pPr>
      <w:rPr>
        <w:rFonts w:hint="default" w:ascii="Courier New" w:hAnsi="Courier New"/>
      </w:rPr>
    </w:lvl>
    <w:lvl w:ilvl="2" w:tplc="449EB5D0">
      <w:start w:val="1"/>
      <w:numFmt w:val="bullet"/>
      <w:lvlText w:val=""/>
      <w:lvlJc w:val="left"/>
      <w:pPr>
        <w:ind w:left="2160" w:hanging="360"/>
      </w:pPr>
      <w:rPr>
        <w:rFonts w:hint="default" w:ascii="Wingdings" w:hAnsi="Wingdings"/>
      </w:rPr>
    </w:lvl>
    <w:lvl w:ilvl="3" w:tplc="75549200">
      <w:start w:val="1"/>
      <w:numFmt w:val="bullet"/>
      <w:lvlText w:val=""/>
      <w:lvlJc w:val="left"/>
      <w:pPr>
        <w:ind w:left="2880" w:hanging="360"/>
      </w:pPr>
      <w:rPr>
        <w:rFonts w:hint="default" w:ascii="Symbol" w:hAnsi="Symbol"/>
      </w:rPr>
    </w:lvl>
    <w:lvl w:ilvl="4" w:tplc="887207C8">
      <w:start w:val="1"/>
      <w:numFmt w:val="bullet"/>
      <w:lvlText w:val="o"/>
      <w:lvlJc w:val="left"/>
      <w:pPr>
        <w:ind w:left="3600" w:hanging="360"/>
      </w:pPr>
      <w:rPr>
        <w:rFonts w:hint="default" w:ascii="Courier New" w:hAnsi="Courier New"/>
      </w:rPr>
    </w:lvl>
    <w:lvl w:ilvl="5" w:tplc="D6921896">
      <w:start w:val="1"/>
      <w:numFmt w:val="bullet"/>
      <w:lvlText w:val=""/>
      <w:lvlJc w:val="left"/>
      <w:pPr>
        <w:ind w:left="4320" w:hanging="360"/>
      </w:pPr>
      <w:rPr>
        <w:rFonts w:hint="default" w:ascii="Wingdings" w:hAnsi="Wingdings"/>
      </w:rPr>
    </w:lvl>
    <w:lvl w:ilvl="6" w:tplc="A21EDFAA">
      <w:start w:val="1"/>
      <w:numFmt w:val="bullet"/>
      <w:lvlText w:val=""/>
      <w:lvlJc w:val="left"/>
      <w:pPr>
        <w:ind w:left="5040" w:hanging="360"/>
      </w:pPr>
      <w:rPr>
        <w:rFonts w:hint="default" w:ascii="Symbol" w:hAnsi="Symbol"/>
      </w:rPr>
    </w:lvl>
    <w:lvl w:ilvl="7" w:tplc="0302AF8C">
      <w:start w:val="1"/>
      <w:numFmt w:val="bullet"/>
      <w:lvlText w:val="o"/>
      <w:lvlJc w:val="left"/>
      <w:pPr>
        <w:ind w:left="5760" w:hanging="360"/>
      </w:pPr>
      <w:rPr>
        <w:rFonts w:hint="default" w:ascii="Courier New" w:hAnsi="Courier New"/>
      </w:rPr>
    </w:lvl>
    <w:lvl w:ilvl="8" w:tplc="41AA749A">
      <w:start w:val="1"/>
      <w:numFmt w:val="bullet"/>
      <w:lvlText w:val=""/>
      <w:lvlJc w:val="left"/>
      <w:pPr>
        <w:ind w:left="6480" w:hanging="360"/>
      </w:pPr>
      <w:rPr>
        <w:rFonts w:hint="default" w:ascii="Wingdings" w:hAnsi="Wingdings"/>
      </w:rPr>
    </w:lvl>
  </w:abstractNum>
  <w:abstractNum w:abstractNumId="67" w15:restartNumberingAfterBreak="0">
    <w:nsid w:val="32D7157A"/>
    <w:multiLevelType w:val="hybridMultilevel"/>
    <w:tmpl w:val="FFFFFFFF"/>
    <w:lvl w:ilvl="0" w:tplc="23AE538C">
      <w:start w:val="1"/>
      <w:numFmt w:val="bullet"/>
      <w:lvlText w:val=""/>
      <w:lvlJc w:val="left"/>
      <w:pPr>
        <w:ind w:left="720" w:hanging="360"/>
      </w:pPr>
      <w:rPr>
        <w:rFonts w:hint="default" w:ascii="Symbol" w:hAnsi="Symbol"/>
      </w:rPr>
    </w:lvl>
    <w:lvl w:ilvl="1" w:tplc="92265F34">
      <w:start w:val="1"/>
      <w:numFmt w:val="bullet"/>
      <w:lvlText w:val="o"/>
      <w:lvlJc w:val="left"/>
      <w:pPr>
        <w:ind w:left="1440" w:hanging="360"/>
      </w:pPr>
      <w:rPr>
        <w:rFonts w:hint="default" w:ascii="Courier New" w:hAnsi="Courier New"/>
      </w:rPr>
    </w:lvl>
    <w:lvl w:ilvl="2" w:tplc="CC2E7EE2">
      <w:start w:val="1"/>
      <w:numFmt w:val="bullet"/>
      <w:lvlText w:val=""/>
      <w:lvlJc w:val="left"/>
      <w:pPr>
        <w:ind w:left="2160" w:hanging="360"/>
      </w:pPr>
      <w:rPr>
        <w:rFonts w:hint="default" w:ascii="Wingdings" w:hAnsi="Wingdings"/>
      </w:rPr>
    </w:lvl>
    <w:lvl w:ilvl="3" w:tplc="0400E2EC">
      <w:start w:val="1"/>
      <w:numFmt w:val="bullet"/>
      <w:lvlText w:val=""/>
      <w:lvlJc w:val="left"/>
      <w:pPr>
        <w:ind w:left="2880" w:hanging="360"/>
      </w:pPr>
      <w:rPr>
        <w:rFonts w:hint="default" w:ascii="Symbol" w:hAnsi="Symbol"/>
      </w:rPr>
    </w:lvl>
    <w:lvl w:ilvl="4" w:tplc="34D40854">
      <w:start w:val="1"/>
      <w:numFmt w:val="bullet"/>
      <w:lvlText w:val="o"/>
      <w:lvlJc w:val="left"/>
      <w:pPr>
        <w:ind w:left="3600" w:hanging="360"/>
      </w:pPr>
      <w:rPr>
        <w:rFonts w:hint="default" w:ascii="Courier New" w:hAnsi="Courier New"/>
      </w:rPr>
    </w:lvl>
    <w:lvl w:ilvl="5" w:tplc="DF00AEC8">
      <w:start w:val="1"/>
      <w:numFmt w:val="bullet"/>
      <w:lvlText w:val=""/>
      <w:lvlJc w:val="left"/>
      <w:pPr>
        <w:ind w:left="4320" w:hanging="360"/>
      </w:pPr>
      <w:rPr>
        <w:rFonts w:hint="default" w:ascii="Wingdings" w:hAnsi="Wingdings"/>
      </w:rPr>
    </w:lvl>
    <w:lvl w:ilvl="6" w:tplc="DCE272C4">
      <w:start w:val="1"/>
      <w:numFmt w:val="bullet"/>
      <w:lvlText w:val=""/>
      <w:lvlJc w:val="left"/>
      <w:pPr>
        <w:ind w:left="5040" w:hanging="360"/>
      </w:pPr>
      <w:rPr>
        <w:rFonts w:hint="default" w:ascii="Symbol" w:hAnsi="Symbol"/>
      </w:rPr>
    </w:lvl>
    <w:lvl w:ilvl="7" w:tplc="42F29824">
      <w:start w:val="1"/>
      <w:numFmt w:val="bullet"/>
      <w:lvlText w:val="o"/>
      <w:lvlJc w:val="left"/>
      <w:pPr>
        <w:ind w:left="5760" w:hanging="360"/>
      </w:pPr>
      <w:rPr>
        <w:rFonts w:hint="default" w:ascii="Courier New" w:hAnsi="Courier New"/>
      </w:rPr>
    </w:lvl>
    <w:lvl w:ilvl="8" w:tplc="03B81152">
      <w:start w:val="1"/>
      <w:numFmt w:val="bullet"/>
      <w:lvlText w:val=""/>
      <w:lvlJc w:val="left"/>
      <w:pPr>
        <w:ind w:left="6480" w:hanging="360"/>
      </w:pPr>
      <w:rPr>
        <w:rFonts w:hint="default" w:ascii="Wingdings" w:hAnsi="Wingdings"/>
      </w:rPr>
    </w:lvl>
  </w:abstractNum>
  <w:abstractNum w:abstractNumId="68" w15:restartNumberingAfterBreak="0">
    <w:nsid w:val="332D0598"/>
    <w:multiLevelType w:val="hybridMultilevel"/>
    <w:tmpl w:val="89482E12"/>
    <w:lvl w:ilvl="0" w:tplc="7F3A6EC2">
      <w:numFmt w:val="bullet"/>
      <w:lvlText w:val="•"/>
      <w:lvlJc w:val="left"/>
      <w:pPr>
        <w:ind w:left="360" w:hanging="360"/>
      </w:pPr>
      <w:rPr>
        <w:rFonts w:hint="default"/>
        <w:lang w:val="es-ES" w:eastAsia="es-ES" w:bidi="es-ES"/>
      </w:rPr>
    </w:lvl>
    <w:lvl w:ilvl="1" w:tplc="240A0003">
      <w:start w:val="1"/>
      <w:numFmt w:val="bullet"/>
      <w:lvlText w:val="o"/>
      <w:lvlJc w:val="left"/>
      <w:pPr>
        <w:ind w:left="1080" w:hanging="360"/>
      </w:pPr>
      <w:rPr>
        <w:rFonts w:hint="default" w:ascii="Courier New" w:hAnsi="Courier New" w:cs="Courier New"/>
      </w:rPr>
    </w:lvl>
    <w:lvl w:ilvl="2" w:tplc="240A0005">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69" w15:restartNumberingAfterBreak="0">
    <w:nsid w:val="33C66FE0"/>
    <w:multiLevelType w:val="hybridMultilevel"/>
    <w:tmpl w:val="FFFFFFFF"/>
    <w:lvl w:ilvl="0" w:tplc="4FC49B40">
      <w:start w:val="1"/>
      <w:numFmt w:val="bullet"/>
      <w:lvlText w:val=""/>
      <w:lvlJc w:val="left"/>
      <w:pPr>
        <w:ind w:left="720" w:hanging="360"/>
      </w:pPr>
      <w:rPr>
        <w:rFonts w:hint="default" w:ascii="Symbol" w:hAnsi="Symbol"/>
      </w:rPr>
    </w:lvl>
    <w:lvl w:ilvl="1" w:tplc="682E0A4E">
      <w:start w:val="1"/>
      <w:numFmt w:val="bullet"/>
      <w:lvlText w:val="o"/>
      <w:lvlJc w:val="left"/>
      <w:pPr>
        <w:ind w:left="1440" w:hanging="360"/>
      </w:pPr>
      <w:rPr>
        <w:rFonts w:hint="default" w:ascii="Courier New" w:hAnsi="Courier New"/>
      </w:rPr>
    </w:lvl>
    <w:lvl w:ilvl="2" w:tplc="A26EF54A">
      <w:start w:val="1"/>
      <w:numFmt w:val="bullet"/>
      <w:lvlText w:val=""/>
      <w:lvlJc w:val="left"/>
      <w:pPr>
        <w:ind w:left="2160" w:hanging="360"/>
      </w:pPr>
      <w:rPr>
        <w:rFonts w:hint="default" w:ascii="Wingdings" w:hAnsi="Wingdings"/>
      </w:rPr>
    </w:lvl>
    <w:lvl w:ilvl="3" w:tplc="D3061E82">
      <w:start w:val="1"/>
      <w:numFmt w:val="bullet"/>
      <w:lvlText w:val=""/>
      <w:lvlJc w:val="left"/>
      <w:pPr>
        <w:ind w:left="2880" w:hanging="360"/>
      </w:pPr>
      <w:rPr>
        <w:rFonts w:hint="default" w:ascii="Symbol" w:hAnsi="Symbol"/>
      </w:rPr>
    </w:lvl>
    <w:lvl w:ilvl="4" w:tplc="A796BF4C">
      <w:start w:val="1"/>
      <w:numFmt w:val="bullet"/>
      <w:lvlText w:val="o"/>
      <w:lvlJc w:val="left"/>
      <w:pPr>
        <w:ind w:left="3600" w:hanging="360"/>
      </w:pPr>
      <w:rPr>
        <w:rFonts w:hint="default" w:ascii="Courier New" w:hAnsi="Courier New"/>
      </w:rPr>
    </w:lvl>
    <w:lvl w:ilvl="5" w:tplc="7F067B0E">
      <w:start w:val="1"/>
      <w:numFmt w:val="bullet"/>
      <w:lvlText w:val=""/>
      <w:lvlJc w:val="left"/>
      <w:pPr>
        <w:ind w:left="4320" w:hanging="360"/>
      </w:pPr>
      <w:rPr>
        <w:rFonts w:hint="default" w:ascii="Wingdings" w:hAnsi="Wingdings"/>
      </w:rPr>
    </w:lvl>
    <w:lvl w:ilvl="6" w:tplc="27B6FAB8">
      <w:start w:val="1"/>
      <w:numFmt w:val="bullet"/>
      <w:lvlText w:val=""/>
      <w:lvlJc w:val="left"/>
      <w:pPr>
        <w:ind w:left="5040" w:hanging="360"/>
      </w:pPr>
      <w:rPr>
        <w:rFonts w:hint="default" w:ascii="Symbol" w:hAnsi="Symbol"/>
      </w:rPr>
    </w:lvl>
    <w:lvl w:ilvl="7" w:tplc="1CEC0CA0">
      <w:start w:val="1"/>
      <w:numFmt w:val="bullet"/>
      <w:lvlText w:val="o"/>
      <w:lvlJc w:val="left"/>
      <w:pPr>
        <w:ind w:left="5760" w:hanging="360"/>
      </w:pPr>
      <w:rPr>
        <w:rFonts w:hint="default" w:ascii="Courier New" w:hAnsi="Courier New"/>
      </w:rPr>
    </w:lvl>
    <w:lvl w:ilvl="8" w:tplc="CF72080C">
      <w:start w:val="1"/>
      <w:numFmt w:val="bullet"/>
      <w:lvlText w:val=""/>
      <w:lvlJc w:val="left"/>
      <w:pPr>
        <w:ind w:left="6480" w:hanging="360"/>
      </w:pPr>
      <w:rPr>
        <w:rFonts w:hint="default" w:ascii="Wingdings" w:hAnsi="Wingdings"/>
      </w:rPr>
    </w:lvl>
  </w:abstractNum>
  <w:abstractNum w:abstractNumId="70" w15:restartNumberingAfterBreak="0">
    <w:nsid w:val="345A300E"/>
    <w:multiLevelType w:val="hybridMultilevel"/>
    <w:tmpl w:val="FFFFFFFF"/>
    <w:lvl w:ilvl="0" w:tplc="84FAE956">
      <w:start w:val="1"/>
      <w:numFmt w:val="bullet"/>
      <w:lvlText w:val=""/>
      <w:lvlJc w:val="left"/>
      <w:pPr>
        <w:ind w:left="720" w:hanging="360"/>
      </w:pPr>
      <w:rPr>
        <w:rFonts w:hint="default" w:ascii="Symbol" w:hAnsi="Symbol"/>
      </w:rPr>
    </w:lvl>
    <w:lvl w:ilvl="1" w:tplc="14AA274A">
      <w:start w:val="1"/>
      <w:numFmt w:val="bullet"/>
      <w:lvlText w:val="o"/>
      <w:lvlJc w:val="left"/>
      <w:pPr>
        <w:ind w:left="1440" w:hanging="360"/>
      </w:pPr>
      <w:rPr>
        <w:rFonts w:hint="default" w:ascii="Courier New" w:hAnsi="Courier New"/>
      </w:rPr>
    </w:lvl>
    <w:lvl w:ilvl="2" w:tplc="B6043984">
      <w:start w:val="1"/>
      <w:numFmt w:val="bullet"/>
      <w:lvlText w:val=""/>
      <w:lvlJc w:val="left"/>
      <w:pPr>
        <w:ind w:left="2160" w:hanging="360"/>
      </w:pPr>
      <w:rPr>
        <w:rFonts w:hint="default" w:ascii="Wingdings" w:hAnsi="Wingdings"/>
      </w:rPr>
    </w:lvl>
    <w:lvl w:ilvl="3" w:tplc="097408BA">
      <w:start w:val="1"/>
      <w:numFmt w:val="bullet"/>
      <w:lvlText w:val=""/>
      <w:lvlJc w:val="left"/>
      <w:pPr>
        <w:ind w:left="2880" w:hanging="360"/>
      </w:pPr>
      <w:rPr>
        <w:rFonts w:hint="default" w:ascii="Symbol" w:hAnsi="Symbol"/>
      </w:rPr>
    </w:lvl>
    <w:lvl w:ilvl="4" w:tplc="0F1E67B4">
      <w:start w:val="1"/>
      <w:numFmt w:val="bullet"/>
      <w:lvlText w:val="o"/>
      <w:lvlJc w:val="left"/>
      <w:pPr>
        <w:ind w:left="3600" w:hanging="360"/>
      </w:pPr>
      <w:rPr>
        <w:rFonts w:hint="default" w:ascii="Courier New" w:hAnsi="Courier New"/>
      </w:rPr>
    </w:lvl>
    <w:lvl w:ilvl="5" w:tplc="F3440232">
      <w:start w:val="1"/>
      <w:numFmt w:val="bullet"/>
      <w:lvlText w:val=""/>
      <w:lvlJc w:val="left"/>
      <w:pPr>
        <w:ind w:left="4320" w:hanging="360"/>
      </w:pPr>
      <w:rPr>
        <w:rFonts w:hint="default" w:ascii="Wingdings" w:hAnsi="Wingdings"/>
      </w:rPr>
    </w:lvl>
    <w:lvl w:ilvl="6" w:tplc="764A896E">
      <w:start w:val="1"/>
      <w:numFmt w:val="bullet"/>
      <w:lvlText w:val=""/>
      <w:lvlJc w:val="left"/>
      <w:pPr>
        <w:ind w:left="5040" w:hanging="360"/>
      </w:pPr>
      <w:rPr>
        <w:rFonts w:hint="default" w:ascii="Symbol" w:hAnsi="Symbol"/>
      </w:rPr>
    </w:lvl>
    <w:lvl w:ilvl="7" w:tplc="E1C4DE4C">
      <w:start w:val="1"/>
      <w:numFmt w:val="bullet"/>
      <w:lvlText w:val="o"/>
      <w:lvlJc w:val="left"/>
      <w:pPr>
        <w:ind w:left="5760" w:hanging="360"/>
      </w:pPr>
      <w:rPr>
        <w:rFonts w:hint="default" w:ascii="Courier New" w:hAnsi="Courier New"/>
      </w:rPr>
    </w:lvl>
    <w:lvl w:ilvl="8" w:tplc="882C8C3C">
      <w:start w:val="1"/>
      <w:numFmt w:val="bullet"/>
      <w:lvlText w:val=""/>
      <w:lvlJc w:val="left"/>
      <w:pPr>
        <w:ind w:left="6480" w:hanging="360"/>
      </w:pPr>
      <w:rPr>
        <w:rFonts w:hint="default" w:ascii="Wingdings" w:hAnsi="Wingdings"/>
      </w:rPr>
    </w:lvl>
  </w:abstractNum>
  <w:abstractNum w:abstractNumId="71" w15:restartNumberingAfterBreak="0">
    <w:nsid w:val="35390D46"/>
    <w:multiLevelType w:val="hybridMultilevel"/>
    <w:tmpl w:val="FFFFFFFF"/>
    <w:lvl w:ilvl="0" w:tplc="B3BCB01A">
      <w:start w:val="1"/>
      <w:numFmt w:val="bullet"/>
      <w:lvlText w:val=""/>
      <w:lvlJc w:val="left"/>
      <w:pPr>
        <w:ind w:left="720" w:hanging="360"/>
      </w:pPr>
      <w:rPr>
        <w:rFonts w:hint="default" w:ascii="Symbol" w:hAnsi="Symbol"/>
      </w:rPr>
    </w:lvl>
    <w:lvl w:ilvl="1" w:tplc="534E331A">
      <w:start w:val="1"/>
      <w:numFmt w:val="bullet"/>
      <w:lvlText w:val="o"/>
      <w:lvlJc w:val="left"/>
      <w:pPr>
        <w:ind w:left="1440" w:hanging="360"/>
      </w:pPr>
      <w:rPr>
        <w:rFonts w:hint="default" w:ascii="Courier New" w:hAnsi="Courier New"/>
      </w:rPr>
    </w:lvl>
    <w:lvl w:ilvl="2" w:tplc="E58E280C">
      <w:start w:val="1"/>
      <w:numFmt w:val="bullet"/>
      <w:lvlText w:val=""/>
      <w:lvlJc w:val="left"/>
      <w:pPr>
        <w:ind w:left="2160" w:hanging="360"/>
      </w:pPr>
      <w:rPr>
        <w:rFonts w:hint="default" w:ascii="Wingdings" w:hAnsi="Wingdings"/>
      </w:rPr>
    </w:lvl>
    <w:lvl w:ilvl="3" w:tplc="E25EC802">
      <w:start w:val="1"/>
      <w:numFmt w:val="bullet"/>
      <w:lvlText w:val=""/>
      <w:lvlJc w:val="left"/>
      <w:pPr>
        <w:ind w:left="2880" w:hanging="360"/>
      </w:pPr>
      <w:rPr>
        <w:rFonts w:hint="default" w:ascii="Symbol" w:hAnsi="Symbol"/>
      </w:rPr>
    </w:lvl>
    <w:lvl w:ilvl="4" w:tplc="8BD29AD2">
      <w:start w:val="1"/>
      <w:numFmt w:val="bullet"/>
      <w:lvlText w:val="o"/>
      <w:lvlJc w:val="left"/>
      <w:pPr>
        <w:ind w:left="3600" w:hanging="360"/>
      </w:pPr>
      <w:rPr>
        <w:rFonts w:hint="default" w:ascii="Courier New" w:hAnsi="Courier New"/>
      </w:rPr>
    </w:lvl>
    <w:lvl w:ilvl="5" w:tplc="0D468166">
      <w:start w:val="1"/>
      <w:numFmt w:val="bullet"/>
      <w:lvlText w:val=""/>
      <w:lvlJc w:val="left"/>
      <w:pPr>
        <w:ind w:left="4320" w:hanging="360"/>
      </w:pPr>
      <w:rPr>
        <w:rFonts w:hint="default" w:ascii="Wingdings" w:hAnsi="Wingdings"/>
      </w:rPr>
    </w:lvl>
    <w:lvl w:ilvl="6" w:tplc="B7F4A4A6">
      <w:start w:val="1"/>
      <w:numFmt w:val="bullet"/>
      <w:lvlText w:val=""/>
      <w:lvlJc w:val="left"/>
      <w:pPr>
        <w:ind w:left="5040" w:hanging="360"/>
      </w:pPr>
      <w:rPr>
        <w:rFonts w:hint="default" w:ascii="Symbol" w:hAnsi="Symbol"/>
      </w:rPr>
    </w:lvl>
    <w:lvl w:ilvl="7" w:tplc="F2BCC03C">
      <w:start w:val="1"/>
      <w:numFmt w:val="bullet"/>
      <w:lvlText w:val="o"/>
      <w:lvlJc w:val="left"/>
      <w:pPr>
        <w:ind w:left="5760" w:hanging="360"/>
      </w:pPr>
      <w:rPr>
        <w:rFonts w:hint="default" w:ascii="Courier New" w:hAnsi="Courier New"/>
      </w:rPr>
    </w:lvl>
    <w:lvl w:ilvl="8" w:tplc="6662468C">
      <w:start w:val="1"/>
      <w:numFmt w:val="bullet"/>
      <w:lvlText w:val=""/>
      <w:lvlJc w:val="left"/>
      <w:pPr>
        <w:ind w:left="6480" w:hanging="360"/>
      </w:pPr>
      <w:rPr>
        <w:rFonts w:hint="default" w:ascii="Wingdings" w:hAnsi="Wingdings"/>
      </w:rPr>
    </w:lvl>
  </w:abstractNum>
  <w:abstractNum w:abstractNumId="72" w15:restartNumberingAfterBreak="0">
    <w:nsid w:val="368B25C8"/>
    <w:multiLevelType w:val="hybridMultilevel"/>
    <w:tmpl w:val="FFFFFFFF"/>
    <w:lvl w:ilvl="0" w:tplc="49EE9C26">
      <w:start w:val="1"/>
      <w:numFmt w:val="bullet"/>
      <w:lvlText w:val=""/>
      <w:lvlJc w:val="left"/>
      <w:pPr>
        <w:ind w:left="720" w:hanging="360"/>
      </w:pPr>
      <w:rPr>
        <w:rFonts w:hint="default" w:ascii="Symbol" w:hAnsi="Symbol"/>
      </w:rPr>
    </w:lvl>
    <w:lvl w:ilvl="1" w:tplc="D64EEE74">
      <w:start w:val="1"/>
      <w:numFmt w:val="bullet"/>
      <w:lvlText w:val="o"/>
      <w:lvlJc w:val="left"/>
      <w:pPr>
        <w:ind w:left="1440" w:hanging="360"/>
      </w:pPr>
      <w:rPr>
        <w:rFonts w:hint="default" w:ascii="Courier New" w:hAnsi="Courier New"/>
      </w:rPr>
    </w:lvl>
    <w:lvl w:ilvl="2" w:tplc="6B58705E">
      <w:start w:val="1"/>
      <w:numFmt w:val="bullet"/>
      <w:lvlText w:val=""/>
      <w:lvlJc w:val="left"/>
      <w:pPr>
        <w:ind w:left="2160" w:hanging="360"/>
      </w:pPr>
      <w:rPr>
        <w:rFonts w:hint="default" w:ascii="Wingdings" w:hAnsi="Wingdings"/>
      </w:rPr>
    </w:lvl>
    <w:lvl w:ilvl="3" w:tplc="455A10B0">
      <w:start w:val="1"/>
      <w:numFmt w:val="bullet"/>
      <w:lvlText w:val=""/>
      <w:lvlJc w:val="left"/>
      <w:pPr>
        <w:ind w:left="2880" w:hanging="360"/>
      </w:pPr>
      <w:rPr>
        <w:rFonts w:hint="default" w:ascii="Symbol" w:hAnsi="Symbol"/>
      </w:rPr>
    </w:lvl>
    <w:lvl w:ilvl="4" w:tplc="A8C63F9E">
      <w:start w:val="1"/>
      <w:numFmt w:val="bullet"/>
      <w:lvlText w:val="o"/>
      <w:lvlJc w:val="left"/>
      <w:pPr>
        <w:ind w:left="3600" w:hanging="360"/>
      </w:pPr>
      <w:rPr>
        <w:rFonts w:hint="default" w:ascii="Courier New" w:hAnsi="Courier New"/>
      </w:rPr>
    </w:lvl>
    <w:lvl w:ilvl="5" w:tplc="1BB2D1CC">
      <w:start w:val="1"/>
      <w:numFmt w:val="bullet"/>
      <w:lvlText w:val=""/>
      <w:lvlJc w:val="left"/>
      <w:pPr>
        <w:ind w:left="4320" w:hanging="360"/>
      </w:pPr>
      <w:rPr>
        <w:rFonts w:hint="default" w:ascii="Wingdings" w:hAnsi="Wingdings"/>
      </w:rPr>
    </w:lvl>
    <w:lvl w:ilvl="6" w:tplc="2B388FEE">
      <w:start w:val="1"/>
      <w:numFmt w:val="bullet"/>
      <w:lvlText w:val=""/>
      <w:lvlJc w:val="left"/>
      <w:pPr>
        <w:ind w:left="5040" w:hanging="360"/>
      </w:pPr>
      <w:rPr>
        <w:rFonts w:hint="default" w:ascii="Symbol" w:hAnsi="Symbol"/>
      </w:rPr>
    </w:lvl>
    <w:lvl w:ilvl="7" w:tplc="174E8066">
      <w:start w:val="1"/>
      <w:numFmt w:val="bullet"/>
      <w:lvlText w:val="o"/>
      <w:lvlJc w:val="left"/>
      <w:pPr>
        <w:ind w:left="5760" w:hanging="360"/>
      </w:pPr>
      <w:rPr>
        <w:rFonts w:hint="default" w:ascii="Courier New" w:hAnsi="Courier New"/>
      </w:rPr>
    </w:lvl>
    <w:lvl w:ilvl="8" w:tplc="5C7201C6">
      <w:start w:val="1"/>
      <w:numFmt w:val="bullet"/>
      <w:lvlText w:val=""/>
      <w:lvlJc w:val="left"/>
      <w:pPr>
        <w:ind w:left="6480" w:hanging="360"/>
      </w:pPr>
      <w:rPr>
        <w:rFonts w:hint="default" w:ascii="Wingdings" w:hAnsi="Wingdings"/>
      </w:rPr>
    </w:lvl>
  </w:abstractNum>
  <w:abstractNum w:abstractNumId="73" w15:restartNumberingAfterBreak="0">
    <w:nsid w:val="373F3CDD"/>
    <w:multiLevelType w:val="hybridMultilevel"/>
    <w:tmpl w:val="73783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ABD3775"/>
    <w:multiLevelType w:val="multilevel"/>
    <w:tmpl w:val="FFFFFFFF"/>
    <w:lvl w:ilvl="0" w:tplc="9698D520">
      <w:start w:val="1"/>
      <w:numFmt w:val="bullet"/>
      <w:lvlText w:val="●"/>
      <w:lvlJc w:val="left"/>
      <w:pPr>
        <w:ind w:left="720" w:hanging="360"/>
      </w:pPr>
      <w:rPr>
        <w:rFonts w:hint="default" w:ascii="Arial" w:hAnsi="Arial"/>
      </w:rPr>
    </w:lvl>
    <w:lvl w:ilvl="1" w:tplc="A9186A92">
      <w:start w:val="1"/>
      <w:numFmt w:val="bullet"/>
      <w:lvlText w:val="o"/>
      <w:lvlJc w:val="left"/>
      <w:pPr>
        <w:ind w:left="1440" w:hanging="360"/>
      </w:pPr>
      <w:rPr>
        <w:rFonts w:hint="default" w:ascii="Courier New" w:hAnsi="Courier New"/>
      </w:rPr>
    </w:lvl>
    <w:lvl w:ilvl="2" w:tplc="E346711A">
      <w:start w:val="1"/>
      <w:numFmt w:val="bullet"/>
      <w:lvlText w:val=""/>
      <w:lvlJc w:val="left"/>
      <w:pPr>
        <w:ind w:left="2160" w:hanging="360"/>
      </w:pPr>
      <w:rPr>
        <w:rFonts w:hint="default" w:ascii="Wingdings" w:hAnsi="Wingdings"/>
      </w:rPr>
    </w:lvl>
    <w:lvl w:ilvl="3" w:tplc="964E9C50">
      <w:start w:val="1"/>
      <w:numFmt w:val="bullet"/>
      <w:lvlText w:val=""/>
      <w:lvlJc w:val="left"/>
      <w:pPr>
        <w:ind w:left="2880" w:hanging="360"/>
      </w:pPr>
      <w:rPr>
        <w:rFonts w:hint="default" w:ascii="Symbol" w:hAnsi="Symbol"/>
      </w:rPr>
    </w:lvl>
    <w:lvl w:ilvl="4" w:tplc="20327746">
      <w:start w:val="1"/>
      <w:numFmt w:val="bullet"/>
      <w:lvlText w:val="o"/>
      <w:lvlJc w:val="left"/>
      <w:pPr>
        <w:ind w:left="3600" w:hanging="360"/>
      </w:pPr>
      <w:rPr>
        <w:rFonts w:hint="default" w:ascii="Courier New" w:hAnsi="Courier New"/>
      </w:rPr>
    </w:lvl>
    <w:lvl w:ilvl="5" w:tplc="5930DB7E">
      <w:start w:val="1"/>
      <w:numFmt w:val="bullet"/>
      <w:lvlText w:val=""/>
      <w:lvlJc w:val="left"/>
      <w:pPr>
        <w:ind w:left="4320" w:hanging="360"/>
      </w:pPr>
      <w:rPr>
        <w:rFonts w:hint="default" w:ascii="Wingdings" w:hAnsi="Wingdings"/>
      </w:rPr>
    </w:lvl>
    <w:lvl w:ilvl="6" w:tplc="FD7052F8">
      <w:start w:val="1"/>
      <w:numFmt w:val="bullet"/>
      <w:lvlText w:val=""/>
      <w:lvlJc w:val="left"/>
      <w:pPr>
        <w:ind w:left="5040" w:hanging="360"/>
      </w:pPr>
      <w:rPr>
        <w:rFonts w:hint="default" w:ascii="Symbol" w:hAnsi="Symbol"/>
      </w:rPr>
    </w:lvl>
    <w:lvl w:ilvl="7" w:tplc="4AB8E0C6">
      <w:start w:val="1"/>
      <w:numFmt w:val="bullet"/>
      <w:lvlText w:val="o"/>
      <w:lvlJc w:val="left"/>
      <w:pPr>
        <w:ind w:left="5760" w:hanging="360"/>
      </w:pPr>
      <w:rPr>
        <w:rFonts w:hint="default" w:ascii="Courier New" w:hAnsi="Courier New"/>
      </w:rPr>
    </w:lvl>
    <w:lvl w:ilvl="8" w:tplc="A852DAAA">
      <w:start w:val="1"/>
      <w:numFmt w:val="bullet"/>
      <w:lvlText w:val=""/>
      <w:lvlJc w:val="left"/>
      <w:pPr>
        <w:ind w:left="6480" w:hanging="360"/>
      </w:pPr>
      <w:rPr>
        <w:rFonts w:hint="default" w:ascii="Wingdings" w:hAnsi="Wingdings"/>
      </w:rPr>
    </w:lvl>
  </w:abstractNum>
  <w:abstractNum w:abstractNumId="75" w15:restartNumberingAfterBreak="0">
    <w:nsid w:val="3AF5038A"/>
    <w:multiLevelType w:val="hybridMultilevel"/>
    <w:tmpl w:val="FFFFFFFF"/>
    <w:lvl w:ilvl="0" w:tplc="F1ACD4DE">
      <w:start w:val="1"/>
      <w:numFmt w:val="bullet"/>
      <w:lvlText w:val="●"/>
      <w:lvlJc w:val="left"/>
      <w:pPr>
        <w:ind w:left="720" w:hanging="360"/>
      </w:pPr>
      <w:rPr>
        <w:rFonts w:hint="default" w:ascii="Helvetica Neue" w:hAnsi="Helvetica Neue"/>
      </w:rPr>
    </w:lvl>
    <w:lvl w:ilvl="1" w:tplc="07E8B266">
      <w:start w:val="1"/>
      <w:numFmt w:val="bullet"/>
      <w:lvlText w:val="o"/>
      <w:lvlJc w:val="left"/>
      <w:pPr>
        <w:ind w:left="1440" w:hanging="360"/>
      </w:pPr>
      <w:rPr>
        <w:rFonts w:hint="default" w:ascii="Courier New" w:hAnsi="Courier New"/>
      </w:rPr>
    </w:lvl>
    <w:lvl w:ilvl="2" w:tplc="8B12BC0A">
      <w:start w:val="1"/>
      <w:numFmt w:val="bullet"/>
      <w:lvlText w:val=""/>
      <w:lvlJc w:val="left"/>
      <w:pPr>
        <w:ind w:left="2160" w:hanging="360"/>
      </w:pPr>
      <w:rPr>
        <w:rFonts w:hint="default" w:ascii="Wingdings" w:hAnsi="Wingdings"/>
      </w:rPr>
    </w:lvl>
    <w:lvl w:ilvl="3" w:tplc="404052B6">
      <w:start w:val="1"/>
      <w:numFmt w:val="bullet"/>
      <w:lvlText w:val=""/>
      <w:lvlJc w:val="left"/>
      <w:pPr>
        <w:ind w:left="2880" w:hanging="360"/>
      </w:pPr>
      <w:rPr>
        <w:rFonts w:hint="default" w:ascii="Symbol" w:hAnsi="Symbol"/>
      </w:rPr>
    </w:lvl>
    <w:lvl w:ilvl="4" w:tplc="63FC3822">
      <w:start w:val="1"/>
      <w:numFmt w:val="bullet"/>
      <w:lvlText w:val="o"/>
      <w:lvlJc w:val="left"/>
      <w:pPr>
        <w:ind w:left="3600" w:hanging="360"/>
      </w:pPr>
      <w:rPr>
        <w:rFonts w:hint="default" w:ascii="Courier New" w:hAnsi="Courier New"/>
      </w:rPr>
    </w:lvl>
    <w:lvl w:ilvl="5" w:tplc="C9F08554">
      <w:start w:val="1"/>
      <w:numFmt w:val="bullet"/>
      <w:lvlText w:val=""/>
      <w:lvlJc w:val="left"/>
      <w:pPr>
        <w:ind w:left="4320" w:hanging="360"/>
      </w:pPr>
      <w:rPr>
        <w:rFonts w:hint="default" w:ascii="Wingdings" w:hAnsi="Wingdings"/>
      </w:rPr>
    </w:lvl>
    <w:lvl w:ilvl="6" w:tplc="45D20A82">
      <w:start w:val="1"/>
      <w:numFmt w:val="bullet"/>
      <w:lvlText w:val=""/>
      <w:lvlJc w:val="left"/>
      <w:pPr>
        <w:ind w:left="5040" w:hanging="360"/>
      </w:pPr>
      <w:rPr>
        <w:rFonts w:hint="default" w:ascii="Symbol" w:hAnsi="Symbol"/>
      </w:rPr>
    </w:lvl>
    <w:lvl w:ilvl="7" w:tplc="9C4A5152">
      <w:start w:val="1"/>
      <w:numFmt w:val="bullet"/>
      <w:lvlText w:val="o"/>
      <w:lvlJc w:val="left"/>
      <w:pPr>
        <w:ind w:left="5760" w:hanging="360"/>
      </w:pPr>
      <w:rPr>
        <w:rFonts w:hint="default" w:ascii="Courier New" w:hAnsi="Courier New"/>
      </w:rPr>
    </w:lvl>
    <w:lvl w:ilvl="8" w:tplc="51081B84">
      <w:start w:val="1"/>
      <w:numFmt w:val="bullet"/>
      <w:lvlText w:val=""/>
      <w:lvlJc w:val="left"/>
      <w:pPr>
        <w:ind w:left="6480" w:hanging="360"/>
      </w:pPr>
      <w:rPr>
        <w:rFonts w:hint="default" w:ascii="Wingdings" w:hAnsi="Wingdings"/>
      </w:rPr>
    </w:lvl>
  </w:abstractNum>
  <w:abstractNum w:abstractNumId="76" w15:restartNumberingAfterBreak="0">
    <w:nsid w:val="3C665135"/>
    <w:multiLevelType w:val="hybridMultilevel"/>
    <w:tmpl w:val="4EE2C67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77" w15:restartNumberingAfterBreak="0">
    <w:nsid w:val="3CD571B2"/>
    <w:multiLevelType w:val="hybridMultilevel"/>
    <w:tmpl w:val="FFFFFFFF"/>
    <w:lvl w:ilvl="0" w:tplc="32881AAA">
      <w:start w:val="1"/>
      <w:numFmt w:val="bullet"/>
      <w:lvlText w:val="●"/>
      <w:lvlJc w:val="left"/>
      <w:pPr>
        <w:ind w:left="720" w:hanging="360"/>
      </w:pPr>
      <w:rPr>
        <w:rFonts w:hint="default" w:ascii="Helvetica Neue" w:hAnsi="Helvetica Neue"/>
      </w:rPr>
    </w:lvl>
    <w:lvl w:ilvl="1" w:tplc="3458A166">
      <w:start w:val="1"/>
      <w:numFmt w:val="bullet"/>
      <w:lvlText w:val="o"/>
      <w:lvlJc w:val="left"/>
      <w:pPr>
        <w:ind w:left="1440" w:hanging="360"/>
      </w:pPr>
      <w:rPr>
        <w:rFonts w:hint="default" w:ascii="Courier New" w:hAnsi="Courier New"/>
      </w:rPr>
    </w:lvl>
    <w:lvl w:ilvl="2" w:tplc="747AC748">
      <w:start w:val="1"/>
      <w:numFmt w:val="bullet"/>
      <w:lvlText w:val=""/>
      <w:lvlJc w:val="left"/>
      <w:pPr>
        <w:ind w:left="2160" w:hanging="360"/>
      </w:pPr>
      <w:rPr>
        <w:rFonts w:hint="default" w:ascii="Wingdings" w:hAnsi="Wingdings"/>
      </w:rPr>
    </w:lvl>
    <w:lvl w:ilvl="3" w:tplc="A002EC80">
      <w:start w:val="1"/>
      <w:numFmt w:val="bullet"/>
      <w:lvlText w:val=""/>
      <w:lvlJc w:val="left"/>
      <w:pPr>
        <w:ind w:left="2880" w:hanging="360"/>
      </w:pPr>
      <w:rPr>
        <w:rFonts w:hint="default" w:ascii="Symbol" w:hAnsi="Symbol"/>
      </w:rPr>
    </w:lvl>
    <w:lvl w:ilvl="4" w:tplc="926495F8">
      <w:start w:val="1"/>
      <w:numFmt w:val="bullet"/>
      <w:lvlText w:val="o"/>
      <w:lvlJc w:val="left"/>
      <w:pPr>
        <w:ind w:left="3600" w:hanging="360"/>
      </w:pPr>
      <w:rPr>
        <w:rFonts w:hint="default" w:ascii="Courier New" w:hAnsi="Courier New"/>
      </w:rPr>
    </w:lvl>
    <w:lvl w:ilvl="5" w:tplc="E8E42758">
      <w:start w:val="1"/>
      <w:numFmt w:val="bullet"/>
      <w:lvlText w:val=""/>
      <w:lvlJc w:val="left"/>
      <w:pPr>
        <w:ind w:left="4320" w:hanging="360"/>
      </w:pPr>
      <w:rPr>
        <w:rFonts w:hint="default" w:ascii="Wingdings" w:hAnsi="Wingdings"/>
      </w:rPr>
    </w:lvl>
    <w:lvl w:ilvl="6" w:tplc="A4E0D53E">
      <w:start w:val="1"/>
      <w:numFmt w:val="bullet"/>
      <w:lvlText w:val=""/>
      <w:lvlJc w:val="left"/>
      <w:pPr>
        <w:ind w:left="5040" w:hanging="360"/>
      </w:pPr>
      <w:rPr>
        <w:rFonts w:hint="default" w:ascii="Symbol" w:hAnsi="Symbol"/>
      </w:rPr>
    </w:lvl>
    <w:lvl w:ilvl="7" w:tplc="65FE4F60">
      <w:start w:val="1"/>
      <w:numFmt w:val="bullet"/>
      <w:lvlText w:val="o"/>
      <w:lvlJc w:val="left"/>
      <w:pPr>
        <w:ind w:left="5760" w:hanging="360"/>
      </w:pPr>
      <w:rPr>
        <w:rFonts w:hint="default" w:ascii="Courier New" w:hAnsi="Courier New"/>
      </w:rPr>
    </w:lvl>
    <w:lvl w:ilvl="8" w:tplc="9FF2759A">
      <w:start w:val="1"/>
      <w:numFmt w:val="bullet"/>
      <w:lvlText w:val=""/>
      <w:lvlJc w:val="left"/>
      <w:pPr>
        <w:ind w:left="6480" w:hanging="360"/>
      </w:pPr>
      <w:rPr>
        <w:rFonts w:hint="default" w:ascii="Wingdings" w:hAnsi="Wingdings"/>
      </w:rPr>
    </w:lvl>
  </w:abstractNum>
  <w:abstractNum w:abstractNumId="78" w15:restartNumberingAfterBreak="0">
    <w:nsid w:val="3DC576EC"/>
    <w:multiLevelType w:val="hybridMultilevel"/>
    <w:tmpl w:val="FFFFFFFF"/>
    <w:lvl w:ilvl="0" w:tplc="0BAE70C0">
      <w:start w:val="1"/>
      <w:numFmt w:val="bullet"/>
      <w:lvlText w:val=""/>
      <w:lvlJc w:val="left"/>
      <w:pPr>
        <w:ind w:left="720" w:hanging="360"/>
      </w:pPr>
      <w:rPr>
        <w:rFonts w:hint="default" w:ascii="Symbol" w:hAnsi="Symbol"/>
      </w:rPr>
    </w:lvl>
    <w:lvl w:ilvl="1" w:tplc="DAF0D654">
      <w:start w:val="1"/>
      <w:numFmt w:val="bullet"/>
      <w:lvlText w:val="o"/>
      <w:lvlJc w:val="left"/>
      <w:pPr>
        <w:ind w:left="1440" w:hanging="360"/>
      </w:pPr>
      <w:rPr>
        <w:rFonts w:hint="default" w:ascii="Courier New" w:hAnsi="Courier New"/>
      </w:rPr>
    </w:lvl>
    <w:lvl w:ilvl="2" w:tplc="0FD0DE58">
      <w:start w:val="1"/>
      <w:numFmt w:val="bullet"/>
      <w:lvlText w:val=""/>
      <w:lvlJc w:val="left"/>
      <w:pPr>
        <w:ind w:left="2160" w:hanging="360"/>
      </w:pPr>
      <w:rPr>
        <w:rFonts w:hint="default" w:ascii="Wingdings" w:hAnsi="Wingdings"/>
      </w:rPr>
    </w:lvl>
    <w:lvl w:ilvl="3" w:tplc="5134BE7E">
      <w:start w:val="1"/>
      <w:numFmt w:val="bullet"/>
      <w:lvlText w:val=""/>
      <w:lvlJc w:val="left"/>
      <w:pPr>
        <w:ind w:left="2880" w:hanging="360"/>
      </w:pPr>
      <w:rPr>
        <w:rFonts w:hint="default" w:ascii="Symbol" w:hAnsi="Symbol"/>
      </w:rPr>
    </w:lvl>
    <w:lvl w:ilvl="4" w:tplc="983A7B96">
      <w:start w:val="1"/>
      <w:numFmt w:val="bullet"/>
      <w:lvlText w:val="o"/>
      <w:lvlJc w:val="left"/>
      <w:pPr>
        <w:ind w:left="3600" w:hanging="360"/>
      </w:pPr>
      <w:rPr>
        <w:rFonts w:hint="default" w:ascii="Courier New" w:hAnsi="Courier New"/>
      </w:rPr>
    </w:lvl>
    <w:lvl w:ilvl="5" w:tplc="C6DEC7F4">
      <w:start w:val="1"/>
      <w:numFmt w:val="bullet"/>
      <w:lvlText w:val=""/>
      <w:lvlJc w:val="left"/>
      <w:pPr>
        <w:ind w:left="4320" w:hanging="360"/>
      </w:pPr>
      <w:rPr>
        <w:rFonts w:hint="default" w:ascii="Wingdings" w:hAnsi="Wingdings"/>
      </w:rPr>
    </w:lvl>
    <w:lvl w:ilvl="6" w:tplc="57DE406E">
      <w:start w:val="1"/>
      <w:numFmt w:val="bullet"/>
      <w:lvlText w:val=""/>
      <w:lvlJc w:val="left"/>
      <w:pPr>
        <w:ind w:left="5040" w:hanging="360"/>
      </w:pPr>
      <w:rPr>
        <w:rFonts w:hint="default" w:ascii="Symbol" w:hAnsi="Symbol"/>
      </w:rPr>
    </w:lvl>
    <w:lvl w:ilvl="7" w:tplc="517A19C2">
      <w:start w:val="1"/>
      <w:numFmt w:val="bullet"/>
      <w:lvlText w:val="o"/>
      <w:lvlJc w:val="left"/>
      <w:pPr>
        <w:ind w:left="5760" w:hanging="360"/>
      </w:pPr>
      <w:rPr>
        <w:rFonts w:hint="default" w:ascii="Courier New" w:hAnsi="Courier New"/>
      </w:rPr>
    </w:lvl>
    <w:lvl w:ilvl="8" w:tplc="9FE81CB4">
      <w:start w:val="1"/>
      <w:numFmt w:val="bullet"/>
      <w:lvlText w:val=""/>
      <w:lvlJc w:val="left"/>
      <w:pPr>
        <w:ind w:left="6480" w:hanging="360"/>
      </w:pPr>
      <w:rPr>
        <w:rFonts w:hint="default" w:ascii="Wingdings" w:hAnsi="Wingdings"/>
      </w:rPr>
    </w:lvl>
  </w:abstractNum>
  <w:abstractNum w:abstractNumId="79" w15:restartNumberingAfterBreak="0">
    <w:nsid w:val="3F1E2FD5"/>
    <w:multiLevelType w:val="hybridMultilevel"/>
    <w:tmpl w:val="FFFFFFFF"/>
    <w:lvl w:ilvl="0" w:tplc="6D803F18">
      <w:start w:val="1"/>
      <w:numFmt w:val="bullet"/>
      <w:lvlText w:val="●"/>
      <w:lvlJc w:val="left"/>
      <w:pPr>
        <w:ind w:left="720" w:hanging="360"/>
      </w:pPr>
      <w:rPr>
        <w:rFonts w:hint="default" w:ascii="Helvetica Neue" w:hAnsi="Helvetica Neue"/>
      </w:rPr>
    </w:lvl>
    <w:lvl w:ilvl="1" w:tplc="CA442280">
      <w:start w:val="1"/>
      <w:numFmt w:val="bullet"/>
      <w:lvlText w:val="o"/>
      <w:lvlJc w:val="left"/>
      <w:pPr>
        <w:ind w:left="1440" w:hanging="360"/>
      </w:pPr>
      <w:rPr>
        <w:rFonts w:hint="default" w:ascii="Courier New" w:hAnsi="Courier New"/>
      </w:rPr>
    </w:lvl>
    <w:lvl w:ilvl="2" w:tplc="CE6206EE">
      <w:start w:val="1"/>
      <w:numFmt w:val="bullet"/>
      <w:lvlText w:val=""/>
      <w:lvlJc w:val="left"/>
      <w:pPr>
        <w:ind w:left="2160" w:hanging="360"/>
      </w:pPr>
      <w:rPr>
        <w:rFonts w:hint="default" w:ascii="Wingdings" w:hAnsi="Wingdings"/>
      </w:rPr>
    </w:lvl>
    <w:lvl w:ilvl="3" w:tplc="2E04CC3C">
      <w:start w:val="1"/>
      <w:numFmt w:val="bullet"/>
      <w:lvlText w:val=""/>
      <w:lvlJc w:val="left"/>
      <w:pPr>
        <w:ind w:left="2880" w:hanging="360"/>
      </w:pPr>
      <w:rPr>
        <w:rFonts w:hint="default" w:ascii="Symbol" w:hAnsi="Symbol"/>
      </w:rPr>
    </w:lvl>
    <w:lvl w:ilvl="4" w:tplc="96247F0E">
      <w:start w:val="1"/>
      <w:numFmt w:val="bullet"/>
      <w:lvlText w:val="o"/>
      <w:lvlJc w:val="left"/>
      <w:pPr>
        <w:ind w:left="3600" w:hanging="360"/>
      </w:pPr>
      <w:rPr>
        <w:rFonts w:hint="default" w:ascii="Courier New" w:hAnsi="Courier New"/>
      </w:rPr>
    </w:lvl>
    <w:lvl w:ilvl="5" w:tplc="DD5EFCA4">
      <w:start w:val="1"/>
      <w:numFmt w:val="bullet"/>
      <w:lvlText w:val=""/>
      <w:lvlJc w:val="left"/>
      <w:pPr>
        <w:ind w:left="4320" w:hanging="360"/>
      </w:pPr>
      <w:rPr>
        <w:rFonts w:hint="default" w:ascii="Wingdings" w:hAnsi="Wingdings"/>
      </w:rPr>
    </w:lvl>
    <w:lvl w:ilvl="6" w:tplc="D0FA815C">
      <w:start w:val="1"/>
      <w:numFmt w:val="bullet"/>
      <w:lvlText w:val=""/>
      <w:lvlJc w:val="left"/>
      <w:pPr>
        <w:ind w:left="5040" w:hanging="360"/>
      </w:pPr>
      <w:rPr>
        <w:rFonts w:hint="default" w:ascii="Symbol" w:hAnsi="Symbol"/>
      </w:rPr>
    </w:lvl>
    <w:lvl w:ilvl="7" w:tplc="491C363E">
      <w:start w:val="1"/>
      <w:numFmt w:val="bullet"/>
      <w:lvlText w:val="o"/>
      <w:lvlJc w:val="left"/>
      <w:pPr>
        <w:ind w:left="5760" w:hanging="360"/>
      </w:pPr>
      <w:rPr>
        <w:rFonts w:hint="default" w:ascii="Courier New" w:hAnsi="Courier New"/>
      </w:rPr>
    </w:lvl>
    <w:lvl w:ilvl="8" w:tplc="4404E18E">
      <w:start w:val="1"/>
      <w:numFmt w:val="bullet"/>
      <w:lvlText w:val=""/>
      <w:lvlJc w:val="left"/>
      <w:pPr>
        <w:ind w:left="6480" w:hanging="360"/>
      </w:pPr>
      <w:rPr>
        <w:rFonts w:hint="default" w:ascii="Wingdings" w:hAnsi="Wingdings"/>
      </w:rPr>
    </w:lvl>
  </w:abstractNum>
  <w:abstractNum w:abstractNumId="80" w15:restartNumberingAfterBreak="0">
    <w:nsid w:val="3F637C4E"/>
    <w:multiLevelType w:val="hybridMultilevel"/>
    <w:tmpl w:val="0AE2D048"/>
    <w:lvl w:ilvl="0" w:tplc="D68E949A">
      <w:start w:val="1"/>
      <w:numFmt w:val="decimal"/>
      <w:lvlText w:val="%1."/>
      <w:lvlJc w:val="left"/>
      <w:pPr>
        <w:ind w:left="720" w:hanging="360"/>
      </w:pPr>
    </w:lvl>
    <w:lvl w:ilvl="1" w:tplc="6C8A7B1E">
      <w:start w:val="1"/>
      <w:numFmt w:val="lowerLetter"/>
      <w:lvlText w:val="%2."/>
      <w:lvlJc w:val="left"/>
      <w:pPr>
        <w:ind w:left="1440" w:hanging="360"/>
      </w:pPr>
    </w:lvl>
    <w:lvl w:ilvl="2" w:tplc="CFC8B30C">
      <w:start w:val="1"/>
      <w:numFmt w:val="lowerRoman"/>
      <w:lvlText w:val="%3."/>
      <w:lvlJc w:val="right"/>
      <w:pPr>
        <w:ind w:left="2160" w:hanging="180"/>
      </w:pPr>
    </w:lvl>
    <w:lvl w:ilvl="3" w:tplc="78E8F23C">
      <w:start w:val="1"/>
      <w:numFmt w:val="decimal"/>
      <w:lvlText w:val="%4."/>
      <w:lvlJc w:val="left"/>
      <w:pPr>
        <w:ind w:left="2880" w:hanging="360"/>
      </w:pPr>
    </w:lvl>
    <w:lvl w:ilvl="4" w:tplc="8806C68E">
      <w:start w:val="1"/>
      <w:numFmt w:val="lowerLetter"/>
      <w:lvlText w:val="%5."/>
      <w:lvlJc w:val="left"/>
      <w:pPr>
        <w:ind w:left="3600" w:hanging="360"/>
      </w:pPr>
    </w:lvl>
    <w:lvl w:ilvl="5" w:tplc="C7E2CC2E">
      <w:start w:val="1"/>
      <w:numFmt w:val="lowerRoman"/>
      <w:lvlText w:val="%6."/>
      <w:lvlJc w:val="right"/>
      <w:pPr>
        <w:ind w:left="4320" w:hanging="180"/>
      </w:pPr>
    </w:lvl>
    <w:lvl w:ilvl="6" w:tplc="756290A2">
      <w:start w:val="1"/>
      <w:numFmt w:val="decimal"/>
      <w:lvlText w:val="%7."/>
      <w:lvlJc w:val="left"/>
      <w:pPr>
        <w:ind w:left="5040" w:hanging="360"/>
      </w:pPr>
    </w:lvl>
    <w:lvl w:ilvl="7" w:tplc="1D5CA638">
      <w:start w:val="1"/>
      <w:numFmt w:val="lowerLetter"/>
      <w:lvlText w:val="%8."/>
      <w:lvlJc w:val="left"/>
      <w:pPr>
        <w:ind w:left="5760" w:hanging="360"/>
      </w:pPr>
    </w:lvl>
    <w:lvl w:ilvl="8" w:tplc="652E1C42">
      <w:start w:val="1"/>
      <w:numFmt w:val="lowerRoman"/>
      <w:lvlText w:val="%9."/>
      <w:lvlJc w:val="right"/>
      <w:pPr>
        <w:ind w:left="6480" w:hanging="180"/>
      </w:pPr>
    </w:lvl>
  </w:abstractNum>
  <w:abstractNum w:abstractNumId="81" w15:restartNumberingAfterBreak="0">
    <w:nsid w:val="434623F9"/>
    <w:multiLevelType w:val="hybridMultilevel"/>
    <w:tmpl w:val="FFFFFFFF"/>
    <w:lvl w:ilvl="0" w:tplc="8C62F7F6">
      <w:start w:val="1"/>
      <w:numFmt w:val="bullet"/>
      <w:lvlText w:val=""/>
      <w:lvlJc w:val="left"/>
      <w:pPr>
        <w:ind w:left="720" w:hanging="360"/>
      </w:pPr>
      <w:rPr>
        <w:rFonts w:hint="default" w:ascii="Symbol" w:hAnsi="Symbol"/>
      </w:rPr>
    </w:lvl>
    <w:lvl w:ilvl="1" w:tplc="289C658C">
      <w:start w:val="1"/>
      <w:numFmt w:val="bullet"/>
      <w:lvlText w:val="o"/>
      <w:lvlJc w:val="left"/>
      <w:pPr>
        <w:ind w:left="1440" w:hanging="360"/>
      </w:pPr>
      <w:rPr>
        <w:rFonts w:hint="default" w:ascii="Courier New" w:hAnsi="Courier New"/>
      </w:rPr>
    </w:lvl>
    <w:lvl w:ilvl="2" w:tplc="2DAEF810">
      <w:start w:val="1"/>
      <w:numFmt w:val="bullet"/>
      <w:lvlText w:val=""/>
      <w:lvlJc w:val="left"/>
      <w:pPr>
        <w:ind w:left="2160" w:hanging="360"/>
      </w:pPr>
      <w:rPr>
        <w:rFonts w:hint="default" w:ascii="Wingdings" w:hAnsi="Wingdings"/>
      </w:rPr>
    </w:lvl>
    <w:lvl w:ilvl="3" w:tplc="4A725030">
      <w:start w:val="1"/>
      <w:numFmt w:val="bullet"/>
      <w:lvlText w:val=""/>
      <w:lvlJc w:val="left"/>
      <w:pPr>
        <w:ind w:left="2880" w:hanging="360"/>
      </w:pPr>
      <w:rPr>
        <w:rFonts w:hint="default" w:ascii="Symbol" w:hAnsi="Symbol"/>
      </w:rPr>
    </w:lvl>
    <w:lvl w:ilvl="4" w:tplc="AF8C07E8">
      <w:start w:val="1"/>
      <w:numFmt w:val="bullet"/>
      <w:lvlText w:val="o"/>
      <w:lvlJc w:val="left"/>
      <w:pPr>
        <w:ind w:left="3600" w:hanging="360"/>
      </w:pPr>
      <w:rPr>
        <w:rFonts w:hint="default" w:ascii="Courier New" w:hAnsi="Courier New"/>
      </w:rPr>
    </w:lvl>
    <w:lvl w:ilvl="5" w:tplc="AF7EF28A">
      <w:start w:val="1"/>
      <w:numFmt w:val="bullet"/>
      <w:lvlText w:val=""/>
      <w:lvlJc w:val="left"/>
      <w:pPr>
        <w:ind w:left="4320" w:hanging="360"/>
      </w:pPr>
      <w:rPr>
        <w:rFonts w:hint="default" w:ascii="Wingdings" w:hAnsi="Wingdings"/>
      </w:rPr>
    </w:lvl>
    <w:lvl w:ilvl="6" w:tplc="5552AF0E">
      <w:start w:val="1"/>
      <w:numFmt w:val="bullet"/>
      <w:lvlText w:val=""/>
      <w:lvlJc w:val="left"/>
      <w:pPr>
        <w:ind w:left="5040" w:hanging="360"/>
      </w:pPr>
      <w:rPr>
        <w:rFonts w:hint="default" w:ascii="Symbol" w:hAnsi="Symbol"/>
      </w:rPr>
    </w:lvl>
    <w:lvl w:ilvl="7" w:tplc="458A0BD8">
      <w:start w:val="1"/>
      <w:numFmt w:val="bullet"/>
      <w:lvlText w:val="o"/>
      <w:lvlJc w:val="left"/>
      <w:pPr>
        <w:ind w:left="5760" w:hanging="360"/>
      </w:pPr>
      <w:rPr>
        <w:rFonts w:hint="default" w:ascii="Courier New" w:hAnsi="Courier New"/>
      </w:rPr>
    </w:lvl>
    <w:lvl w:ilvl="8" w:tplc="CCDA73BA">
      <w:start w:val="1"/>
      <w:numFmt w:val="bullet"/>
      <w:lvlText w:val=""/>
      <w:lvlJc w:val="left"/>
      <w:pPr>
        <w:ind w:left="6480" w:hanging="360"/>
      </w:pPr>
      <w:rPr>
        <w:rFonts w:hint="default" w:ascii="Wingdings" w:hAnsi="Wingdings"/>
      </w:rPr>
    </w:lvl>
  </w:abstractNum>
  <w:abstractNum w:abstractNumId="82" w15:restartNumberingAfterBreak="0">
    <w:nsid w:val="44286CF0"/>
    <w:multiLevelType w:val="hybridMultilevel"/>
    <w:tmpl w:val="054C79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 w15:restartNumberingAfterBreak="0">
    <w:nsid w:val="46CF3EC6"/>
    <w:multiLevelType w:val="multilevel"/>
    <w:tmpl w:val="FE4A12E0"/>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4" w15:restartNumberingAfterBreak="0">
    <w:nsid w:val="46FA233E"/>
    <w:multiLevelType w:val="hybridMultilevel"/>
    <w:tmpl w:val="850E0170"/>
    <w:lvl w:ilvl="0" w:tplc="846A8062">
      <w:start w:val="1"/>
      <w:numFmt w:val="decimal"/>
      <w:lvlText w:val="%1."/>
      <w:lvlJc w:val="left"/>
      <w:pPr>
        <w:ind w:left="720" w:hanging="360"/>
      </w:pPr>
    </w:lvl>
    <w:lvl w:ilvl="1" w:tplc="D5886168">
      <w:start w:val="1"/>
      <w:numFmt w:val="lowerLetter"/>
      <w:lvlText w:val="%2."/>
      <w:lvlJc w:val="left"/>
      <w:pPr>
        <w:ind w:left="1440" w:hanging="360"/>
      </w:pPr>
    </w:lvl>
    <w:lvl w:ilvl="2" w:tplc="37620744">
      <w:start w:val="1"/>
      <w:numFmt w:val="lowerRoman"/>
      <w:lvlText w:val="%3."/>
      <w:lvlJc w:val="right"/>
      <w:pPr>
        <w:ind w:left="2160" w:hanging="180"/>
      </w:pPr>
    </w:lvl>
    <w:lvl w:ilvl="3" w:tplc="2176140E">
      <w:start w:val="1"/>
      <w:numFmt w:val="decimal"/>
      <w:lvlText w:val="%4."/>
      <w:lvlJc w:val="left"/>
      <w:pPr>
        <w:ind w:left="2880" w:hanging="360"/>
      </w:pPr>
    </w:lvl>
    <w:lvl w:ilvl="4" w:tplc="C62C2E00">
      <w:start w:val="1"/>
      <w:numFmt w:val="lowerLetter"/>
      <w:lvlText w:val="%5."/>
      <w:lvlJc w:val="left"/>
      <w:pPr>
        <w:ind w:left="3600" w:hanging="360"/>
      </w:pPr>
    </w:lvl>
    <w:lvl w:ilvl="5" w:tplc="222C6436">
      <w:start w:val="1"/>
      <w:numFmt w:val="lowerRoman"/>
      <w:lvlText w:val="%6."/>
      <w:lvlJc w:val="right"/>
      <w:pPr>
        <w:ind w:left="4320" w:hanging="180"/>
      </w:pPr>
    </w:lvl>
    <w:lvl w:ilvl="6" w:tplc="E6807386">
      <w:start w:val="1"/>
      <w:numFmt w:val="decimal"/>
      <w:lvlText w:val="%7."/>
      <w:lvlJc w:val="left"/>
      <w:pPr>
        <w:ind w:left="5040" w:hanging="360"/>
      </w:pPr>
    </w:lvl>
    <w:lvl w:ilvl="7" w:tplc="62526A96">
      <w:start w:val="1"/>
      <w:numFmt w:val="lowerLetter"/>
      <w:lvlText w:val="%8."/>
      <w:lvlJc w:val="left"/>
      <w:pPr>
        <w:ind w:left="5760" w:hanging="360"/>
      </w:pPr>
    </w:lvl>
    <w:lvl w:ilvl="8" w:tplc="803628B6">
      <w:start w:val="1"/>
      <w:numFmt w:val="lowerRoman"/>
      <w:lvlText w:val="%9."/>
      <w:lvlJc w:val="right"/>
      <w:pPr>
        <w:ind w:left="6480" w:hanging="180"/>
      </w:pPr>
    </w:lvl>
  </w:abstractNum>
  <w:abstractNum w:abstractNumId="85" w15:restartNumberingAfterBreak="0">
    <w:nsid w:val="48ED7788"/>
    <w:multiLevelType w:val="hybridMultilevel"/>
    <w:tmpl w:val="FC44531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6" w15:restartNumberingAfterBreak="0">
    <w:nsid w:val="49186D78"/>
    <w:multiLevelType w:val="multilevel"/>
    <w:tmpl w:val="D29056EA"/>
    <w:lvl w:ilvl="0" w:tplc="CC86CD20">
      <w:start w:val="1"/>
      <w:numFmt w:val="bullet"/>
      <w:lvlText w:val="●"/>
      <w:lvlJc w:val="left"/>
      <w:pPr>
        <w:tabs>
          <w:tab w:val="num" w:pos="720"/>
        </w:tabs>
        <w:ind w:left="720" w:hanging="360"/>
      </w:pPr>
      <w:rPr>
        <w:rFonts w:hint="default" w:ascii="Helvetica Neue" w:hAnsi="Helvetica Neue"/>
      </w:rPr>
    </w:lvl>
    <w:lvl w:ilvl="1" w:tplc="F66AC686" w:tentative="1">
      <w:start w:val="1"/>
      <w:numFmt w:val="bullet"/>
      <w:lvlText w:val="●"/>
      <w:lvlJc w:val="left"/>
      <w:pPr>
        <w:tabs>
          <w:tab w:val="num" w:pos="1440"/>
        </w:tabs>
        <w:ind w:left="1440" w:hanging="360"/>
      </w:pPr>
      <w:rPr>
        <w:rFonts w:hint="default" w:ascii="Helvetica Neue" w:hAnsi="Helvetica Neue"/>
      </w:rPr>
    </w:lvl>
    <w:lvl w:ilvl="2" w:tplc="97504A0A" w:tentative="1">
      <w:start w:val="1"/>
      <w:numFmt w:val="bullet"/>
      <w:lvlText w:val="●"/>
      <w:lvlJc w:val="left"/>
      <w:pPr>
        <w:tabs>
          <w:tab w:val="num" w:pos="2160"/>
        </w:tabs>
        <w:ind w:left="2160" w:hanging="360"/>
      </w:pPr>
      <w:rPr>
        <w:rFonts w:hint="default" w:ascii="Helvetica Neue" w:hAnsi="Helvetica Neue"/>
      </w:rPr>
    </w:lvl>
    <w:lvl w:ilvl="3" w:tplc="CF2AFE36" w:tentative="1">
      <w:start w:val="1"/>
      <w:numFmt w:val="bullet"/>
      <w:lvlText w:val="●"/>
      <w:lvlJc w:val="left"/>
      <w:pPr>
        <w:tabs>
          <w:tab w:val="num" w:pos="2880"/>
        </w:tabs>
        <w:ind w:left="2880" w:hanging="360"/>
      </w:pPr>
      <w:rPr>
        <w:rFonts w:hint="default" w:ascii="Helvetica Neue" w:hAnsi="Helvetica Neue"/>
      </w:rPr>
    </w:lvl>
    <w:lvl w:ilvl="4" w:tplc="1B1AF2E0" w:tentative="1">
      <w:start w:val="1"/>
      <w:numFmt w:val="bullet"/>
      <w:lvlText w:val="●"/>
      <w:lvlJc w:val="left"/>
      <w:pPr>
        <w:tabs>
          <w:tab w:val="num" w:pos="3600"/>
        </w:tabs>
        <w:ind w:left="3600" w:hanging="360"/>
      </w:pPr>
      <w:rPr>
        <w:rFonts w:hint="default" w:ascii="Helvetica Neue" w:hAnsi="Helvetica Neue"/>
      </w:rPr>
    </w:lvl>
    <w:lvl w:ilvl="5" w:tplc="09EC0F78" w:tentative="1">
      <w:start w:val="1"/>
      <w:numFmt w:val="bullet"/>
      <w:lvlText w:val="●"/>
      <w:lvlJc w:val="left"/>
      <w:pPr>
        <w:tabs>
          <w:tab w:val="num" w:pos="4320"/>
        </w:tabs>
        <w:ind w:left="4320" w:hanging="360"/>
      </w:pPr>
      <w:rPr>
        <w:rFonts w:hint="default" w:ascii="Helvetica Neue" w:hAnsi="Helvetica Neue"/>
      </w:rPr>
    </w:lvl>
    <w:lvl w:ilvl="6" w:tplc="F2AA0AE8" w:tentative="1">
      <w:start w:val="1"/>
      <w:numFmt w:val="bullet"/>
      <w:lvlText w:val="●"/>
      <w:lvlJc w:val="left"/>
      <w:pPr>
        <w:tabs>
          <w:tab w:val="num" w:pos="5040"/>
        </w:tabs>
        <w:ind w:left="5040" w:hanging="360"/>
      </w:pPr>
      <w:rPr>
        <w:rFonts w:hint="default" w:ascii="Helvetica Neue" w:hAnsi="Helvetica Neue"/>
      </w:rPr>
    </w:lvl>
    <w:lvl w:ilvl="7" w:tplc="D6CCF15C" w:tentative="1">
      <w:start w:val="1"/>
      <w:numFmt w:val="bullet"/>
      <w:lvlText w:val="●"/>
      <w:lvlJc w:val="left"/>
      <w:pPr>
        <w:tabs>
          <w:tab w:val="num" w:pos="5760"/>
        </w:tabs>
        <w:ind w:left="5760" w:hanging="360"/>
      </w:pPr>
      <w:rPr>
        <w:rFonts w:hint="default" w:ascii="Helvetica Neue" w:hAnsi="Helvetica Neue"/>
      </w:rPr>
    </w:lvl>
    <w:lvl w:ilvl="8" w:tplc="0DD2B834" w:tentative="1">
      <w:start w:val="1"/>
      <w:numFmt w:val="bullet"/>
      <w:lvlText w:val="●"/>
      <w:lvlJc w:val="left"/>
      <w:pPr>
        <w:tabs>
          <w:tab w:val="num" w:pos="6480"/>
        </w:tabs>
        <w:ind w:left="6480" w:hanging="360"/>
      </w:pPr>
      <w:rPr>
        <w:rFonts w:hint="default" w:ascii="Helvetica Neue" w:hAnsi="Helvetica Neue"/>
      </w:rPr>
    </w:lvl>
  </w:abstractNum>
  <w:abstractNum w:abstractNumId="87" w15:restartNumberingAfterBreak="0">
    <w:nsid w:val="49DE7E77"/>
    <w:multiLevelType w:val="hybridMultilevel"/>
    <w:tmpl w:val="FFFFFFFF"/>
    <w:lvl w:ilvl="0" w:tplc="E79CF90A">
      <w:start w:val="1"/>
      <w:numFmt w:val="bullet"/>
      <w:lvlText w:val=""/>
      <w:lvlJc w:val="left"/>
      <w:pPr>
        <w:ind w:left="720" w:hanging="360"/>
      </w:pPr>
      <w:rPr>
        <w:rFonts w:hint="default" w:ascii="Symbol" w:hAnsi="Symbol"/>
      </w:rPr>
    </w:lvl>
    <w:lvl w:ilvl="1" w:tplc="77C076FE">
      <w:start w:val="1"/>
      <w:numFmt w:val="bullet"/>
      <w:lvlText w:val="o"/>
      <w:lvlJc w:val="left"/>
      <w:pPr>
        <w:ind w:left="1440" w:hanging="360"/>
      </w:pPr>
      <w:rPr>
        <w:rFonts w:hint="default" w:ascii="Courier New" w:hAnsi="Courier New"/>
      </w:rPr>
    </w:lvl>
    <w:lvl w:ilvl="2" w:tplc="62640982">
      <w:start w:val="1"/>
      <w:numFmt w:val="bullet"/>
      <w:lvlText w:val=""/>
      <w:lvlJc w:val="left"/>
      <w:pPr>
        <w:ind w:left="2160" w:hanging="360"/>
      </w:pPr>
      <w:rPr>
        <w:rFonts w:hint="default" w:ascii="Wingdings" w:hAnsi="Wingdings"/>
      </w:rPr>
    </w:lvl>
    <w:lvl w:ilvl="3" w:tplc="3C5E6194">
      <w:start w:val="1"/>
      <w:numFmt w:val="bullet"/>
      <w:lvlText w:val=""/>
      <w:lvlJc w:val="left"/>
      <w:pPr>
        <w:ind w:left="2880" w:hanging="360"/>
      </w:pPr>
      <w:rPr>
        <w:rFonts w:hint="default" w:ascii="Symbol" w:hAnsi="Symbol"/>
      </w:rPr>
    </w:lvl>
    <w:lvl w:ilvl="4" w:tplc="DD7C8B9A">
      <w:start w:val="1"/>
      <w:numFmt w:val="bullet"/>
      <w:lvlText w:val="o"/>
      <w:lvlJc w:val="left"/>
      <w:pPr>
        <w:ind w:left="3600" w:hanging="360"/>
      </w:pPr>
      <w:rPr>
        <w:rFonts w:hint="default" w:ascii="Courier New" w:hAnsi="Courier New"/>
      </w:rPr>
    </w:lvl>
    <w:lvl w:ilvl="5" w:tplc="19D43C6C">
      <w:start w:val="1"/>
      <w:numFmt w:val="bullet"/>
      <w:lvlText w:val=""/>
      <w:lvlJc w:val="left"/>
      <w:pPr>
        <w:ind w:left="4320" w:hanging="360"/>
      </w:pPr>
      <w:rPr>
        <w:rFonts w:hint="default" w:ascii="Wingdings" w:hAnsi="Wingdings"/>
      </w:rPr>
    </w:lvl>
    <w:lvl w:ilvl="6" w:tplc="5D6A24E0">
      <w:start w:val="1"/>
      <w:numFmt w:val="bullet"/>
      <w:lvlText w:val=""/>
      <w:lvlJc w:val="left"/>
      <w:pPr>
        <w:ind w:left="5040" w:hanging="360"/>
      </w:pPr>
      <w:rPr>
        <w:rFonts w:hint="default" w:ascii="Symbol" w:hAnsi="Symbol"/>
      </w:rPr>
    </w:lvl>
    <w:lvl w:ilvl="7" w:tplc="04720BF6">
      <w:start w:val="1"/>
      <w:numFmt w:val="bullet"/>
      <w:lvlText w:val="o"/>
      <w:lvlJc w:val="left"/>
      <w:pPr>
        <w:ind w:left="5760" w:hanging="360"/>
      </w:pPr>
      <w:rPr>
        <w:rFonts w:hint="default" w:ascii="Courier New" w:hAnsi="Courier New"/>
      </w:rPr>
    </w:lvl>
    <w:lvl w:ilvl="8" w:tplc="6100B4D8">
      <w:start w:val="1"/>
      <w:numFmt w:val="bullet"/>
      <w:lvlText w:val=""/>
      <w:lvlJc w:val="left"/>
      <w:pPr>
        <w:ind w:left="6480" w:hanging="360"/>
      </w:pPr>
      <w:rPr>
        <w:rFonts w:hint="default" w:ascii="Wingdings" w:hAnsi="Wingdings"/>
      </w:rPr>
    </w:lvl>
  </w:abstractNum>
  <w:abstractNum w:abstractNumId="88" w15:restartNumberingAfterBreak="0">
    <w:nsid w:val="49E9321D"/>
    <w:multiLevelType w:val="hybridMultilevel"/>
    <w:tmpl w:val="FFFFFFFF"/>
    <w:lvl w:ilvl="0" w:tplc="7124F546">
      <w:start w:val="1"/>
      <w:numFmt w:val="bullet"/>
      <w:lvlText w:val="●"/>
      <w:lvlJc w:val="left"/>
      <w:pPr>
        <w:ind w:left="720" w:hanging="360"/>
      </w:pPr>
      <w:rPr>
        <w:rFonts w:hint="default" w:ascii="Helvetica Neue" w:hAnsi="Helvetica Neue"/>
      </w:rPr>
    </w:lvl>
    <w:lvl w:ilvl="1" w:tplc="23FE18E4">
      <w:start w:val="1"/>
      <w:numFmt w:val="bullet"/>
      <w:lvlText w:val="o"/>
      <w:lvlJc w:val="left"/>
      <w:pPr>
        <w:ind w:left="1440" w:hanging="360"/>
      </w:pPr>
      <w:rPr>
        <w:rFonts w:hint="default" w:ascii="Courier New" w:hAnsi="Courier New"/>
      </w:rPr>
    </w:lvl>
    <w:lvl w:ilvl="2" w:tplc="5016B20C">
      <w:start w:val="1"/>
      <w:numFmt w:val="bullet"/>
      <w:lvlText w:val=""/>
      <w:lvlJc w:val="left"/>
      <w:pPr>
        <w:ind w:left="2160" w:hanging="360"/>
      </w:pPr>
      <w:rPr>
        <w:rFonts w:hint="default" w:ascii="Wingdings" w:hAnsi="Wingdings"/>
      </w:rPr>
    </w:lvl>
    <w:lvl w:ilvl="3" w:tplc="F8904872">
      <w:start w:val="1"/>
      <w:numFmt w:val="bullet"/>
      <w:lvlText w:val=""/>
      <w:lvlJc w:val="left"/>
      <w:pPr>
        <w:ind w:left="2880" w:hanging="360"/>
      </w:pPr>
      <w:rPr>
        <w:rFonts w:hint="default" w:ascii="Symbol" w:hAnsi="Symbol"/>
      </w:rPr>
    </w:lvl>
    <w:lvl w:ilvl="4" w:tplc="AEC0942E">
      <w:start w:val="1"/>
      <w:numFmt w:val="bullet"/>
      <w:lvlText w:val="o"/>
      <w:lvlJc w:val="left"/>
      <w:pPr>
        <w:ind w:left="3600" w:hanging="360"/>
      </w:pPr>
      <w:rPr>
        <w:rFonts w:hint="default" w:ascii="Courier New" w:hAnsi="Courier New"/>
      </w:rPr>
    </w:lvl>
    <w:lvl w:ilvl="5" w:tplc="2432DF46">
      <w:start w:val="1"/>
      <w:numFmt w:val="bullet"/>
      <w:lvlText w:val=""/>
      <w:lvlJc w:val="left"/>
      <w:pPr>
        <w:ind w:left="4320" w:hanging="360"/>
      </w:pPr>
      <w:rPr>
        <w:rFonts w:hint="default" w:ascii="Wingdings" w:hAnsi="Wingdings"/>
      </w:rPr>
    </w:lvl>
    <w:lvl w:ilvl="6" w:tplc="18CA6AD0">
      <w:start w:val="1"/>
      <w:numFmt w:val="bullet"/>
      <w:lvlText w:val=""/>
      <w:lvlJc w:val="left"/>
      <w:pPr>
        <w:ind w:left="5040" w:hanging="360"/>
      </w:pPr>
      <w:rPr>
        <w:rFonts w:hint="default" w:ascii="Symbol" w:hAnsi="Symbol"/>
      </w:rPr>
    </w:lvl>
    <w:lvl w:ilvl="7" w:tplc="3254110A">
      <w:start w:val="1"/>
      <w:numFmt w:val="bullet"/>
      <w:lvlText w:val="o"/>
      <w:lvlJc w:val="left"/>
      <w:pPr>
        <w:ind w:left="5760" w:hanging="360"/>
      </w:pPr>
      <w:rPr>
        <w:rFonts w:hint="default" w:ascii="Courier New" w:hAnsi="Courier New"/>
      </w:rPr>
    </w:lvl>
    <w:lvl w:ilvl="8" w:tplc="108082A0">
      <w:start w:val="1"/>
      <w:numFmt w:val="bullet"/>
      <w:lvlText w:val=""/>
      <w:lvlJc w:val="left"/>
      <w:pPr>
        <w:ind w:left="6480" w:hanging="360"/>
      </w:pPr>
      <w:rPr>
        <w:rFonts w:hint="default" w:ascii="Wingdings" w:hAnsi="Wingdings"/>
      </w:rPr>
    </w:lvl>
  </w:abstractNum>
  <w:abstractNum w:abstractNumId="89" w15:restartNumberingAfterBreak="0">
    <w:nsid w:val="4A1D02E2"/>
    <w:multiLevelType w:val="hybridMultilevel"/>
    <w:tmpl w:val="6AD602F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0" w15:restartNumberingAfterBreak="0">
    <w:nsid w:val="4CE11189"/>
    <w:multiLevelType w:val="hybridMultilevel"/>
    <w:tmpl w:val="FFFFFFFF"/>
    <w:lvl w:ilvl="0" w:tplc="B78AB360">
      <w:start w:val="1"/>
      <w:numFmt w:val="bullet"/>
      <w:lvlText w:val=""/>
      <w:lvlJc w:val="left"/>
      <w:pPr>
        <w:ind w:left="720" w:hanging="360"/>
      </w:pPr>
      <w:rPr>
        <w:rFonts w:hint="default" w:ascii="Symbol" w:hAnsi="Symbol"/>
      </w:rPr>
    </w:lvl>
    <w:lvl w:ilvl="1" w:tplc="01D006F6">
      <w:start w:val="1"/>
      <w:numFmt w:val="bullet"/>
      <w:lvlText w:val="o"/>
      <w:lvlJc w:val="left"/>
      <w:pPr>
        <w:ind w:left="1440" w:hanging="360"/>
      </w:pPr>
      <w:rPr>
        <w:rFonts w:hint="default" w:ascii="Courier New" w:hAnsi="Courier New"/>
      </w:rPr>
    </w:lvl>
    <w:lvl w:ilvl="2" w:tplc="65B07BC6">
      <w:start w:val="1"/>
      <w:numFmt w:val="bullet"/>
      <w:lvlText w:val=""/>
      <w:lvlJc w:val="left"/>
      <w:pPr>
        <w:ind w:left="2160" w:hanging="360"/>
      </w:pPr>
      <w:rPr>
        <w:rFonts w:hint="default" w:ascii="Wingdings" w:hAnsi="Wingdings"/>
      </w:rPr>
    </w:lvl>
    <w:lvl w:ilvl="3" w:tplc="C186C2C8">
      <w:start w:val="1"/>
      <w:numFmt w:val="bullet"/>
      <w:lvlText w:val=""/>
      <w:lvlJc w:val="left"/>
      <w:pPr>
        <w:ind w:left="2880" w:hanging="360"/>
      </w:pPr>
      <w:rPr>
        <w:rFonts w:hint="default" w:ascii="Symbol" w:hAnsi="Symbol"/>
      </w:rPr>
    </w:lvl>
    <w:lvl w:ilvl="4" w:tplc="2F0434F6">
      <w:start w:val="1"/>
      <w:numFmt w:val="bullet"/>
      <w:lvlText w:val="o"/>
      <w:lvlJc w:val="left"/>
      <w:pPr>
        <w:ind w:left="3600" w:hanging="360"/>
      </w:pPr>
      <w:rPr>
        <w:rFonts w:hint="default" w:ascii="Courier New" w:hAnsi="Courier New"/>
      </w:rPr>
    </w:lvl>
    <w:lvl w:ilvl="5" w:tplc="2018971E">
      <w:start w:val="1"/>
      <w:numFmt w:val="bullet"/>
      <w:lvlText w:val=""/>
      <w:lvlJc w:val="left"/>
      <w:pPr>
        <w:ind w:left="4320" w:hanging="360"/>
      </w:pPr>
      <w:rPr>
        <w:rFonts w:hint="default" w:ascii="Wingdings" w:hAnsi="Wingdings"/>
      </w:rPr>
    </w:lvl>
    <w:lvl w:ilvl="6" w:tplc="F23EBE8C">
      <w:start w:val="1"/>
      <w:numFmt w:val="bullet"/>
      <w:lvlText w:val=""/>
      <w:lvlJc w:val="left"/>
      <w:pPr>
        <w:ind w:left="5040" w:hanging="360"/>
      </w:pPr>
      <w:rPr>
        <w:rFonts w:hint="default" w:ascii="Symbol" w:hAnsi="Symbol"/>
      </w:rPr>
    </w:lvl>
    <w:lvl w:ilvl="7" w:tplc="76EEF104">
      <w:start w:val="1"/>
      <w:numFmt w:val="bullet"/>
      <w:lvlText w:val="o"/>
      <w:lvlJc w:val="left"/>
      <w:pPr>
        <w:ind w:left="5760" w:hanging="360"/>
      </w:pPr>
      <w:rPr>
        <w:rFonts w:hint="default" w:ascii="Courier New" w:hAnsi="Courier New"/>
      </w:rPr>
    </w:lvl>
    <w:lvl w:ilvl="8" w:tplc="AB6E1CAE">
      <w:start w:val="1"/>
      <w:numFmt w:val="bullet"/>
      <w:lvlText w:val=""/>
      <w:lvlJc w:val="left"/>
      <w:pPr>
        <w:ind w:left="6480" w:hanging="360"/>
      </w:pPr>
      <w:rPr>
        <w:rFonts w:hint="default" w:ascii="Wingdings" w:hAnsi="Wingdings"/>
      </w:rPr>
    </w:lvl>
  </w:abstractNum>
  <w:abstractNum w:abstractNumId="91" w15:restartNumberingAfterBreak="0">
    <w:nsid w:val="4E89347E"/>
    <w:multiLevelType w:val="hybridMultilevel"/>
    <w:tmpl w:val="FFFFFFFF"/>
    <w:lvl w:ilvl="0" w:tplc="2D742B6A">
      <w:start w:val="1"/>
      <w:numFmt w:val="bullet"/>
      <w:lvlText w:val=""/>
      <w:lvlJc w:val="left"/>
      <w:pPr>
        <w:ind w:left="720" w:hanging="360"/>
      </w:pPr>
      <w:rPr>
        <w:rFonts w:hint="default" w:ascii="Symbol" w:hAnsi="Symbol"/>
      </w:rPr>
    </w:lvl>
    <w:lvl w:ilvl="1" w:tplc="CE3A076C">
      <w:start w:val="1"/>
      <w:numFmt w:val="bullet"/>
      <w:lvlText w:val="o"/>
      <w:lvlJc w:val="left"/>
      <w:pPr>
        <w:ind w:left="1440" w:hanging="360"/>
      </w:pPr>
      <w:rPr>
        <w:rFonts w:hint="default" w:ascii="Courier New" w:hAnsi="Courier New"/>
      </w:rPr>
    </w:lvl>
    <w:lvl w:ilvl="2" w:tplc="38266740">
      <w:start w:val="1"/>
      <w:numFmt w:val="bullet"/>
      <w:lvlText w:val=""/>
      <w:lvlJc w:val="left"/>
      <w:pPr>
        <w:ind w:left="2160" w:hanging="360"/>
      </w:pPr>
      <w:rPr>
        <w:rFonts w:hint="default" w:ascii="Wingdings" w:hAnsi="Wingdings"/>
      </w:rPr>
    </w:lvl>
    <w:lvl w:ilvl="3" w:tplc="7BC4995E">
      <w:start w:val="1"/>
      <w:numFmt w:val="bullet"/>
      <w:lvlText w:val=""/>
      <w:lvlJc w:val="left"/>
      <w:pPr>
        <w:ind w:left="2880" w:hanging="360"/>
      </w:pPr>
      <w:rPr>
        <w:rFonts w:hint="default" w:ascii="Symbol" w:hAnsi="Symbol"/>
      </w:rPr>
    </w:lvl>
    <w:lvl w:ilvl="4" w:tplc="47B8BDCE">
      <w:start w:val="1"/>
      <w:numFmt w:val="bullet"/>
      <w:lvlText w:val="o"/>
      <w:lvlJc w:val="left"/>
      <w:pPr>
        <w:ind w:left="3600" w:hanging="360"/>
      </w:pPr>
      <w:rPr>
        <w:rFonts w:hint="default" w:ascii="Courier New" w:hAnsi="Courier New"/>
      </w:rPr>
    </w:lvl>
    <w:lvl w:ilvl="5" w:tplc="324862DA">
      <w:start w:val="1"/>
      <w:numFmt w:val="bullet"/>
      <w:lvlText w:val=""/>
      <w:lvlJc w:val="left"/>
      <w:pPr>
        <w:ind w:left="4320" w:hanging="360"/>
      </w:pPr>
      <w:rPr>
        <w:rFonts w:hint="default" w:ascii="Wingdings" w:hAnsi="Wingdings"/>
      </w:rPr>
    </w:lvl>
    <w:lvl w:ilvl="6" w:tplc="A6D48E0A">
      <w:start w:val="1"/>
      <w:numFmt w:val="bullet"/>
      <w:lvlText w:val=""/>
      <w:lvlJc w:val="left"/>
      <w:pPr>
        <w:ind w:left="5040" w:hanging="360"/>
      </w:pPr>
      <w:rPr>
        <w:rFonts w:hint="default" w:ascii="Symbol" w:hAnsi="Symbol"/>
      </w:rPr>
    </w:lvl>
    <w:lvl w:ilvl="7" w:tplc="B0BA3E14">
      <w:start w:val="1"/>
      <w:numFmt w:val="bullet"/>
      <w:lvlText w:val="o"/>
      <w:lvlJc w:val="left"/>
      <w:pPr>
        <w:ind w:left="5760" w:hanging="360"/>
      </w:pPr>
      <w:rPr>
        <w:rFonts w:hint="default" w:ascii="Courier New" w:hAnsi="Courier New"/>
      </w:rPr>
    </w:lvl>
    <w:lvl w:ilvl="8" w:tplc="ED6AB22A">
      <w:start w:val="1"/>
      <w:numFmt w:val="bullet"/>
      <w:lvlText w:val=""/>
      <w:lvlJc w:val="left"/>
      <w:pPr>
        <w:ind w:left="6480" w:hanging="360"/>
      </w:pPr>
      <w:rPr>
        <w:rFonts w:hint="default" w:ascii="Wingdings" w:hAnsi="Wingdings"/>
      </w:rPr>
    </w:lvl>
  </w:abstractNum>
  <w:abstractNum w:abstractNumId="92" w15:restartNumberingAfterBreak="0">
    <w:nsid w:val="4EC93F59"/>
    <w:multiLevelType w:val="hybridMultilevel"/>
    <w:tmpl w:val="FFFFFFFF"/>
    <w:lvl w:ilvl="0" w:tplc="D662EFAC">
      <w:start w:val="1"/>
      <w:numFmt w:val="bullet"/>
      <w:lvlText w:val=""/>
      <w:lvlJc w:val="left"/>
      <w:pPr>
        <w:ind w:left="720" w:hanging="360"/>
      </w:pPr>
      <w:rPr>
        <w:rFonts w:hint="default" w:ascii="Symbol" w:hAnsi="Symbol"/>
      </w:rPr>
    </w:lvl>
    <w:lvl w:ilvl="1" w:tplc="2174E726">
      <w:start w:val="1"/>
      <w:numFmt w:val="bullet"/>
      <w:lvlText w:val="o"/>
      <w:lvlJc w:val="left"/>
      <w:pPr>
        <w:ind w:left="1440" w:hanging="360"/>
      </w:pPr>
      <w:rPr>
        <w:rFonts w:hint="default" w:ascii="Courier New" w:hAnsi="Courier New"/>
      </w:rPr>
    </w:lvl>
    <w:lvl w:ilvl="2" w:tplc="24A8BF28">
      <w:start w:val="1"/>
      <w:numFmt w:val="bullet"/>
      <w:lvlText w:val=""/>
      <w:lvlJc w:val="left"/>
      <w:pPr>
        <w:ind w:left="2160" w:hanging="360"/>
      </w:pPr>
      <w:rPr>
        <w:rFonts w:hint="default" w:ascii="Wingdings" w:hAnsi="Wingdings"/>
      </w:rPr>
    </w:lvl>
    <w:lvl w:ilvl="3" w:tplc="FB9AE574">
      <w:start w:val="1"/>
      <w:numFmt w:val="bullet"/>
      <w:lvlText w:val=""/>
      <w:lvlJc w:val="left"/>
      <w:pPr>
        <w:ind w:left="2880" w:hanging="360"/>
      </w:pPr>
      <w:rPr>
        <w:rFonts w:hint="default" w:ascii="Symbol" w:hAnsi="Symbol"/>
      </w:rPr>
    </w:lvl>
    <w:lvl w:ilvl="4" w:tplc="13202556">
      <w:start w:val="1"/>
      <w:numFmt w:val="bullet"/>
      <w:lvlText w:val="o"/>
      <w:lvlJc w:val="left"/>
      <w:pPr>
        <w:ind w:left="3600" w:hanging="360"/>
      </w:pPr>
      <w:rPr>
        <w:rFonts w:hint="default" w:ascii="Courier New" w:hAnsi="Courier New"/>
      </w:rPr>
    </w:lvl>
    <w:lvl w:ilvl="5" w:tplc="C4CC37C2">
      <w:start w:val="1"/>
      <w:numFmt w:val="bullet"/>
      <w:lvlText w:val=""/>
      <w:lvlJc w:val="left"/>
      <w:pPr>
        <w:ind w:left="4320" w:hanging="360"/>
      </w:pPr>
      <w:rPr>
        <w:rFonts w:hint="default" w:ascii="Wingdings" w:hAnsi="Wingdings"/>
      </w:rPr>
    </w:lvl>
    <w:lvl w:ilvl="6" w:tplc="7D3618EA">
      <w:start w:val="1"/>
      <w:numFmt w:val="bullet"/>
      <w:lvlText w:val=""/>
      <w:lvlJc w:val="left"/>
      <w:pPr>
        <w:ind w:left="5040" w:hanging="360"/>
      </w:pPr>
      <w:rPr>
        <w:rFonts w:hint="default" w:ascii="Symbol" w:hAnsi="Symbol"/>
      </w:rPr>
    </w:lvl>
    <w:lvl w:ilvl="7" w:tplc="41326B6E">
      <w:start w:val="1"/>
      <w:numFmt w:val="bullet"/>
      <w:lvlText w:val="o"/>
      <w:lvlJc w:val="left"/>
      <w:pPr>
        <w:ind w:left="5760" w:hanging="360"/>
      </w:pPr>
      <w:rPr>
        <w:rFonts w:hint="default" w:ascii="Courier New" w:hAnsi="Courier New"/>
      </w:rPr>
    </w:lvl>
    <w:lvl w:ilvl="8" w:tplc="C722E916">
      <w:start w:val="1"/>
      <w:numFmt w:val="bullet"/>
      <w:lvlText w:val=""/>
      <w:lvlJc w:val="left"/>
      <w:pPr>
        <w:ind w:left="6480" w:hanging="360"/>
      </w:pPr>
      <w:rPr>
        <w:rFonts w:hint="default" w:ascii="Wingdings" w:hAnsi="Wingdings"/>
      </w:rPr>
    </w:lvl>
  </w:abstractNum>
  <w:abstractNum w:abstractNumId="93" w15:restartNumberingAfterBreak="0">
    <w:nsid w:val="4F123165"/>
    <w:multiLevelType w:val="hybridMultilevel"/>
    <w:tmpl w:val="59E28EB0"/>
    <w:lvl w:ilvl="0">
      <w:start w:val="1"/>
      <w:numFmt w:val="bullet"/>
      <w:lvlText w:val="●"/>
      <w:lvlJc w:val="left"/>
      <w:pPr>
        <w:ind w:left="720" w:hanging="360"/>
      </w:pPr>
      <w:rPr>
        <w:rFonts w:hint="default" w:ascii="Helvetica Neue" w:hAnsi="Helvetica Neue"/>
      </w:rPr>
    </w:lvl>
    <w:lvl w:ilvl="1">
      <w:start w:val="1"/>
      <w:numFmt w:val="bullet"/>
      <w:lvlText w:val="●"/>
      <w:lvlJc w:val="left"/>
      <w:pPr>
        <w:ind w:left="1440" w:hanging="360"/>
      </w:pPr>
      <w:rPr>
        <w:rFonts w:ascii="Helvetica Neue" w:hAnsi="Helvetica Neue" w:eastAsia="Helvetica Neue" w:cs="Helvetica Neue"/>
      </w:rPr>
    </w:lvl>
    <w:lvl w:ilvl="2">
      <w:start w:val="1"/>
      <w:numFmt w:val="bullet"/>
      <w:lvlText w:val="●"/>
      <w:lvlJc w:val="left"/>
      <w:pPr>
        <w:ind w:left="2160" w:hanging="360"/>
      </w:pPr>
      <w:rPr>
        <w:rFonts w:ascii="Helvetica Neue" w:hAnsi="Helvetica Neue" w:eastAsia="Helvetica Neue" w:cs="Helvetica Neue"/>
      </w:rPr>
    </w:lvl>
    <w:lvl w:ilvl="3">
      <w:start w:val="1"/>
      <w:numFmt w:val="bullet"/>
      <w:lvlText w:val="●"/>
      <w:lvlJc w:val="left"/>
      <w:pPr>
        <w:ind w:left="2880" w:hanging="360"/>
      </w:pPr>
      <w:rPr>
        <w:rFonts w:ascii="Helvetica Neue" w:hAnsi="Helvetica Neue" w:eastAsia="Helvetica Neue" w:cs="Helvetica Neue"/>
      </w:rPr>
    </w:lvl>
    <w:lvl w:ilvl="4">
      <w:start w:val="1"/>
      <w:numFmt w:val="bullet"/>
      <w:lvlText w:val="●"/>
      <w:lvlJc w:val="left"/>
      <w:pPr>
        <w:ind w:left="3600" w:hanging="360"/>
      </w:pPr>
      <w:rPr>
        <w:rFonts w:ascii="Helvetica Neue" w:hAnsi="Helvetica Neue" w:eastAsia="Helvetica Neue" w:cs="Helvetica Neue"/>
      </w:rPr>
    </w:lvl>
    <w:lvl w:ilvl="5">
      <w:start w:val="1"/>
      <w:numFmt w:val="bullet"/>
      <w:lvlText w:val="●"/>
      <w:lvlJc w:val="left"/>
      <w:pPr>
        <w:ind w:left="4320" w:hanging="360"/>
      </w:pPr>
      <w:rPr>
        <w:rFonts w:ascii="Helvetica Neue" w:hAnsi="Helvetica Neue" w:eastAsia="Helvetica Neue" w:cs="Helvetica Neue"/>
      </w:rPr>
    </w:lvl>
    <w:lvl w:ilvl="6">
      <w:start w:val="1"/>
      <w:numFmt w:val="bullet"/>
      <w:lvlText w:val="●"/>
      <w:lvlJc w:val="left"/>
      <w:pPr>
        <w:ind w:left="5040" w:hanging="360"/>
      </w:pPr>
      <w:rPr>
        <w:rFonts w:ascii="Helvetica Neue" w:hAnsi="Helvetica Neue" w:eastAsia="Helvetica Neue" w:cs="Helvetica Neue"/>
      </w:rPr>
    </w:lvl>
    <w:lvl w:ilvl="7">
      <w:start w:val="1"/>
      <w:numFmt w:val="bullet"/>
      <w:lvlText w:val="●"/>
      <w:lvlJc w:val="left"/>
      <w:pPr>
        <w:ind w:left="5760" w:hanging="360"/>
      </w:pPr>
      <w:rPr>
        <w:rFonts w:ascii="Helvetica Neue" w:hAnsi="Helvetica Neue" w:eastAsia="Helvetica Neue" w:cs="Helvetica Neue"/>
      </w:rPr>
    </w:lvl>
    <w:lvl w:ilvl="8">
      <w:start w:val="1"/>
      <w:numFmt w:val="bullet"/>
      <w:lvlText w:val="●"/>
      <w:lvlJc w:val="left"/>
      <w:pPr>
        <w:ind w:left="6480" w:hanging="360"/>
      </w:pPr>
      <w:rPr>
        <w:rFonts w:ascii="Helvetica Neue" w:hAnsi="Helvetica Neue" w:eastAsia="Helvetica Neue" w:cs="Helvetica Neue"/>
      </w:rPr>
    </w:lvl>
  </w:abstractNum>
  <w:abstractNum w:abstractNumId="94" w15:restartNumberingAfterBreak="0">
    <w:nsid w:val="4F9E2A8C"/>
    <w:multiLevelType w:val="hybridMultilevel"/>
    <w:tmpl w:val="FFFFFFFF"/>
    <w:lvl w:ilvl="0" w:tplc="CFAA21D6">
      <w:start w:val="1"/>
      <w:numFmt w:val="bullet"/>
      <w:lvlText w:val="●"/>
      <w:lvlJc w:val="left"/>
      <w:pPr>
        <w:ind w:left="720" w:hanging="360"/>
      </w:pPr>
      <w:rPr>
        <w:rFonts w:hint="default" w:ascii="Helvetica Neue" w:hAnsi="Helvetica Neue"/>
      </w:rPr>
    </w:lvl>
    <w:lvl w:ilvl="1" w:tplc="8AFA0B4A">
      <w:start w:val="1"/>
      <w:numFmt w:val="bullet"/>
      <w:lvlText w:val="o"/>
      <w:lvlJc w:val="left"/>
      <w:pPr>
        <w:ind w:left="1440" w:hanging="360"/>
      </w:pPr>
      <w:rPr>
        <w:rFonts w:hint="default" w:ascii="Courier New" w:hAnsi="Courier New"/>
      </w:rPr>
    </w:lvl>
    <w:lvl w:ilvl="2" w:tplc="7B8ABBAE">
      <w:start w:val="1"/>
      <w:numFmt w:val="bullet"/>
      <w:lvlText w:val=""/>
      <w:lvlJc w:val="left"/>
      <w:pPr>
        <w:ind w:left="2160" w:hanging="360"/>
      </w:pPr>
      <w:rPr>
        <w:rFonts w:hint="default" w:ascii="Wingdings" w:hAnsi="Wingdings"/>
      </w:rPr>
    </w:lvl>
    <w:lvl w:ilvl="3" w:tplc="80C4626A">
      <w:start w:val="1"/>
      <w:numFmt w:val="bullet"/>
      <w:lvlText w:val=""/>
      <w:lvlJc w:val="left"/>
      <w:pPr>
        <w:ind w:left="2880" w:hanging="360"/>
      </w:pPr>
      <w:rPr>
        <w:rFonts w:hint="default" w:ascii="Symbol" w:hAnsi="Symbol"/>
      </w:rPr>
    </w:lvl>
    <w:lvl w:ilvl="4" w:tplc="08BC6560">
      <w:start w:val="1"/>
      <w:numFmt w:val="bullet"/>
      <w:lvlText w:val="o"/>
      <w:lvlJc w:val="left"/>
      <w:pPr>
        <w:ind w:left="3600" w:hanging="360"/>
      </w:pPr>
      <w:rPr>
        <w:rFonts w:hint="default" w:ascii="Courier New" w:hAnsi="Courier New"/>
      </w:rPr>
    </w:lvl>
    <w:lvl w:ilvl="5" w:tplc="70FE395E">
      <w:start w:val="1"/>
      <w:numFmt w:val="bullet"/>
      <w:lvlText w:val=""/>
      <w:lvlJc w:val="left"/>
      <w:pPr>
        <w:ind w:left="4320" w:hanging="360"/>
      </w:pPr>
      <w:rPr>
        <w:rFonts w:hint="default" w:ascii="Wingdings" w:hAnsi="Wingdings"/>
      </w:rPr>
    </w:lvl>
    <w:lvl w:ilvl="6" w:tplc="566AA62C">
      <w:start w:val="1"/>
      <w:numFmt w:val="bullet"/>
      <w:lvlText w:val=""/>
      <w:lvlJc w:val="left"/>
      <w:pPr>
        <w:ind w:left="5040" w:hanging="360"/>
      </w:pPr>
      <w:rPr>
        <w:rFonts w:hint="default" w:ascii="Symbol" w:hAnsi="Symbol"/>
      </w:rPr>
    </w:lvl>
    <w:lvl w:ilvl="7" w:tplc="723E1B9A">
      <w:start w:val="1"/>
      <w:numFmt w:val="bullet"/>
      <w:lvlText w:val="o"/>
      <w:lvlJc w:val="left"/>
      <w:pPr>
        <w:ind w:left="5760" w:hanging="360"/>
      </w:pPr>
      <w:rPr>
        <w:rFonts w:hint="default" w:ascii="Courier New" w:hAnsi="Courier New"/>
      </w:rPr>
    </w:lvl>
    <w:lvl w:ilvl="8" w:tplc="34A4F8A8">
      <w:start w:val="1"/>
      <w:numFmt w:val="bullet"/>
      <w:lvlText w:val=""/>
      <w:lvlJc w:val="left"/>
      <w:pPr>
        <w:ind w:left="6480" w:hanging="360"/>
      </w:pPr>
      <w:rPr>
        <w:rFonts w:hint="default" w:ascii="Wingdings" w:hAnsi="Wingdings"/>
      </w:rPr>
    </w:lvl>
  </w:abstractNum>
  <w:abstractNum w:abstractNumId="95" w15:restartNumberingAfterBreak="0">
    <w:nsid w:val="504B2090"/>
    <w:multiLevelType w:val="hybridMultilevel"/>
    <w:tmpl w:val="9BC2CA64"/>
    <w:lvl w:ilvl="0" w:tplc="040A0001">
      <w:start w:val="1"/>
      <w:numFmt w:val="bullet"/>
      <w:lvlText w:val=""/>
      <w:lvlJc w:val="left"/>
      <w:pPr>
        <w:ind w:left="1004" w:hanging="360"/>
      </w:pPr>
      <w:rPr>
        <w:rFonts w:hint="default" w:ascii="Symbol" w:hAnsi="Symbol"/>
      </w:rPr>
    </w:lvl>
    <w:lvl w:ilvl="1" w:tplc="040A0003" w:tentative="1">
      <w:start w:val="1"/>
      <w:numFmt w:val="bullet"/>
      <w:lvlText w:val="o"/>
      <w:lvlJc w:val="left"/>
      <w:pPr>
        <w:ind w:left="1724" w:hanging="360"/>
      </w:pPr>
      <w:rPr>
        <w:rFonts w:hint="default" w:ascii="Courier New" w:hAnsi="Courier New" w:cs="Courier New"/>
      </w:rPr>
    </w:lvl>
    <w:lvl w:ilvl="2" w:tplc="040A0005" w:tentative="1">
      <w:start w:val="1"/>
      <w:numFmt w:val="bullet"/>
      <w:lvlText w:val=""/>
      <w:lvlJc w:val="left"/>
      <w:pPr>
        <w:ind w:left="2444" w:hanging="360"/>
      </w:pPr>
      <w:rPr>
        <w:rFonts w:hint="default" w:ascii="Wingdings" w:hAnsi="Wingdings"/>
      </w:rPr>
    </w:lvl>
    <w:lvl w:ilvl="3" w:tplc="040A0001" w:tentative="1">
      <w:start w:val="1"/>
      <w:numFmt w:val="bullet"/>
      <w:lvlText w:val=""/>
      <w:lvlJc w:val="left"/>
      <w:pPr>
        <w:ind w:left="3164" w:hanging="360"/>
      </w:pPr>
      <w:rPr>
        <w:rFonts w:hint="default" w:ascii="Symbol" w:hAnsi="Symbol"/>
      </w:rPr>
    </w:lvl>
    <w:lvl w:ilvl="4" w:tplc="040A0003" w:tentative="1">
      <w:start w:val="1"/>
      <w:numFmt w:val="bullet"/>
      <w:lvlText w:val="o"/>
      <w:lvlJc w:val="left"/>
      <w:pPr>
        <w:ind w:left="3884" w:hanging="360"/>
      </w:pPr>
      <w:rPr>
        <w:rFonts w:hint="default" w:ascii="Courier New" w:hAnsi="Courier New" w:cs="Courier New"/>
      </w:rPr>
    </w:lvl>
    <w:lvl w:ilvl="5" w:tplc="040A0005" w:tentative="1">
      <w:start w:val="1"/>
      <w:numFmt w:val="bullet"/>
      <w:lvlText w:val=""/>
      <w:lvlJc w:val="left"/>
      <w:pPr>
        <w:ind w:left="4604" w:hanging="360"/>
      </w:pPr>
      <w:rPr>
        <w:rFonts w:hint="default" w:ascii="Wingdings" w:hAnsi="Wingdings"/>
      </w:rPr>
    </w:lvl>
    <w:lvl w:ilvl="6" w:tplc="040A0001" w:tentative="1">
      <w:start w:val="1"/>
      <w:numFmt w:val="bullet"/>
      <w:lvlText w:val=""/>
      <w:lvlJc w:val="left"/>
      <w:pPr>
        <w:ind w:left="5324" w:hanging="360"/>
      </w:pPr>
      <w:rPr>
        <w:rFonts w:hint="default" w:ascii="Symbol" w:hAnsi="Symbol"/>
      </w:rPr>
    </w:lvl>
    <w:lvl w:ilvl="7" w:tplc="040A0003" w:tentative="1">
      <w:start w:val="1"/>
      <w:numFmt w:val="bullet"/>
      <w:lvlText w:val="o"/>
      <w:lvlJc w:val="left"/>
      <w:pPr>
        <w:ind w:left="6044" w:hanging="360"/>
      </w:pPr>
      <w:rPr>
        <w:rFonts w:hint="default" w:ascii="Courier New" w:hAnsi="Courier New" w:cs="Courier New"/>
      </w:rPr>
    </w:lvl>
    <w:lvl w:ilvl="8" w:tplc="040A0005" w:tentative="1">
      <w:start w:val="1"/>
      <w:numFmt w:val="bullet"/>
      <w:lvlText w:val=""/>
      <w:lvlJc w:val="left"/>
      <w:pPr>
        <w:ind w:left="6764" w:hanging="360"/>
      </w:pPr>
      <w:rPr>
        <w:rFonts w:hint="default" w:ascii="Wingdings" w:hAnsi="Wingdings"/>
      </w:rPr>
    </w:lvl>
  </w:abstractNum>
  <w:abstractNum w:abstractNumId="96" w15:restartNumberingAfterBreak="0">
    <w:nsid w:val="51840CB9"/>
    <w:multiLevelType w:val="hybridMultilevel"/>
    <w:tmpl w:val="FFFFFFFF"/>
    <w:lvl w:ilvl="0" w:tplc="85663C78">
      <w:start w:val="1"/>
      <w:numFmt w:val="bullet"/>
      <w:lvlText w:val=""/>
      <w:lvlJc w:val="left"/>
      <w:pPr>
        <w:ind w:left="720" w:hanging="360"/>
      </w:pPr>
      <w:rPr>
        <w:rFonts w:hint="default" w:ascii="Symbol" w:hAnsi="Symbol"/>
      </w:rPr>
    </w:lvl>
    <w:lvl w:ilvl="1" w:tplc="41002B4C">
      <w:start w:val="1"/>
      <w:numFmt w:val="bullet"/>
      <w:lvlText w:val="o"/>
      <w:lvlJc w:val="left"/>
      <w:pPr>
        <w:ind w:left="1440" w:hanging="360"/>
      </w:pPr>
      <w:rPr>
        <w:rFonts w:hint="default" w:ascii="Courier New" w:hAnsi="Courier New"/>
      </w:rPr>
    </w:lvl>
    <w:lvl w:ilvl="2" w:tplc="89947814">
      <w:start w:val="1"/>
      <w:numFmt w:val="bullet"/>
      <w:lvlText w:val=""/>
      <w:lvlJc w:val="left"/>
      <w:pPr>
        <w:ind w:left="2160" w:hanging="360"/>
      </w:pPr>
      <w:rPr>
        <w:rFonts w:hint="default" w:ascii="Wingdings" w:hAnsi="Wingdings"/>
      </w:rPr>
    </w:lvl>
    <w:lvl w:ilvl="3" w:tplc="016A8E94">
      <w:start w:val="1"/>
      <w:numFmt w:val="bullet"/>
      <w:lvlText w:val=""/>
      <w:lvlJc w:val="left"/>
      <w:pPr>
        <w:ind w:left="2880" w:hanging="360"/>
      </w:pPr>
      <w:rPr>
        <w:rFonts w:hint="default" w:ascii="Symbol" w:hAnsi="Symbol"/>
      </w:rPr>
    </w:lvl>
    <w:lvl w:ilvl="4" w:tplc="3AB8F78C">
      <w:start w:val="1"/>
      <w:numFmt w:val="bullet"/>
      <w:lvlText w:val="o"/>
      <w:lvlJc w:val="left"/>
      <w:pPr>
        <w:ind w:left="3600" w:hanging="360"/>
      </w:pPr>
      <w:rPr>
        <w:rFonts w:hint="default" w:ascii="Courier New" w:hAnsi="Courier New"/>
      </w:rPr>
    </w:lvl>
    <w:lvl w:ilvl="5" w:tplc="6AB2B2DC">
      <w:start w:val="1"/>
      <w:numFmt w:val="bullet"/>
      <w:lvlText w:val=""/>
      <w:lvlJc w:val="left"/>
      <w:pPr>
        <w:ind w:left="4320" w:hanging="360"/>
      </w:pPr>
      <w:rPr>
        <w:rFonts w:hint="default" w:ascii="Wingdings" w:hAnsi="Wingdings"/>
      </w:rPr>
    </w:lvl>
    <w:lvl w:ilvl="6" w:tplc="2588343E">
      <w:start w:val="1"/>
      <w:numFmt w:val="bullet"/>
      <w:lvlText w:val=""/>
      <w:lvlJc w:val="left"/>
      <w:pPr>
        <w:ind w:left="5040" w:hanging="360"/>
      </w:pPr>
      <w:rPr>
        <w:rFonts w:hint="default" w:ascii="Symbol" w:hAnsi="Symbol"/>
      </w:rPr>
    </w:lvl>
    <w:lvl w:ilvl="7" w:tplc="83A6109C">
      <w:start w:val="1"/>
      <w:numFmt w:val="bullet"/>
      <w:lvlText w:val="o"/>
      <w:lvlJc w:val="left"/>
      <w:pPr>
        <w:ind w:left="5760" w:hanging="360"/>
      </w:pPr>
      <w:rPr>
        <w:rFonts w:hint="default" w:ascii="Courier New" w:hAnsi="Courier New"/>
      </w:rPr>
    </w:lvl>
    <w:lvl w:ilvl="8" w:tplc="932C8F44">
      <w:start w:val="1"/>
      <w:numFmt w:val="bullet"/>
      <w:lvlText w:val=""/>
      <w:lvlJc w:val="left"/>
      <w:pPr>
        <w:ind w:left="6480" w:hanging="360"/>
      </w:pPr>
      <w:rPr>
        <w:rFonts w:hint="default" w:ascii="Wingdings" w:hAnsi="Wingdings"/>
      </w:rPr>
    </w:lvl>
  </w:abstractNum>
  <w:abstractNum w:abstractNumId="97" w15:restartNumberingAfterBreak="0">
    <w:nsid w:val="52A71085"/>
    <w:multiLevelType w:val="hybridMultilevel"/>
    <w:tmpl w:val="FFFFFFFF"/>
    <w:lvl w:ilvl="0" w:tplc="F0D0FA54">
      <w:start w:val="1"/>
      <w:numFmt w:val="decimal"/>
      <w:lvlText w:val="%1."/>
      <w:lvlJc w:val="left"/>
      <w:pPr>
        <w:ind w:left="720" w:hanging="360"/>
      </w:pPr>
    </w:lvl>
    <w:lvl w:ilvl="1" w:tplc="2E6C527C">
      <w:start w:val="1"/>
      <w:numFmt w:val="lowerLetter"/>
      <w:lvlText w:val="%2."/>
      <w:lvlJc w:val="left"/>
      <w:pPr>
        <w:ind w:left="1440" w:hanging="360"/>
      </w:pPr>
    </w:lvl>
    <w:lvl w:ilvl="2" w:tplc="E012C568">
      <w:start w:val="1"/>
      <w:numFmt w:val="lowerRoman"/>
      <w:lvlText w:val="%3."/>
      <w:lvlJc w:val="right"/>
      <w:pPr>
        <w:ind w:left="2160" w:hanging="180"/>
      </w:pPr>
    </w:lvl>
    <w:lvl w:ilvl="3" w:tplc="DA64A90E">
      <w:start w:val="1"/>
      <w:numFmt w:val="decimal"/>
      <w:lvlText w:val="%4."/>
      <w:lvlJc w:val="left"/>
      <w:pPr>
        <w:ind w:left="2880" w:hanging="360"/>
      </w:pPr>
    </w:lvl>
    <w:lvl w:ilvl="4" w:tplc="EA36CCBC">
      <w:start w:val="1"/>
      <w:numFmt w:val="lowerLetter"/>
      <w:lvlText w:val="%5."/>
      <w:lvlJc w:val="left"/>
      <w:pPr>
        <w:ind w:left="3600" w:hanging="360"/>
      </w:pPr>
    </w:lvl>
    <w:lvl w:ilvl="5" w:tplc="CE66CCF4">
      <w:start w:val="1"/>
      <w:numFmt w:val="lowerRoman"/>
      <w:lvlText w:val="%6."/>
      <w:lvlJc w:val="right"/>
      <w:pPr>
        <w:ind w:left="4320" w:hanging="180"/>
      </w:pPr>
    </w:lvl>
    <w:lvl w:ilvl="6" w:tplc="6724472E">
      <w:start w:val="1"/>
      <w:numFmt w:val="decimal"/>
      <w:lvlText w:val="%7."/>
      <w:lvlJc w:val="left"/>
      <w:pPr>
        <w:ind w:left="5040" w:hanging="360"/>
      </w:pPr>
    </w:lvl>
    <w:lvl w:ilvl="7" w:tplc="08F2A852">
      <w:start w:val="1"/>
      <w:numFmt w:val="lowerLetter"/>
      <w:lvlText w:val="%8."/>
      <w:lvlJc w:val="left"/>
      <w:pPr>
        <w:ind w:left="5760" w:hanging="360"/>
      </w:pPr>
    </w:lvl>
    <w:lvl w:ilvl="8" w:tplc="BFEA09AC">
      <w:start w:val="1"/>
      <w:numFmt w:val="lowerRoman"/>
      <w:lvlText w:val="%9."/>
      <w:lvlJc w:val="right"/>
      <w:pPr>
        <w:ind w:left="6480" w:hanging="180"/>
      </w:pPr>
    </w:lvl>
  </w:abstractNum>
  <w:abstractNum w:abstractNumId="98" w15:restartNumberingAfterBreak="0">
    <w:nsid w:val="52B81ACA"/>
    <w:multiLevelType w:val="hybridMultilevel"/>
    <w:tmpl w:val="47C49FB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9" w15:restartNumberingAfterBreak="0">
    <w:nsid w:val="54E1109A"/>
    <w:multiLevelType w:val="hybridMultilevel"/>
    <w:tmpl w:val="27AE9FF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00" w15:restartNumberingAfterBreak="0">
    <w:nsid w:val="55125385"/>
    <w:multiLevelType w:val="hybridMultilevel"/>
    <w:tmpl w:val="706C3E3C"/>
    <w:lvl w:ilvl="0" w:tplc="240A0001">
      <w:start w:val="1"/>
      <w:numFmt w:val="bullet"/>
      <w:lvlText w:val=""/>
      <w:lvlJc w:val="left"/>
      <w:pPr>
        <w:ind w:left="720" w:hanging="360"/>
      </w:pPr>
      <w:rPr>
        <w:rFonts w:hint="default" w:ascii="Symbol" w:hAnsi="Symbo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590D0F6E"/>
    <w:multiLevelType w:val="hybridMultilevel"/>
    <w:tmpl w:val="6888B672"/>
    <w:lvl w:ilvl="0" w:tplc="C4DCCFE2">
      <w:start w:val="1"/>
      <w:numFmt w:val="decimal"/>
      <w:lvlText w:val="%1."/>
      <w:lvlJc w:val="left"/>
      <w:pPr>
        <w:tabs>
          <w:tab w:val="num" w:pos="720"/>
        </w:tabs>
        <w:ind w:left="720" w:hanging="360"/>
      </w:pPr>
    </w:lvl>
    <w:lvl w:ilvl="1" w:tplc="A1AA83AC" w:tentative="1">
      <w:start w:val="1"/>
      <w:numFmt w:val="decimal"/>
      <w:lvlText w:val="%2."/>
      <w:lvlJc w:val="left"/>
      <w:pPr>
        <w:tabs>
          <w:tab w:val="num" w:pos="1440"/>
        </w:tabs>
        <w:ind w:left="1440" w:hanging="360"/>
      </w:pPr>
    </w:lvl>
    <w:lvl w:ilvl="2" w:tplc="05861ED6" w:tentative="1">
      <w:start w:val="1"/>
      <w:numFmt w:val="decimal"/>
      <w:lvlText w:val="%3."/>
      <w:lvlJc w:val="left"/>
      <w:pPr>
        <w:tabs>
          <w:tab w:val="num" w:pos="2160"/>
        </w:tabs>
        <w:ind w:left="2160" w:hanging="360"/>
      </w:pPr>
    </w:lvl>
    <w:lvl w:ilvl="3" w:tplc="5476AC78" w:tentative="1">
      <w:start w:val="1"/>
      <w:numFmt w:val="decimal"/>
      <w:lvlText w:val="%4."/>
      <w:lvlJc w:val="left"/>
      <w:pPr>
        <w:tabs>
          <w:tab w:val="num" w:pos="2880"/>
        </w:tabs>
        <w:ind w:left="2880" w:hanging="360"/>
      </w:pPr>
    </w:lvl>
    <w:lvl w:ilvl="4" w:tplc="0ADCE676" w:tentative="1">
      <w:start w:val="1"/>
      <w:numFmt w:val="decimal"/>
      <w:lvlText w:val="%5."/>
      <w:lvlJc w:val="left"/>
      <w:pPr>
        <w:tabs>
          <w:tab w:val="num" w:pos="3600"/>
        </w:tabs>
        <w:ind w:left="3600" w:hanging="360"/>
      </w:pPr>
    </w:lvl>
    <w:lvl w:ilvl="5" w:tplc="C86A4768" w:tentative="1">
      <w:start w:val="1"/>
      <w:numFmt w:val="decimal"/>
      <w:lvlText w:val="%6."/>
      <w:lvlJc w:val="left"/>
      <w:pPr>
        <w:tabs>
          <w:tab w:val="num" w:pos="4320"/>
        </w:tabs>
        <w:ind w:left="4320" w:hanging="360"/>
      </w:pPr>
    </w:lvl>
    <w:lvl w:ilvl="6" w:tplc="C67283E6" w:tentative="1">
      <w:start w:val="1"/>
      <w:numFmt w:val="decimal"/>
      <w:lvlText w:val="%7."/>
      <w:lvlJc w:val="left"/>
      <w:pPr>
        <w:tabs>
          <w:tab w:val="num" w:pos="5040"/>
        </w:tabs>
        <w:ind w:left="5040" w:hanging="360"/>
      </w:pPr>
    </w:lvl>
    <w:lvl w:ilvl="7" w:tplc="B44682F8" w:tentative="1">
      <w:start w:val="1"/>
      <w:numFmt w:val="decimal"/>
      <w:lvlText w:val="%8."/>
      <w:lvlJc w:val="left"/>
      <w:pPr>
        <w:tabs>
          <w:tab w:val="num" w:pos="5760"/>
        </w:tabs>
        <w:ind w:left="5760" w:hanging="360"/>
      </w:pPr>
    </w:lvl>
    <w:lvl w:ilvl="8" w:tplc="E8E4055E" w:tentative="1">
      <w:start w:val="1"/>
      <w:numFmt w:val="decimal"/>
      <w:lvlText w:val="%9."/>
      <w:lvlJc w:val="left"/>
      <w:pPr>
        <w:tabs>
          <w:tab w:val="num" w:pos="6480"/>
        </w:tabs>
        <w:ind w:left="6480" w:hanging="360"/>
      </w:pPr>
    </w:lvl>
  </w:abstractNum>
  <w:abstractNum w:abstractNumId="102" w15:restartNumberingAfterBreak="0">
    <w:nsid w:val="59832D01"/>
    <w:multiLevelType w:val="hybridMultilevel"/>
    <w:tmpl w:val="FFFFFFFF"/>
    <w:lvl w:ilvl="0" w:tplc="7616A6DE">
      <w:start w:val="1"/>
      <w:numFmt w:val="bullet"/>
      <w:lvlText w:val=""/>
      <w:lvlJc w:val="left"/>
      <w:pPr>
        <w:ind w:left="720" w:hanging="360"/>
      </w:pPr>
      <w:rPr>
        <w:rFonts w:hint="default" w:ascii="Symbol" w:hAnsi="Symbol"/>
      </w:rPr>
    </w:lvl>
    <w:lvl w:ilvl="1" w:tplc="2B16596A">
      <w:start w:val="1"/>
      <w:numFmt w:val="bullet"/>
      <w:lvlText w:val="o"/>
      <w:lvlJc w:val="left"/>
      <w:pPr>
        <w:ind w:left="1440" w:hanging="360"/>
      </w:pPr>
      <w:rPr>
        <w:rFonts w:hint="default" w:ascii="Courier New" w:hAnsi="Courier New"/>
      </w:rPr>
    </w:lvl>
    <w:lvl w:ilvl="2" w:tplc="936AC780">
      <w:start w:val="1"/>
      <w:numFmt w:val="bullet"/>
      <w:lvlText w:val=""/>
      <w:lvlJc w:val="left"/>
      <w:pPr>
        <w:ind w:left="2160" w:hanging="360"/>
      </w:pPr>
      <w:rPr>
        <w:rFonts w:hint="default" w:ascii="Wingdings" w:hAnsi="Wingdings"/>
      </w:rPr>
    </w:lvl>
    <w:lvl w:ilvl="3" w:tplc="F4F8562A">
      <w:start w:val="1"/>
      <w:numFmt w:val="bullet"/>
      <w:lvlText w:val=""/>
      <w:lvlJc w:val="left"/>
      <w:pPr>
        <w:ind w:left="2880" w:hanging="360"/>
      </w:pPr>
      <w:rPr>
        <w:rFonts w:hint="default" w:ascii="Symbol" w:hAnsi="Symbol"/>
      </w:rPr>
    </w:lvl>
    <w:lvl w:ilvl="4" w:tplc="DE8AE1F4">
      <w:start w:val="1"/>
      <w:numFmt w:val="bullet"/>
      <w:lvlText w:val="o"/>
      <w:lvlJc w:val="left"/>
      <w:pPr>
        <w:ind w:left="3600" w:hanging="360"/>
      </w:pPr>
      <w:rPr>
        <w:rFonts w:hint="default" w:ascii="Courier New" w:hAnsi="Courier New"/>
      </w:rPr>
    </w:lvl>
    <w:lvl w:ilvl="5" w:tplc="0590B5B2">
      <w:start w:val="1"/>
      <w:numFmt w:val="bullet"/>
      <w:lvlText w:val=""/>
      <w:lvlJc w:val="left"/>
      <w:pPr>
        <w:ind w:left="4320" w:hanging="360"/>
      </w:pPr>
      <w:rPr>
        <w:rFonts w:hint="default" w:ascii="Wingdings" w:hAnsi="Wingdings"/>
      </w:rPr>
    </w:lvl>
    <w:lvl w:ilvl="6" w:tplc="FC92325C">
      <w:start w:val="1"/>
      <w:numFmt w:val="bullet"/>
      <w:lvlText w:val=""/>
      <w:lvlJc w:val="left"/>
      <w:pPr>
        <w:ind w:left="5040" w:hanging="360"/>
      </w:pPr>
      <w:rPr>
        <w:rFonts w:hint="default" w:ascii="Symbol" w:hAnsi="Symbol"/>
      </w:rPr>
    </w:lvl>
    <w:lvl w:ilvl="7" w:tplc="3A2E8656">
      <w:start w:val="1"/>
      <w:numFmt w:val="bullet"/>
      <w:lvlText w:val="o"/>
      <w:lvlJc w:val="left"/>
      <w:pPr>
        <w:ind w:left="5760" w:hanging="360"/>
      </w:pPr>
      <w:rPr>
        <w:rFonts w:hint="default" w:ascii="Courier New" w:hAnsi="Courier New"/>
      </w:rPr>
    </w:lvl>
    <w:lvl w:ilvl="8" w:tplc="02F26B00">
      <w:start w:val="1"/>
      <w:numFmt w:val="bullet"/>
      <w:lvlText w:val=""/>
      <w:lvlJc w:val="left"/>
      <w:pPr>
        <w:ind w:left="6480" w:hanging="360"/>
      </w:pPr>
      <w:rPr>
        <w:rFonts w:hint="default" w:ascii="Wingdings" w:hAnsi="Wingdings"/>
      </w:rPr>
    </w:lvl>
  </w:abstractNum>
  <w:abstractNum w:abstractNumId="103" w15:restartNumberingAfterBreak="0">
    <w:nsid w:val="59944EA0"/>
    <w:multiLevelType w:val="hybridMultilevel"/>
    <w:tmpl w:val="87ECD936"/>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4" w15:restartNumberingAfterBreak="0">
    <w:nsid w:val="59D92037"/>
    <w:multiLevelType w:val="hybridMultilevel"/>
    <w:tmpl w:val="FFFFFFFF"/>
    <w:lvl w:ilvl="0" w:tplc="0920508C">
      <w:start w:val="1"/>
      <w:numFmt w:val="bullet"/>
      <w:lvlText w:val="●"/>
      <w:lvlJc w:val="left"/>
      <w:pPr>
        <w:ind w:left="720" w:hanging="360"/>
      </w:pPr>
      <w:rPr>
        <w:rFonts w:hint="default" w:ascii="Helvetica Neue" w:hAnsi="Helvetica Neue"/>
      </w:rPr>
    </w:lvl>
    <w:lvl w:ilvl="1" w:tplc="5E042620">
      <w:start w:val="1"/>
      <w:numFmt w:val="bullet"/>
      <w:lvlText w:val="o"/>
      <w:lvlJc w:val="left"/>
      <w:pPr>
        <w:ind w:left="1440" w:hanging="360"/>
      </w:pPr>
      <w:rPr>
        <w:rFonts w:hint="default" w:ascii="Courier New" w:hAnsi="Courier New"/>
      </w:rPr>
    </w:lvl>
    <w:lvl w:ilvl="2" w:tplc="EFD68486">
      <w:start w:val="1"/>
      <w:numFmt w:val="bullet"/>
      <w:lvlText w:val=""/>
      <w:lvlJc w:val="left"/>
      <w:pPr>
        <w:ind w:left="2160" w:hanging="360"/>
      </w:pPr>
      <w:rPr>
        <w:rFonts w:hint="default" w:ascii="Wingdings" w:hAnsi="Wingdings"/>
      </w:rPr>
    </w:lvl>
    <w:lvl w:ilvl="3" w:tplc="8D020D82">
      <w:start w:val="1"/>
      <w:numFmt w:val="bullet"/>
      <w:lvlText w:val=""/>
      <w:lvlJc w:val="left"/>
      <w:pPr>
        <w:ind w:left="2880" w:hanging="360"/>
      </w:pPr>
      <w:rPr>
        <w:rFonts w:hint="default" w:ascii="Symbol" w:hAnsi="Symbol"/>
      </w:rPr>
    </w:lvl>
    <w:lvl w:ilvl="4" w:tplc="9AFC40F8">
      <w:start w:val="1"/>
      <w:numFmt w:val="bullet"/>
      <w:lvlText w:val="o"/>
      <w:lvlJc w:val="left"/>
      <w:pPr>
        <w:ind w:left="3600" w:hanging="360"/>
      </w:pPr>
      <w:rPr>
        <w:rFonts w:hint="default" w:ascii="Courier New" w:hAnsi="Courier New"/>
      </w:rPr>
    </w:lvl>
    <w:lvl w:ilvl="5" w:tplc="FBD6F028">
      <w:start w:val="1"/>
      <w:numFmt w:val="bullet"/>
      <w:lvlText w:val=""/>
      <w:lvlJc w:val="left"/>
      <w:pPr>
        <w:ind w:left="4320" w:hanging="360"/>
      </w:pPr>
      <w:rPr>
        <w:rFonts w:hint="default" w:ascii="Wingdings" w:hAnsi="Wingdings"/>
      </w:rPr>
    </w:lvl>
    <w:lvl w:ilvl="6" w:tplc="E7B6F010">
      <w:start w:val="1"/>
      <w:numFmt w:val="bullet"/>
      <w:lvlText w:val=""/>
      <w:lvlJc w:val="left"/>
      <w:pPr>
        <w:ind w:left="5040" w:hanging="360"/>
      </w:pPr>
      <w:rPr>
        <w:rFonts w:hint="default" w:ascii="Symbol" w:hAnsi="Symbol"/>
      </w:rPr>
    </w:lvl>
    <w:lvl w:ilvl="7" w:tplc="2E84F61A">
      <w:start w:val="1"/>
      <w:numFmt w:val="bullet"/>
      <w:lvlText w:val="o"/>
      <w:lvlJc w:val="left"/>
      <w:pPr>
        <w:ind w:left="5760" w:hanging="360"/>
      </w:pPr>
      <w:rPr>
        <w:rFonts w:hint="default" w:ascii="Courier New" w:hAnsi="Courier New"/>
      </w:rPr>
    </w:lvl>
    <w:lvl w:ilvl="8" w:tplc="06BCD350">
      <w:start w:val="1"/>
      <w:numFmt w:val="bullet"/>
      <w:lvlText w:val=""/>
      <w:lvlJc w:val="left"/>
      <w:pPr>
        <w:ind w:left="6480" w:hanging="360"/>
      </w:pPr>
      <w:rPr>
        <w:rFonts w:hint="default" w:ascii="Wingdings" w:hAnsi="Wingdings"/>
      </w:rPr>
    </w:lvl>
  </w:abstractNum>
  <w:abstractNum w:abstractNumId="105" w15:restartNumberingAfterBreak="0">
    <w:nsid w:val="5A803627"/>
    <w:multiLevelType w:val="hybridMultilevel"/>
    <w:tmpl w:val="FFFFFFFF"/>
    <w:lvl w:ilvl="0" w:tplc="682A98F4">
      <w:start w:val="1"/>
      <w:numFmt w:val="bullet"/>
      <w:lvlText w:val="●"/>
      <w:lvlJc w:val="left"/>
      <w:pPr>
        <w:ind w:left="720" w:hanging="360"/>
      </w:pPr>
      <w:rPr>
        <w:rFonts w:hint="default" w:ascii="Helvetica Neue" w:hAnsi="Helvetica Neue"/>
      </w:rPr>
    </w:lvl>
    <w:lvl w:ilvl="1" w:tplc="3D3221BE">
      <w:start w:val="1"/>
      <w:numFmt w:val="bullet"/>
      <w:lvlText w:val="o"/>
      <w:lvlJc w:val="left"/>
      <w:pPr>
        <w:ind w:left="1440" w:hanging="360"/>
      </w:pPr>
      <w:rPr>
        <w:rFonts w:hint="default" w:ascii="Courier New" w:hAnsi="Courier New"/>
      </w:rPr>
    </w:lvl>
    <w:lvl w:ilvl="2" w:tplc="E30A720C">
      <w:start w:val="1"/>
      <w:numFmt w:val="bullet"/>
      <w:lvlText w:val=""/>
      <w:lvlJc w:val="left"/>
      <w:pPr>
        <w:ind w:left="2160" w:hanging="360"/>
      </w:pPr>
      <w:rPr>
        <w:rFonts w:hint="default" w:ascii="Wingdings" w:hAnsi="Wingdings"/>
      </w:rPr>
    </w:lvl>
    <w:lvl w:ilvl="3" w:tplc="BBAA0C46">
      <w:start w:val="1"/>
      <w:numFmt w:val="bullet"/>
      <w:lvlText w:val=""/>
      <w:lvlJc w:val="left"/>
      <w:pPr>
        <w:ind w:left="2880" w:hanging="360"/>
      </w:pPr>
      <w:rPr>
        <w:rFonts w:hint="default" w:ascii="Symbol" w:hAnsi="Symbol"/>
      </w:rPr>
    </w:lvl>
    <w:lvl w:ilvl="4" w:tplc="36BC16C4">
      <w:start w:val="1"/>
      <w:numFmt w:val="bullet"/>
      <w:lvlText w:val="o"/>
      <w:lvlJc w:val="left"/>
      <w:pPr>
        <w:ind w:left="3600" w:hanging="360"/>
      </w:pPr>
      <w:rPr>
        <w:rFonts w:hint="default" w:ascii="Courier New" w:hAnsi="Courier New"/>
      </w:rPr>
    </w:lvl>
    <w:lvl w:ilvl="5" w:tplc="AB7A0A50">
      <w:start w:val="1"/>
      <w:numFmt w:val="bullet"/>
      <w:lvlText w:val=""/>
      <w:lvlJc w:val="left"/>
      <w:pPr>
        <w:ind w:left="4320" w:hanging="360"/>
      </w:pPr>
      <w:rPr>
        <w:rFonts w:hint="default" w:ascii="Wingdings" w:hAnsi="Wingdings"/>
      </w:rPr>
    </w:lvl>
    <w:lvl w:ilvl="6" w:tplc="1CCC2A32">
      <w:start w:val="1"/>
      <w:numFmt w:val="bullet"/>
      <w:lvlText w:val=""/>
      <w:lvlJc w:val="left"/>
      <w:pPr>
        <w:ind w:left="5040" w:hanging="360"/>
      </w:pPr>
      <w:rPr>
        <w:rFonts w:hint="default" w:ascii="Symbol" w:hAnsi="Symbol"/>
      </w:rPr>
    </w:lvl>
    <w:lvl w:ilvl="7" w:tplc="1C6CB7D4">
      <w:start w:val="1"/>
      <w:numFmt w:val="bullet"/>
      <w:lvlText w:val="o"/>
      <w:lvlJc w:val="left"/>
      <w:pPr>
        <w:ind w:left="5760" w:hanging="360"/>
      </w:pPr>
      <w:rPr>
        <w:rFonts w:hint="default" w:ascii="Courier New" w:hAnsi="Courier New"/>
      </w:rPr>
    </w:lvl>
    <w:lvl w:ilvl="8" w:tplc="E818727C">
      <w:start w:val="1"/>
      <w:numFmt w:val="bullet"/>
      <w:lvlText w:val=""/>
      <w:lvlJc w:val="left"/>
      <w:pPr>
        <w:ind w:left="6480" w:hanging="360"/>
      </w:pPr>
      <w:rPr>
        <w:rFonts w:hint="default" w:ascii="Wingdings" w:hAnsi="Wingdings"/>
      </w:rPr>
    </w:lvl>
  </w:abstractNum>
  <w:abstractNum w:abstractNumId="106" w15:restartNumberingAfterBreak="0">
    <w:nsid w:val="5C462FAB"/>
    <w:multiLevelType w:val="hybridMultilevel"/>
    <w:tmpl w:val="FFFFFFFF"/>
    <w:lvl w:ilvl="0" w:tplc="F8743B36">
      <w:start w:val="1"/>
      <w:numFmt w:val="bullet"/>
      <w:lvlText w:val="●"/>
      <w:lvlJc w:val="left"/>
      <w:pPr>
        <w:ind w:left="720" w:hanging="360"/>
      </w:pPr>
      <w:rPr>
        <w:rFonts w:hint="default" w:ascii="Helvetica Neue" w:hAnsi="Helvetica Neue"/>
      </w:rPr>
    </w:lvl>
    <w:lvl w:ilvl="1" w:tplc="0994CF96">
      <w:start w:val="1"/>
      <w:numFmt w:val="bullet"/>
      <w:lvlText w:val="o"/>
      <w:lvlJc w:val="left"/>
      <w:pPr>
        <w:ind w:left="1440" w:hanging="360"/>
      </w:pPr>
      <w:rPr>
        <w:rFonts w:hint="default" w:ascii="Courier New" w:hAnsi="Courier New"/>
      </w:rPr>
    </w:lvl>
    <w:lvl w:ilvl="2" w:tplc="28A0109C">
      <w:start w:val="1"/>
      <w:numFmt w:val="bullet"/>
      <w:lvlText w:val=""/>
      <w:lvlJc w:val="left"/>
      <w:pPr>
        <w:ind w:left="2160" w:hanging="360"/>
      </w:pPr>
      <w:rPr>
        <w:rFonts w:hint="default" w:ascii="Wingdings" w:hAnsi="Wingdings"/>
      </w:rPr>
    </w:lvl>
    <w:lvl w:ilvl="3" w:tplc="B1F242AA">
      <w:start w:val="1"/>
      <w:numFmt w:val="bullet"/>
      <w:lvlText w:val=""/>
      <w:lvlJc w:val="left"/>
      <w:pPr>
        <w:ind w:left="2880" w:hanging="360"/>
      </w:pPr>
      <w:rPr>
        <w:rFonts w:hint="default" w:ascii="Symbol" w:hAnsi="Symbol"/>
      </w:rPr>
    </w:lvl>
    <w:lvl w:ilvl="4" w:tplc="C134883A">
      <w:start w:val="1"/>
      <w:numFmt w:val="bullet"/>
      <w:lvlText w:val="o"/>
      <w:lvlJc w:val="left"/>
      <w:pPr>
        <w:ind w:left="3600" w:hanging="360"/>
      </w:pPr>
      <w:rPr>
        <w:rFonts w:hint="default" w:ascii="Courier New" w:hAnsi="Courier New"/>
      </w:rPr>
    </w:lvl>
    <w:lvl w:ilvl="5" w:tplc="84CCF1B0">
      <w:start w:val="1"/>
      <w:numFmt w:val="bullet"/>
      <w:lvlText w:val=""/>
      <w:lvlJc w:val="left"/>
      <w:pPr>
        <w:ind w:left="4320" w:hanging="360"/>
      </w:pPr>
      <w:rPr>
        <w:rFonts w:hint="default" w:ascii="Wingdings" w:hAnsi="Wingdings"/>
      </w:rPr>
    </w:lvl>
    <w:lvl w:ilvl="6" w:tplc="A3C2EB4E">
      <w:start w:val="1"/>
      <w:numFmt w:val="bullet"/>
      <w:lvlText w:val=""/>
      <w:lvlJc w:val="left"/>
      <w:pPr>
        <w:ind w:left="5040" w:hanging="360"/>
      </w:pPr>
      <w:rPr>
        <w:rFonts w:hint="default" w:ascii="Symbol" w:hAnsi="Symbol"/>
      </w:rPr>
    </w:lvl>
    <w:lvl w:ilvl="7" w:tplc="8D9E686C">
      <w:start w:val="1"/>
      <w:numFmt w:val="bullet"/>
      <w:lvlText w:val="o"/>
      <w:lvlJc w:val="left"/>
      <w:pPr>
        <w:ind w:left="5760" w:hanging="360"/>
      </w:pPr>
      <w:rPr>
        <w:rFonts w:hint="default" w:ascii="Courier New" w:hAnsi="Courier New"/>
      </w:rPr>
    </w:lvl>
    <w:lvl w:ilvl="8" w:tplc="6B6A1D80">
      <w:start w:val="1"/>
      <w:numFmt w:val="bullet"/>
      <w:lvlText w:val=""/>
      <w:lvlJc w:val="left"/>
      <w:pPr>
        <w:ind w:left="6480" w:hanging="360"/>
      </w:pPr>
      <w:rPr>
        <w:rFonts w:hint="default" w:ascii="Wingdings" w:hAnsi="Wingdings"/>
      </w:rPr>
    </w:lvl>
  </w:abstractNum>
  <w:abstractNum w:abstractNumId="107" w15:restartNumberingAfterBreak="0">
    <w:nsid w:val="5FE46B96"/>
    <w:multiLevelType w:val="hybridMultilevel"/>
    <w:tmpl w:val="FFFFFFFF"/>
    <w:lvl w:ilvl="0" w:tplc="4A0AD80C">
      <w:start w:val="1"/>
      <w:numFmt w:val="bullet"/>
      <w:lvlText w:val=""/>
      <w:lvlJc w:val="left"/>
      <w:pPr>
        <w:ind w:left="720" w:hanging="360"/>
      </w:pPr>
      <w:rPr>
        <w:rFonts w:hint="default" w:ascii="Symbol" w:hAnsi="Symbol"/>
      </w:rPr>
    </w:lvl>
    <w:lvl w:ilvl="1" w:tplc="F27AB6A2">
      <w:start w:val="1"/>
      <w:numFmt w:val="bullet"/>
      <w:lvlText w:val="o"/>
      <w:lvlJc w:val="left"/>
      <w:pPr>
        <w:ind w:left="1440" w:hanging="360"/>
      </w:pPr>
      <w:rPr>
        <w:rFonts w:hint="default" w:ascii="Courier New" w:hAnsi="Courier New"/>
      </w:rPr>
    </w:lvl>
    <w:lvl w:ilvl="2" w:tplc="F9FE3136">
      <w:start w:val="1"/>
      <w:numFmt w:val="bullet"/>
      <w:lvlText w:val=""/>
      <w:lvlJc w:val="left"/>
      <w:pPr>
        <w:ind w:left="2160" w:hanging="360"/>
      </w:pPr>
      <w:rPr>
        <w:rFonts w:hint="default" w:ascii="Wingdings" w:hAnsi="Wingdings"/>
      </w:rPr>
    </w:lvl>
    <w:lvl w:ilvl="3" w:tplc="52A4F6DE">
      <w:start w:val="1"/>
      <w:numFmt w:val="bullet"/>
      <w:lvlText w:val=""/>
      <w:lvlJc w:val="left"/>
      <w:pPr>
        <w:ind w:left="2880" w:hanging="360"/>
      </w:pPr>
      <w:rPr>
        <w:rFonts w:hint="default" w:ascii="Symbol" w:hAnsi="Symbol"/>
      </w:rPr>
    </w:lvl>
    <w:lvl w:ilvl="4" w:tplc="5BB48F74">
      <w:start w:val="1"/>
      <w:numFmt w:val="bullet"/>
      <w:lvlText w:val="o"/>
      <w:lvlJc w:val="left"/>
      <w:pPr>
        <w:ind w:left="3600" w:hanging="360"/>
      </w:pPr>
      <w:rPr>
        <w:rFonts w:hint="default" w:ascii="Courier New" w:hAnsi="Courier New"/>
      </w:rPr>
    </w:lvl>
    <w:lvl w:ilvl="5" w:tplc="F746039A">
      <w:start w:val="1"/>
      <w:numFmt w:val="bullet"/>
      <w:lvlText w:val=""/>
      <w:lvlJc w:val="left"/>
      <w:pPr>
        <w:ind w:left="4320" w:hanging="360"/>
      </w:pPr>
      <w:rPr>
        <w:rFonts w:hint="default" w:ascii="Wingdings" w:hAnsi="Wingdings"/>
      </w:rPr>
    </w:lvl>
    <w:lvl w:ilvl="6" w:tplc="6682FAAC">
      <w:start w:val="1"/>
      <w:numFmt w:val="bullet"/>
      <w:lvlText w:val=""/>
      <w:lvlJc w:val="left"/>
      <w:pPr>
        <w:ind w:left="5040" w:hanging="360"/>
      </w:pPr>
      <w:rPr>
        <w:rFonts w:hint="default" w:ascii="Symbol" w:hAnsi="Symbol"/>
      </w:rPr>
    </w:lvl>
    <w:lvl w:ilvl="7" w:tplc="32DC9DF4">
      <w:start w:val="1"/>
      <w:numFmt w:val="bullet"/>
      <w:lvlText w:val="o"/>
      <w:lvlJc w:val="left"/>
      <w:pPr>
        <w:ind w:left="5760" w:hanging="360"/>
      </w:pPr>
      <w:rPr>
        <w:rFonts w:hint="default" w:ascii="Courier New" w:hAnsi="Courier New"/>
      </w:rPr>
    </w:lvl>
    <w:lvl w:ilvl="8" w:tplc="0A6A0056">
      <w:start w:val="1"/>
      <w:numFmt w:val="bullet"/>
      <w:lvlText w:val=""/>
      <w:lvlJc w:val="left"/>
      <w:pPr>
        <w:ind w:left="6480" w:hanging="360"/>
      </w:pPr>
      <w:rPr>
        <w:rFonts w:hint="default" w:ascii="Wingdings" w:hAnsi="Wingdings"/>
      </w:rPr>
    </w:lvl>
  </w:abstractNum>
  <w:abstractNum w:abstractNumId="108" w15:restartNumberingAfterBreak="0">
    <w:nsid w:val="60B25809"/>
    <w:multiLevelType w:val="hybridMultilevel"/>
    <w:tmpl w:val="FFFFFFFF"/>
    <w:lvl w:ilvl="0" w:tplc="1F5C8292">
      <w:start w:val="1"/>
      <w:numFmt w:val="bullet"/>
      <w:lvlText w:val="●"/>
      <w:lvlJc w:val="left"/>
      <w:pPr>
        <w:ind w:left="720" w:hanging="360"/>
      </w:pPr>
      <w:rPr>
        <w:rFonts w:hint="default" w:ascii="Arial" w:hAnsi="Arial"/>
      </w:rPr>
    </w:lvl>
    <w:lvl w:ilvl="1" w:tplc="9AF8BB18">
      <w:start w:val="1"/>
      <w:numFmt w:val="bullet"/>
      <w:lvlText w:val="o"/>
      <w:lvlJc w:val="left"/>
      <w:pPr>
        <w:ind w:left="1440" w:hanging="360"/>
      </w:pPr>
      <w:rPr>
        <w:rFonts w:hint="default" w:ascii="Courier New" w:hAnsi="Courier New"/>
      </w:rPr>
    </w:lvl>
    <w:lvl w:ilvl="2" w:tplc="FED247BE">
      <w:start w:val="1"/>
      <w:numFmt w:val="bullet"/>
      <w:lvlText w:val=""/>
      <w:lvlJc w:val="left"/>
      <w:pPr>
        <w:ind w:left="2160" w:hanging="360"/>
      </w:pPr>
      <w:rPr>
        <w:rFonts w:hint="default" w:ascii="Wingdings" w:hAnsi="Wingdings"/>
      </w:rPr>
    </w:lvl>
    <w:lvl w:ilvl="3" w:tplc="9D2AC832">
      <w:start w:val="1"/>
      <w:numFmt w:val="bullet"/>
      <w:lvlText w:val=""/>
      <w:lvlJc w:val="left"/>
      <w:pPr>
        <w:ind w:left="2880" w:hanging="360"/>
      </w:pPr>
      <w:rPr>
        <w:rFonts w:hint="default" w:ascii="Symbol" w:hAnsi="Symbol"/>
      </w:rPr>
    </w:lvl>
    <w:lvl w:ilvl="4" w:tplc="D98452F6">
      <w:start w:val="1"/>
      <w:numFmt w:val="bullet"/>
      <w:lvlText w:val="o"/>
      <w:lvlJc w:val="left"/>
      <w:pPr>
        <w:ind w:left="3600" w:hanging="360"/>
      </w:pPr>
      <w:rPr>
        <w:rFonts w:hint="default" w:ascii="Courier New" w:hAnsi="Courier New"/>
      </w:rPr>
    </w:lvl>
    <w:lvl w:ilvl="5" w:tplc="1D084386">
      <w:start w:val="1"/>
      <w:numFmt w:val="bullet"/>
      <w:lvlText w:val=""/>
      <w:lvlJc w:val="left"/>
      <w:pPr>
        <w:ind w:left="4320" w:hanging="360"/>
      </w:pPr>
      <w:rPr>
        <w:rFonts w:hint="default" w:ascii="Wingdings" w:hAnsi="Wingdings"/>
      </w:rPr>
    </w:lvl>
    <w:lvl w:ilvl="6" w:tplc="F4B8D382">
      <w:start w:val="1"/>
      <w:numFmt w:val="bullet"/>
      <w:lvlText w:val=""/>
      <w:lvlJc w:val="left"/>
      <w:pPr>
        <w:ind w:left="5040" w:hanging="360"/>
      </w:pPr>
      <w:rPr>
        <w:rFonts w:hint="default" w:ascii="Symbol" w:hAnsi="Symbol"/>
      </w:rPr>
    </w:lvl>
    <w:lvl w:ilvl="7" w:tplc="9C8C56AE">
      <w:start w:val="1"/>
      <w:numFmt w:val="bullet"/>
      <w:lvlText w:val="o"/>
      <w:lvlJc w:val="left"/>
      <w:pPr>
        <w:ind w:left="5760" w:hanging="360"/>
      </w:pPr>
      <w:rPr>
        <w:rFonts w:hint="default" w:ascii="Courier New" w:hAnsi="Courier New"/>
      </w:rPr>
    </w:lvl>
    <w:lvl w:ilvl="8" w:tplc="D2C42E96">
      <w:start w:val="1"/>
      <w:numFmt w:val="bullet"/>
      <w:lvlText w:val=""/>
      <w:lvlJc w:val="left"/>
      <w:pPr>
        <w:ind w:left="6480" w:hanging="360"/>
      </w:pPr>
      <w:rPr>
        <w:rFonts w:hint="default" w:ascii="Wingdings" w:hAnsi="Wingdings"/>
      </w:rPr>
    </w:lvl>
  </w:abstractNum>
  <w:abstractNum w:abstractNumId="109" w15:restartNumberingAfterBreak="0">
    <w:nsid w:val="61861AF8"/>
    <w:multiLevelType w:val="hybridMultilevel"/>
    <w:tmpl w:val="FFFFFFFF"/>
    <w:lvl w:ilvl="0" w:tplc="A824D940">
      <w:start w:val="1"/>
      <w:numFmt w:val="bullet"/>
      <w:lvlText w:val="●"/>
      <w:lvlJc w:val="left"/>
      <w:pPr>
        <w:ind w:left="720" w:hanging="360"/>
      </w:pPr>
      <w:rPr>
        <w:rFonts w:hint="default" w:ascii="Helvetica Neue" w:hAnsi="Helvetica Neue"/>
      </w:rPr>
    </w:lvl>
    <w:lvl w:ilvl="1" w:tplc="F112C0B2">
      <w:start w:val="1"/>
      <w:numFmt w:val="bullet"/>
      <w:lvlText w:val="o"/>
      <w:lvlJc w:val="left"/>
      <w:pPr>
        <w:ind w:left="1440" w:hanging="360"/>
      </w:pPr>
      <w:rPr>
        <w:rFonts w:hint="default" w:ascii="Courier New" w:hAnsi="Courier New"/>
      </w:rPr>
    </w:lvl>
    <w:lvl w:ilvl="2" w:tplc="FC90C61C">
      <w:start w:val="1"/>
      <w:numFmt w:val="bullet"/>
      <w:lvlText w:val=""/>
      <w:lvlJc w:val="left"/>
      <w:pPr>
        <w:ind w:left="2160" w:hanging="360"/>
      </w:pPr>
      <w:rPr>
        <w:rFonts w:hint="default" w:ascii="Wingdings" w:hAnsi="Wingdings"/>
      </w:rPr>
    </w:lvl>
    <w:lvl w:ilvl="3" w:tplc="CA1C1CF0">
      <w:start w:val="1"/>
      <w:numFmt w:val="bullet"/>
      <w:lvlText w:val=""/>
      <w:lvlJc w:val="left"/>
      <w:pPr>
        <w:ind w:left="2880" w:hanging="360"/>
      </w:pPr>
      <w:rPr>
        <w:rFonts w:hint="default" w:ascii="Symbol" w:hAnsi="Symbol"/>
      </w:rPr>
    </w:lvl>
    <w:lvl w:ilvl="4" w:tplc="9FEA74F2">
      <w:start w:val="1"/>
      <w:numFmt w:val="bullet"/>
      <w:lvlText w:val="o"/>
      <w:lvlJc w:val="left"/>
      <w:pPr>
        <w:ind w:left="3600" w:hanging="360"/>
      </w:pPr>
      <w:rPr>
        <w:rFonts w:hint="default" w:ascii="Courier New" w:hAnsi="Courier New"/>
      </w:rPr>
    </w:lvl>
    <w:lvl w:ilvl="5" w:tplc="C1709E96">
      <w:start w:val="1"/>
      <w:numFmt w:val="bullet"/>
      <w:lvlText w:val=""/>
      <w:lvlJc w:val="left"/>
      <w:pPr>
        <w:ind w:left="4320" w:hanging="360"/>
      </w:pPr>
      <w:rPr>
        <w:rFonts w:hint="default" w:ascii="Wingdings" w:hAnsi="Wingdings"/>
      </w:rPr>
    </w:lvl>
    <w:lvl w:ilvl="6" w:tplc="63E6E890">
      <w:start w:val="1"/>
      <w:numFmt w:val="bullet"/>
      <w:lvlText w:val=""/>
      <w:lvlJc w:val="left"/>
      <w:pPr>
        <w:ind w:left="5040" w:hanging="360"/>
      </w:pPr>
      <w:rPr>
        <w:rFonts w:hint="default" w:ascii="Symbol" w:hAnsi="Symbol"/>
      </w:rPr>
    </w:lvl>
    <w:lvl w:ilvl="7" w:tplc="67B03824">
      <w:start w:val="1"/>
      <w:numFmt w:val="bullet"/>
      <w:lvlText w:val="o"/>
      <w:lvlJc w:val="left"/>
      <w:pPr>
        <w:ind w:left="5760" w:hanging="360"/>
      </w:pPr>
      <w:rPr>
        <w:rFonts w:hint="default" w:ascii="Courier New" w:hAnsi="Courier New"/>
      </w:rPr>
    </w:lvl>
    <w:lvl w:ilvl="8" w:tplc="23DE8408">
      <w:start w:val="1"/>
      <w:numFmt w:val="bullet"/>
      <w:lvlText w:val=""/>
      <w:lvlJc w:val="left"/>
      <w:pPr>
        <w:ind w:left="6480" w:hanging="360"/>
      </w:pPr>
      <w:rPr>
        <w:rFonts w:hint="default" w:ascii="Wingdings" w:hAnsi="Wingdings"/>
      </w:rPr>
    </w:lvl>
  </w:abstractNum>
  <w:abstractNum w:abstractNumId="110" w15:restartNumberingAfterBreak="0">
    <w:nsid w:val="62A80F86"/>
    <w:multiLevelType w:val="hybridMultilevel"/>
    <w:tmpl w:val="FE628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58F772D"/>
    <w:multiLevelType w:val="hybridMultilevel"/>
    <w:tmpl w:val="FFFFFFFF"/>
    <w:lvl w:ilvl="0" w:tplc="8256BF94">
      <w:start w:val="1"/>
      <w:numFmt w:val="bullet"/>
      <w:lvlText w:val=""/>
      <w:lvlJc w:val="left"/>
      <w:pPr>
        <w:ind w:left="720" w:hanging="360"/>
      </w:pPr>
      <w:rPr>
        <w:rFonts w:hint="default" w:ascii="Symbol" w:hAnsi="Symbol"/>
      </w:rPr>
    </w:lvl>
    <w:lvl w:ilvl="1" w:tplc="2A4AC3B2">
      <w:start w:val="1"/>
      <w:numFmt w:val="bullet"/>
      <w:lvlText w:val="o"/>
      <w:lvlJc w:val="left"/>
      <w:pPr>
        <w:ind w:left="1440" w:hanging="360"/>
      </w:pPr>
      <w:rPr>
        <w:rFonts w:hint="default" w:ascii="Courier New" w:hAnsi="Courier New"/>
      </w:rPr>
    </w:lvl>
    <w:lvl w:ilvl="2" w:tplc="1C64B31A">
      <w:start w:val="1"/>
      <w:numFmt w:val="bullet"/>
      <w:lvlText w:val=""/>
      <w:lvlJc w:val="left"/>
      <w:pPr>
        <w:ind w:left="2160" w:hanging="360"/>
      </w:pPr>
      <w:rPr>
        <w:rFonts w:hint="default" w:ascii="Wingdings" w:hAnsi="Wingdings"/>
      </w:rPr>
    </w:lvl>
    <w:lvl w:ilvl="3" w:tplc="8B82634C">
      <w:start w:val="1"/>
      <w:numFmt w:val="bullet"/>
      <w:lvlText w:val=""/>
      <w:lvlJc w:val="left"/>
      <w:pPr>
        <w:ind w:left="2880" w:hanging="360"/>
      </w:pPr>
      <w:rPr>
        <w:rFonts w:hint="default" w:ascii="Symbol" w:hAnsi="Symbol"/>
      </w:rPr>
    </w:lvl>
    <w:lvl w:ilvl="4" w:tplc="E4A42A2C">
      <w:start w:val="1"/>
      <w:numFmt w:val="bullet"/>
      <w:lvlText w:val="o"/>
      <w:lvlJc w:val="left"/>
      <w:pPr>
        <w:ind w:left="3600" w:hanging="360"/>
      </w:pPr>
      <w:rPr>
        <w:rFonts w:hint="default" w:ascii="Courier New" w:hAnsi="Courier New"/>
      </w:rPr>
    </w:lvl>
    <w:lvl w:ilvl="5" w:tplc="202CB53C">
      <w:start w:val="1"/>
      <w:numFmt w:val="bullet"/>
      <w:lvlText w:val=""/>
      <w:lvlJc w:val="left"/>
      <w:pPr>
        <w:ind w:left="4320" w:hanging="360"/>
      </w:pPr>
      <w:rPr>
        <w:rFonts w:hint="default" w:ascii="Wingdings" w:hAnsi="Wingdings"/>
      </w:rPr>
    </w:lvl>
    <w:lvl w:ilvl="6" w:tplc="3CDAE548">
      <w:start w:val="1"/>
      <w:numFmt w:val="bullet"/>
      <w:lvlText w:val=""/>
      <w:lvlJc w:val="left"/>
      <w:pPr>
        <w:ind w:left="5040" w:hanging="360"/>
      </w:pPr>
      <w:rPr>
        <w:rFonts w:hint="default" w:ascii="Symbol" w:hAnsi="Symbol"/>
      </w:rPr>
    </w:lvl>
    <w:lvl w:ilvl="7" w:tplc="9F76E384">
      <w:start w:val="1"/>
      <w:numFmt w:val="bullet"/>
      <w:lvlText w:val="o"/>
      <w:lvlJc w:val="left"/>
      <w:pPr>
        <w:ind w:left="5760" w:hanging="360"/>
      </w:pPr>
      <w:rPr>
        <w:rFonts w:hint="default" w:ascii="Courier New" w:hAnsi="Courier New"/>
      </w:rPr>
    </w:lvl>
    <w:lvl w:ilvl="8" w:tplc="F260D040">
      <w:start w:val="1"/>
      <w:numFmt w:val="bullet"/>
      <w:lvlText w:val=""/>
      <w:lvlJc w:val="left"/>
      <w:pPr>
        <w:ind w:left="6480" w:hanging="360"/>
      </w:pPr>
      <w:rPr>
        <w:rFonts w:hint="default" w:ascii="Wingdings" w:hAnsi="Wingdings"/>
      </w:rPr>
    </w:lvl>
  </w:abstractNum>
  <w:abstractNum w:abstractNumId="112" w15:restartNumberingAfterBreak="0">
    <w:nsid w:val="660B084F"/>
    <w:multiLevelType w:val="hybridMultilevel"/>
    <w:tmpl w:val="FFFFFFFF"/>
    <w:lvl w:ilvl="0" w:tplc="F0A47FB4">
      <w:start w:val="1"/>
      <w:numFmt w:val="bullet"/>
      <w:lvlText w:val="●"/>
      <w:lvlJc w:val="left"/>
      <w:pPr>
        <w:ind w:left="720" w:hanging="360"/>
      </w:pPr>
      <w:rPr>
        <w:rFonts w:hint="default" w:ascii="Helvetica Neue" w:hAnsi="Helvetica Neue"/>
      </w:rPr>
    </w:lvl>
    <w:lvl w:ilvl="1" w:tplc="9C061F52">
      <w:start w:val="1"/>
      <w:numFmt w:val="bullet"/>
      <w:lvlText w:val="o"/>
      <w:lvlJc w:val="left"/>
      <w:pPr>
        <w:ind w:left="1440" w:hanging="360"/>
      </w:pPr>
      <w:rPr>
        <w:rFonts w:hint="default" w:ascii="Courier New" w:hAnsi="Courier New"/>
      </w:rPr>
    </w:lvl>
    <w:lvl w:ilvl="2" w:tplc="1646DB96">
      <w:start w:val="1"/>
      <w:numFmt w:val="bullet"/>
      <w:lvlText w:val=""/>
      <w:lvlJc w:val="left"/>
      <w:pPr>
        <w:ind w:left="2160" w:hanging="360"/>
      </w:pPr>
      <w:rPr>
        <w:rFonts w:hint="default" w:ascii="Wingdings" w:hAnsi="Wingdings"/>
      </w:rPr>
    </w:lvl>
    <w:lvl w:ilvl="3" w:tplc="A898592C">
      <w:start w:val="1"/>
      <w:numFmt w:val="bullet"/>
      <w:lvlText w:val=""/>
      <w:lvlJc w:val="left"/>
      <w:pPr>
        <w:ind w:left="2880" w:hanging="360"/>
      </w:pPr>
      <w:rPr>
        <w:rFonts w:hint="default" w:ascii="Symbol" w:hAnsi="Symbol"/>
      </w:rPr>
    </w:lvl>
    <w:lvl w:ilvl="4" w:tplc="3DECDBA0">
      <w:start w:val="1"/>
      <w:numFmt w:val="bullet"/>
      <w:lvlText w:val="o"/>
      <w:lvlJc w:val="left"/>
      <w:pPr>
        <w:ind w:left="3600" w:hanging="360"/>
      </w:pPr>
      <w:rPr>
        <w:rFonts w:hint="default" w:ascii="Courier New" w:hAnsi="Courier New"/>
      </w:rPr>
    </w:lvl>
    <w:lvl w:ilvl="5" w:tplc="1F380818">
      <w:start w:val="1"/>
      <w:numFmt w:val="bullet"/>
      <w:lvlText w:val=""/>
      <w:lvlJc w:val="left"/>
      <w:pPr>
        <w:ind w:left="4320" w:hanging="360"/>
      </w:pPr>
      <w:rPr>
        <w:rFonts w:hint="default" w:ascii="Wingdings" w:hAnsi="Wingdings"/>
      </w:rPr>
    </w:lvl>
    <w:lvl w:ilvl="6" w:tplc="C8002C30">
      <w:start w:val="1"/>
      <w:numFmt w:val="bullet"/>
      <w:lvlText w:val=""/>
      <w:lvlJc w:val="left"/>
      <w:pPr>
        <w:ind w:left="5040" w:hanging="360"/>
      </w:pPr>
      <w:rPr>
        <w:rFonts w:hint="default" w:ascii="Symbol" w:hAnsi="Symbol"/>
      </w:rPr>
    </w:lvl>
    <w:lvl w:ilvl="7" w:tplc="B198ACCC">
      <w:start w:val="1"/>
      <w:numFmt w:val="bullet"/>
      <w:lvlText w:val="o"/>
      <w:lvlJc w:val="left"/>
      <w:pPr>
        <w:ind w:left="5760" w:hanging="360"/>
      </w:pPr>
      <w:rPr>
        <w:rFonts w:hint="default" w:ascii="Courier New" w:hAnsi="Courier New"/>
      </w:rPr>
    </w:lvl>
    <w:lvl w:ilvl="8" w:tplc="AC061386">
      <w:start w:val="1"/>
      <w:numFmt w:val="bullet"/>
      <w:lvlText w:val=""/>
      <w:lvlJc w:val="left"/>
      <w:pPr>
        <w:ind w:left="6480" w:hanging="360"/>
      </w:pPr>
      <w:rPr>
        <w:rFonts w:hint="default" w:ascii="Wingdings" w:hAnsi="Wingdings"/>
      </w:rPr>
    </w:lvl>
  </w:abstractNum>
  <w:abstractNum w:abstractNumId="113" w15:restartNumberingAfterBreak="0">
    <w:nsid w:val="663D6FF5"/>
    <w:multiLevelType w:val="hybridMultilevel"/>
    <w:tmpl w:val="D9181A30"/>
    <w:lvl w:ilvl="0" w:tplc="7F3A6EC2">
      <w:numFmt w:val="bullet"/>
      <w:lvlText w:val="•"/>
      <w:lvlJc w:val="left"/>
      <w:pPr>
        <w:ind w:left="720" w:hanging="360"/>
      </w:pPr>
      <w:rPr>
        <w:rFonts w:hint="default"/>
        <w:lang w:val="es-ES" w:eastAsia="es-ES" w:bidi="es-E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4" w15:restartNumberingAfterBreak="0">
    <w:nsid w:val="66DD6AAA"/>
    <w:multiLevelType w:val="multilevel"/>
    <w:tmpl w:val="B5C4C194"/>
    <w:lvl w:ilvl="0" w:tplc="040A0001">
      <w:start w:val="1"/>
      <w:numFmt w:val="bullet"/>
      <w:lvlText w:val=""/>
      <w:lvlJc w:val="left"/>
      <w:pPr>
        <w:ind w:left="1080" w:hanging="360"/>
      </w:pPr>
      <w:rPr>
        <w:rFonts w:hint="default" w:ascii="Symbol" w:hAnsi="Symbol"/>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115" w15:restartNumberingAfterBreak="0">
    <w:nsid w:val="67667EAE"/>
    <w:multiLevelType w:val="hybridMultilevel"/>
    <w:tmpl w:val="FFFFFFFF"/>
    <w:lvl w:ilvl="0" w:tplc="3D123CE8">
      <w:start w:val="1"/>
      <w:numFmt w:val="bullet"/>
      <w:lvlText w:val=""/>
      <w:lvlJc w:val="left"/>
      <w:pPr>
        <w:ind w:left="720" w:hanging="360"/>
      </w:pPr>
      <w:rPr>
        <w:rFonts w:hint="default" w:ascii="Symbol" w:hAnsi="Symbol"/>
      </w:rPr>
    </w:lvl>
    <w:lvl w:ilvl="1" w:tplc="DCE003A0">
      <w:start w:val="1"/>
      <w:numFmt w:val="bullet"/>
      <w:lvlText w:val="o"/>
      <w:lvlJc w:val="left"/>
      <w:pPr>
        <w:ind w:left="1440" w:hanging="360"/>
      </w:pPr>
      <w:rPr>
        <w:rFonts w:hint="default" w:ascii="Courier New" w:hAnsi="Courier New"/>
      </w:rPr>
    </w:lvl>
    <w:lvl w:ilvl="2" w:tplc="84289C34">
      <w:start w:val="1"/>
      <w:numFmt w:val="bullet"/>
      <w:lvlText w:val=""/>
      <w:lvlJc w:val="left"/>
      <w:pPr>
        <w:ind w:left="2160" w:hanging="360"/>
      </w:pPr>
      <w:rPr>
        <w:rFonts w:hint="default" w:ascii="Wingdings" w:hAnsi="Wingdings"/>
      </w:rPr>
    </w:lvl>
    <w:lvl w:ilvl="3" w:tplc="E4A644B2">
      <w:start w:val="1"/>
      <w:numFmt w:val="bullet"/>
      <w:lvlText w:val=""/>
      <w:lvlJc w:val="left"/>
      <w:pPr>
        <w:ind w:left="2880" w:hanging="360"/>
      </w:pPr>
      <w:rPr>
        <w:rFonts w:hint="default" w:ascii="Symbol" w:hAnsi="Symbol"/>
      </w:rPr>
    </w:lvl>
    <w:lvl w:ilvl="4" w:tplc="CDB2BF74">
      <w:start w:val="1"/>
      <w:numFmt w:val="bullet"/>
      <w:lvlText w:val="o"/>
      <w:lvlJc w:val="left"/>
      <w:pPr>
        <w:ind w:left="3600" w:hanging="360"/>
      </w:pPr>
      <w:rPr>
        <w:rFonts w:hint="default" w:ascii="Courier New" w:hAnsi="Courier New"/>
      </w:rPr>
    </w:lvl>
    <w:lvl w:ilvl="5" w:tplc="799AADE6">
      <w:start w:val="1"/>
      <w:numFmt w:val="bullet"/>
      <w:lvlText w:val=""/>
      <w:lvlJc w:val="left"/>
      <w:pPr>
        <w:ind w:left="4320" w:hanging="360"/>
      </w:pPr>
      <w:rPr>
        <w:rFonts w:hint="default" w:ascii="Wingdings" w:hAnsi="Wingdings"/>
      </w:rPr>
    </w:lvl>
    <w:lvl w:ilvl="6" w:tplc="EFD2DF54">
      <w:start w:val="1"/>
      <w:numFmt w:val="bullet"/>
      <w:lvlText w:val=""/>
      <w:lvlJc w:val="left"/>
      <w:pPr>
        <w:ind w:left="5040" w:hanging="360"/>
      </w:pPr>
      <w:rPr>
        <w:rFonts w:hint="default" w:ascii="Symbol" w:hAnsi="Symbol"/>
      </w:rPr>
    </w:lvl>
    <w:lvl w:ilvl="7" w:tplc="260E2AAA">
      <w:start w:val="1"/>
      <w:numFmt w:val="bullet"/>
      <w:lvlText w:val="o"/>
      <w:lvlJc w:val="left"/>
      <w:pPr>
        <w:ind w:left="5760" w:hanging="360"/>
      </w:pPr>
      <w:rPr>
        <w:rFonts w:hint="default" w:ascii="Courier New" w:hAnsi="Courier New"/>
      </w:rPr>
    </w:lvl>
    <w:lvl w:ilvl="8" w:tplc="36BC1164">
      <w:start w:val="1"/>
      <w:numFmt w:val="bullet"/>
      <w:lvlText w:val=""/>
      <w:lvlJc w:val="left"/>
      <w:pPr>
        <w:ind w:left="6480" w:hanging="360"/>
      </w:pPr>
      <w:rPr>
        <w:rFonts w:hint="default" w:ascii="Wingdings" w:hAnsi="Wingdings"/>
      </w:rPr>
    </w:lvl>
  </w:abstractNum>
  <w:abstractNum w:abstractNumId="116" w15:restartNumberingAfterBreak="0">
    <w:nsid w:val="682D4E26"/>
    <w:multiLevelType w:val="hybridMultilevel"/>
    <w:tmpl w:val="FFFFFFFF"/>
    <w:lvl w:ilvl="0" w:tplc="BFDCE192">
      <w:start w:val="1"/>
      <w:numFmt w:val="bullet"/>
      <w:lvlText w:val=""/>
      <w:lvlJc w:val="left"/>
      <w:pPr>
        <w:ind w:left="720" w:hanging="360"/>
      </w:pPr>
      <w:rPr>
        <w:rFonts w:hint="default" w:ascii="Symbol" w:hAnsi="Symbol"/>
      </w:rPr>
    </w:lvl>
    <w:lvl w:ilvl="1" w:tplc="466042EA">
      <w:start w:val="1"/>
      <w:numFmt w:val="bullet"/>
      <w:lvlText w:val="o"/>
      <w:lvlJc w:val="left"/>
      <w:pPr>
        <w:ind w:left="1440" w:hanging="360"/>
      </w:pPr>
      <w:rPr>
        <w:rFonts w:hint="default" w:ascii="Courier New" w:hAnsi="Courier New"/>
      </w:rPr>
    </w:lvl>
    <w:lvl w:ilvl="2" w:tplc="98406A58">
      <w:start w:val="1"/>
      <w:numFmt w:val="bullet"/>
      <w:lvlText w:val=""/>
      <w:lvlJc w:val="left"/>
      <w:pPr>
        <w:ind w:left="2160" w:hanging="360"/>
      </w:pPr>
      <w:rPr>
        <w:rFonts w:hint="default" w:ascii="Wingdings" w:hAnsi="Wingdings"/>
      </w:rPr>
    </w:lvl>
    <w:lvl w:ilvl="3" w:tplc="1EDC48DE">
      <w:start w:val="1"/>
      <w:numFmt w:val="bullet"/>
      <w:lvlText w:val=""/>
      <w:lvlJc w:val="left"/>
      <w:pPr>
        <w:ind w:left="2880" w:hanging="360"/>
      </w:pPr>
      <w:rPr>
        <w:rFonts w:hint="default" w:ascii="Symbol" w:hAnsi="Symbol"/>
      </w:rPr>
    </w:lvl>
    <w:lvl w:ilvl="4" w:tplc="E752D932">
      <w:start w:val="1"/>
      <w:numFmt w:val="bullet"/>
      <w:lvlText w:val="o"/>
      <w:lvlJc w:val="left"/>
      <w:pPr>
        <w:ind w:left="3600" w:hanging="360"/>
      </w:pPr>
      <w:rPr>
        <w:rFonts w:hint="default" w:ascii="Courier New" w:hAnsi="Courier New"/>
      </w:rPr>
    </w:lvl>
    <w:lvl w:ilvl="5" w:tplc="0B586D70">
      <w:start w:val="1"/>
      <w:numFmt w:val="bullet"/>
      <w:lvlText w:val=""/>
      <w:lvlJc w:val="left"/>
      <w:pPr>
        <w:ind w:left="4320" w:hanging="360"/>
      </w:pPr>
      <w:rPr>
        <w:rFonts w:hint="default" w:ascii="Wingdings" w:hAnsi="Wingdings"/>
      </w:rPr>
    </w:lvl>
    <w:lvl w:ilvl="6" w:tplc="D9368A4A">
      <w:start w:val="1"/>
      <w:numFmt w:val="bullet"/>
      <w:lvlText w:val=""/>
      <w:lvlJc w:val="left"/>
      <w:pPr>
        <w:ind w:left="5040" w:hanging="360"/>
      </w:pPr>
      <w:rPr>
        <w:rFonts w:hint="default" w:ascii="Symbol" w:hAnsi="Symbol"/>
      </w:rPr>
    </w:lvl>
    <w:lvl w:ilvl="7" w:tplc="C8FACD44">
      <w:start w:val="1"/>
      <w:numFmt w:val="bullet"/>
      <w:lvlText w:val="o"/>
      <w:lvlJc w:val="left"/>
      <w:pPr>
        <w:ind w:left="5760" w:hanging="360"/>
      </w:pPr>
      <w:rPr>
        <w:rFonts w:hint="default" w:ascii="Courier New" w:hAnsi="Courier New"/>
      </w:rPr>
    </w:lvl>
    <w:lvl w:ilvl="8" w:tplc="39389BBE">
      <w:start w:val="1"/>
      <w:numFmt w:val="bullet"/>
      <w:lvlText w:val=""/>
      <w:lvlJc w:val="left"/>
      <w:pPr>
        <w:ind w:left="6480" w:hanging="360"/>
      </w:pPr>
      <w:rPr>
        <w:rFonts w:hint="default" w:ascii="Wingdings" w:hAnsi="Wingdings"/>
      </w:rPr>
    </w:lvl>
  </w:abstractNum>
  <w:abstractNum w:abstractNumId="117" w15:restartNumberingAfterBreak="0">
    <w:nsid w:val="68A26933"/>
    <w:multiLevelType w:val="hybridMultilevel"/>
    <w:tmpl w:val="33409D1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8" w15:restartNumberingAfterBreak="0">
    <w:nsid w:val="6A756312"/>
    <w:multiLevelType w:val="hybridMultilevel"/>
    <w:tmpl w:val="FFFFFFFF"/>
    <w:lvl w:ilvl="0" w:tplc="E638823E">
      <w:start w:val="1"/>
      <w:numFmt w:val="bullet"/>
      <w:lvlText w:val=""/>
      <w:lvlJc w:val="left"/>
      <w:pPr>
        <w:ind w:left="720" w:hanging="360"/>
      </w:pPr>
      <w:rPr>
        <w:rFonts w:hint="default" w:ascii="Symbol" w:hAnsi="Symbol"/>
      </w:rPr>
    </w:lvl>
    <w:lvl w:ilvl="1" w:tplc="2AFA31AE">
      <w:start w:val="1"/>
      <w:numFmt w:val="bullet"/>
      <w:lvlText w:val="o"/>
      <w:lvlJc w:val="left"/>
      <w:pPr>
        <w:ind w:left="1440" w:hanging="360"/>
      </w:pPr>
      <w:rPr>
        <w:rFonts w:hint="default" w:ascii="Courier New" w:hAnsi="Courier New"/>
      </w:rPr>
    </w:lvl>
    <w:lvl w:ilvl="2" w:tplc="68948C50">
      <w:start w:val="1"/>
      <w:numFmt w:val="bullet"/>
      <w:lvlText w:val=""/>
      <w:lvlJc w:val="left"/>
      <w:pPr>
        <w:ind w:left="2160" w:hanging="360"/>
      </w:pPr>
      <w:rPr>
        <w:rFonts w:hint="default" w:ascii="Wingdings" w:hAnsi="Wingdings"/>
      </w:rPr>
    </w:lvl>
    <w:lvl w:ilvl="3" w:tplc="5902F79E">
      <w:start w:val="1"/>
      <w:numFmt w:val="bullet"/>
      <w:lvlText w:val=""/>
      <w:lvlJc w:val="left"/>
      <w:pPr>
        <w:ind w:left="2880" w:hanging="360"/>
      </w:pPr>
      <w:rPr>
        <w:rFonts w:hint="default" w:ascii="Symbol" w:hAnsi="Symbol"/>
      </w:rPr>
    </w:lvl>
    <w:lvl w:ilvl="4" w:tplc="27D0DF0C">
      <w:start w:val="1"/>
      <w:numFmt w:val="bullet"/>
      <w:lvlText w:val="o"/>
      <w:lvlJc w:val="left"/>
      <w:pPr>
        <w:ind w:left="3600" w:hanging="360"/>
      </w:pPr>
      <w:rPr>
        <w:rFonts w:hint="default" w:ascii="Courier New" w:hAnsi="Courier New"/>
      </w:rPr>
    </w:lvl>
    <w:lvl w:ilvl="5" w:tplc="721AC2C8">
      <w:start w:val="1"/>
      <w:numFmt w:val="bullet"/>
      <w:lvlText w:val=""/>
      <w:lvlJc w:val="left"/>
      <w:pPr>
        <w:ind w:left="4320" w:hanging="360"/>
      </w:pPr>
      <w:rPr>
        <w:rFonts w:hint="default" w:ascii="Wingdings" w:hAnsi="Wingdings"/>
      </w:rPr>
    </w:lvl>
    <w:lvl w:ilvl="6" w:tplc="15A6F5B0">
      <w:start w:val="1"/>
      <w:numFmt w:val="bullet"/>
      <w:lvlText w:val=""/>
      <w:lvlJc w:val="left"/>
      <w:pPr>
        <w:ind w:left="5040" w:hanging="360"/>
      </w:pPr>
      <w:rPr>
        <w:rFonts w:hint="default" w:ascii="Symbol" w:hAnsi="Symbol"/>
      </w:rPr>
    </w:lvl>
    <w:lvl w:ilvl="7" w:tplc="29E0CD14">
      <w:start w:val="1"/>
      <w:numFmt w:val="bullet"/>
      <w:lvlText w:val="o"/>
      <w:lvlJc w:val="left"/>
      <w:pPr>
        <w:ind w:left="5760" w:hanging="360"/>
      </w:pPr>
      <w:rPr>
        <w:rFonts w:hint="default" w:ascii="Courier New" w:hAnsi="Courier New"/>
      </w:rPr>
    </w:lvl>
    <w:lvl w:ilvl="8" w:tplc="0850425E">
      <w:start w:val="1"/>
      <w:numFmt w:val="bullet"/>
      <w:lvlText w:val=""/>
      <w:lvlJc w:val="left"/>
      <w:pPr>
        <w:ind w:left="6480" w:hanging="360"/>
      </w:pPr>
      <w:rPr>
        <w:rFonts w:hint="default" w:ascii="Wingdings" w:hAnsi="Wingdings"/>
      </w:rPr>
    </w:lvl>
  </w:abstractNum>
  <w:abstractNum w:abstractNumId="119" w15:restartNumberingAfterBreak="0">
    <w:nsid w:val="6A77317D"/>
    <w:multiLevelType w:val="hybridMultilevel"/>
    <w:tmpl w:val="E702D6A4"/>
    <w:lvl w:ilvl="0" w:tplc="7F3A6EC2">
      <w:numFmt w:val="bullet"/>
      <w:lvlText w:val="•"/>
      <w:lvlJc w:val="left"/>
      <w:pPr>
        <w:ind w:left="720" w:hanging="360"/>
      </w:pPr>
      <w:rPr>
        <w:rFonts w:hint="default"/>
        <w:lang w:val="es-ES" w:eastAsia="es-ES" w:bidi="es-ES"/>
      </w:rPr>
    </w:lvl>
    <w:lvl w:ilvl="1" w:tplc="FFFFFFFF">
      <w:start w:val="1"/>
      <w:numFmt w:val="bullet"/>
      <w:lvlText w:val="o"/>
      <w:lvlJc w:val="left"/>
      <w:pPr>
        <w:ind w:left="1440" w:hanging="360"/>
      </w:pPr>
      <w:rPr>
        <w:rFonts w:hint="default" w:ascii="Courier New" w:hAnsi="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0" w15:restartNumberingAfterBreak="0">
    <w:nsid w:val="6D954F4D"/>
    <w:multiLevelType w:val="multilevel"/>
    <w:tmpl w:val="5C54823C"/>
    <w:lvl w:ilvl="0">
      <w:start w:val="5"/>
      <w:numFmt w:val="decimal"/>
      <w:lvlText w:val="%1."/>
      <w:lvlJc w:val="left"/>
      <w:pPr>
        <w:ind w:left="927" w:hanging="360"/>
      </w:pPr>
      <w:rPr>
        <w:rFonts w:hint="default"/>
        <w:color w:val="FFFFFF"/>
      </w:rPr>
    </w:lvl>
    <w:lvl w:ilvl="1">
      <w:start w:val="2"/>
      <w:numFmt w:val="decimal"/>
      <w:lvlText w:val="%1.%2."/>
      <w:lvlJc w:val="left"/>
      <w:pPr>
        <w:ind w:left="927" w:hanging="360"/>
      </w:pPr>
      <w:rPr>
        <w:sz w:val="22"/>
      </w:rPr>
    </w:lvl>
    <w:lvl w:ilvl="2">
      <w:start w:val="1"/>
      <w:numFmt w:val="decimal"/>
      <w:lvlText w:val="%1.%2.%3."/>
      <w:lvlJc w:val="left"/>
      <w:pPr>
        <w:ind w:left="1287" w:hanging="720"/>
      </w:pPr>
      <w:rPr>
        <w:sz w:val="22"/>
      </w:rPr>
    </w:lvl>
    <w:lvl w:ilvl="3">
      <w:start w:val="1"/>
      <w:numFmt w:val="decimal"/>
      <w:lvlText w:val="%1.%2.%3.%4."/>
      <w:lvlJc w:val="left"/>
      <w:pPr>
        <w:ind w:left="1287" w:hanging="720"/>
      </w:pPr>
      <w:rPr>
        <w:sz w:val="22"/>
      </w:rPr>
    </w:lvl>
    <w:lvl w:ilvl="4">
      <w:start w:val="1"/>
      <w:numFmt w:val="decimal"/>
      <w:lvlText w:val="%1.%2.%3.%4.%5."/>
      <w:lvlJc w:val="left"/>
      <w:pPr>
        <w:ind w:left="1647" w:hanging="1080"/>
      </w:pPr>
      <w:rPr>
        <w:sz w:val="22"/>
      </w:rPr>
    </w:lvl>
    <w:lvl w:ilvl="5">
      <w:start w:val="1"/>
      <w:numFmt w:val="decimal"/>
      <w:lvlText w:val="%1.%2.%3.%4.%5.%6."/>
      <w:lvlJc w:val="left"/>
      <w:pPr>
        <w:ind w:left="1647" w:hanging="1080"/>
      </w:pPr>
      <w:rPr>
        <w:sz w:val="22"/>
      </w:rPr>
    </w:lvl>
    <w:lvl w:ilvl="6">
      <w:start w:val="1"/>
      <w:numFmt w:val="decimal"/>
      <w:lvlText w:val="%1.%2.%3.%4.%5.%6.%7."/>
      <w:lvlJc w:val="left"/>
      <w:pPr>
        <w:ind w:left="2007" w:hanging="1440"/>
      </w:pPr>
      <w:rPr>
        <w:sz w:val="22"/>
      </w:rPr>
    </w:lvl>
    <w:lvl w:ilvl="7">
      <w:start w:val="1"/>
      <w:numFmt w:val="decimal"/>
      <w:lvlText w:val="%1.%2.%3.%4.%5.%6.%7.%8."/>
      <w:lvlJc w:val="left"/>
      <w:pPr>
        <w:ind w:left="2007" w:hanging="1440"/>
      </w:pPr>
      <w:rPr>
        <w:sz w:val="22"/>
      </w:rPr>
    </w:lvl>
    <w:lvl w:ilvl="8">
      <w:start w:val="1"/>
      <w:numFmt w:val="decimal"/>
      <w:lvlText w:val="%1.%2.%3.%4.%5.%6.%7.%8.%9."/>
      <w:lvlJc w:val="left"/>
      <w:pPr>
        <w:ind w:left="2367" w:hanging="1800"/>
      </w:pPr>
      <w:rPr>
        <w:sz w:val="22"/>
      </w:rPr>
    </w:lvl>
  </w:abstractNum>
  <w:abstractNum w:abstractNumId="121" w15:restartNumberingAfterBreak="0">
    <w:nsid w:val="6F2071C9"/>
    <w:multiLevelType w:val="hybridMultilevel"/>
    <w:tmpl w:val="FFFFFFFF"/>
    <w:lvl w:ilvl="0" w:tplc="DD188C0A">
      <w:start w:val="1"/>
      <w:numFmt w:val="bullet"/>
      <w:lvlText w:val=""/>
      <w:lvlJc w:val="left"/>
      <w:pPr>
        <w:ind w:left="720" w:hanging="360"/>
      </w:pPr>
      <w:rPr>
        <w:rFonts w:hint="default" w:ascii="Symbol" w:hAnsi="Symbol"/>
      </w:rPr>
    </w:lvl>
    <w:lvl w:ilvl="1" w:tplc="E55A4980">
      <w:start w:val="1"/>
      <w:numFmt w:val="bullet"/>
      <w:lvlText w:val="o"/>
      <w:lvlJc w:val="left"/>
      <w:pPr>
        <w:ind w:left="1440" w:hanging="360"/>
      </w:pPr>
      <w:rPr>
        <w:rFonts w:hint="default" w:ascii="Courier New" w:hAnsi="Courier New"/>
      </w:rPr>
    </w:lvl>
    <w:lvl w:ilvl="2" w:tplc="361893FE">
      <w:start w:val="1"/>
      <w:numFmt w:val="bullet"/>
      <w:lvlText w:val=""/>
      <w:lvlJc w:val="left"/>
      <w:pPr>
        <w:ind w:left="2160" w:hanging="360"/>
      </w:pPr>
      <w:rPr>
        <w:rFonts w:hint="default" w:ascii="Wingdings" w:hAnsi="Wingdings"/>
      </w:rPr>
    </w:lvl>
    <w:lvl w:ilvl="3" w:tplc="FAF6738A">
      <w:start w:val="1"/>
      <w:numFmt w:val="bullet"/>
      <w:lvlText w:val=""/>
      <w:lvlJc w:val="left"/>
      <w:pPr>
        <w:ind w:left="2880" w:hanging="360"/>
      </w:pPr>
      <w:rPr>
        <w:rFonts w:hint="default" w:ascii="Symbol" w:hAnsi="Symbol"/>
      </w:rPr>
    </w:lvl>
    <w:lvl w:ilvl="4" w:tplc="E92AB5CC">
      <w:start w:val="1"/>
      <w:numFmt w:val="bullet"/>
      <w:lvlText w:val="o"/>
      <w:lvlJc w:val="left"/>
      <w:pPr>
        <w:ind w:left="3600" w:hanging="360"/>
      </w:pPr>
      <w:rPr>
        <w:rFonts w:hint="default" w:ascii="Courier New" w:hAnsi="Courier New"/>
      </w:rPr>
    </w:lvl>
    <w:lvl w:ilvl="5" w:tplc="F63C05E2">
      <w:start w:val="1"/>
      <w:numFmt w:val="bullet"/>
      <w:lvlText w:val=""/>
      <w:lvlJc w:val="left"/>
      <w:pPr>
        <w:ind w:left="4320" w:hanging="360"/>
      </w:pPr>
      <w:rPr>
        <w:rFonts w:hint="default" w:ascii="Wingdings" w:hAnsi="Wingdings"/>
      </w:rPr>
    </w:lvl>
    <w:lvl w:ilvl="6" w:tplc="F78AFB3E">
      <w:start w:val="1"/>
      <w:numFmt w:val="bullet"/>
      <w:lvlText w:val=""/>
      <w:lvlJc w:val="left"/>
      <w:pPr>
        <w:ind w:left="5040" w:hanging="360"/>
      </w:pPr>
      <w:rPr>
        <w:rFonts w:hint="default" w:ascii="Symbol" w:hAnsi="Symbol"/>
      </w:rPr>
    </w:lvl>
    <w:lvl w:ilvl="7" w:tplc="2CD41AC4">
      <w:start w:val="1"/>
      <w:numFmt w:val="bullet"/>
      <w:lvlText w:val="o"/>
      <w:lvlJc w:val="left"/>
      <w:pPr>
        <w:ind w:left="5760" w:hanging="360"/>
      </w:pPr>
      <w:rPr>
        <w:rFonts w:hint="default" w:ascii="Courier New" w:hAnsi="Courier New"/>
      </w:rPr>
    </w:lvl>
    <w:lvl w:ilvl="8" w:tplc="1B4691A4">
      <w:start w:val="1"/>
      <w:numFmt w:val="bullet"/>
      <w:lvlText w:val=""/>
      <w:lvlJc w:val="left"/>
      <w:pPr>
        <w:ind w:left="6480" w:hanging="360"/>
      </w:pPr>
      <w:rPr>
        <w:rFonts w:hint="default" w:ascii="Wingdings" w:hAnsi="Wingdings"/>
      </w:rPr>
    </w:lvl>
  </w:abstractNum>
  <w:abstractNum w:abstractNumId="122" w15:restartNumberingAfterBreak="0">
    <w:nsid w:val="6F7A61D9"/>
    <w:multiLevelType w:val="hybridMultilevel"/>
    <w:tmpl w:val="FFFFFFFF"/>
    <w:lvl w:ilvl="0" w:tplc="2600289A">
      <w:start w:val="1"/>
      <w:numFmt w:val="bullet"/>
      <w:lvlText w:val="●"/>
      <w:lvlJc w:val="left"/>
      <w:pPr>
        <w:ind w:left="720" w:hanging="360"/>
      </w:pPr>
      <w:rPr>
        <w:rFonts w:hint="default" w:ascii="Arial" w:hAnsi="Arial"/>
      </w:rPr>
    </w:lvl>
    <w:lvl w:ilvl="1" w:tplc="ED1849F4">
      <w:start w:val="1"/>
      <w:numFmt w:val="bullet"/>
      <w:lvlText w:val="o"/>
      <w:lvlJc w:val="left"/>
      <w:pPr>
        <w:ind w:left="1440" w:hanging="360"/>
      </w:pPr>
      <w:rPr>
        <w:rFonts w:hint="default" w:ascii="Courier New" w:hAnsi="Courier New"/>
      </w:rPr>
    </w:lvl>
    <w:lvl w:ilvl="2" w:tplc="AC5CCEEC">
      <w:start w:val="1"/>
      <w:numFmt w:val="bullet"/>
      <w:lvlText w:val=""/>
      <w:lvlJc w:val="left"/>
      <w:pPr>
        <w:ind w:left="2160" w:hanging="360"/>
      </w:pPr>
      <w:rPr>
        <w:rFonts w:hint="default" w:ascii="Wingdings" w:hAnsi="Wingdings"/>
      </w:rPr>
    </w:lvl>
    <w:lvl w:ilvl="3" w:tplc="D19A7C5C">
      <w:start w:val="1"/>
      <w:numFmt w:val="bullet"/>
      <w:lvlText w:val=""/>
      <w:lvlJc w:val="left"/>
      <w:pPr>
        <w:ind w:left="2880" w:hanging="360"/>
      </w:pPr>
      <w:rPr>
        <w:rFonts w:hint="default" w:ascii="Symbol" w:hAnsi="Symbol"/>
      </w:rPr>
    </w:lvl>
    <w:lvl w:ilvl="4" w:tplc="62804B60">
      <w:start w:val="1"/>
      <w:numFmt w:val="bullet"/>
      <w:lvlText w:val="o"/>
      <w:lvlJc w:val="left"/>
      <w:pPr>
        <w:ind w:left="3600" w:hanging="360"/>
      </w:pPr>
      <w:rPr>
        <w:rFonts w:hint="default" w:ascii="Courier New" w:hAnsi="Courier New"/>
      </w:rPr>
    </w:lvl>
    <w:lvl w:ilvl="5" w:tplc="1B7A8FA8">
      <w:start w:val="1"/>
      <w:numFmt w:val="bullet"/>
      <w:lvlText w:val=""/>
      <w:lvlJc w:val="left"/>
      <w:pPr>
        <w:ind w:left="4320" w:hanging="360"/>
      </w:pPr>
      <w:rPr>
        <w:rFonts w:hint="default" w:ascii="Wingdings" w:hAnsi="Wingdings"/>
      </w:rPr>
    </w:lvl>
    <w:lvl w:ilvl="6" w:tplc="91749E9E">
      <w:start w:val="1"/>
      <w:numFmt w:val="bullet"/>
      <w:lvlText w:val=""/>
      <w:lvlJc w:val="left"/>
      <w:pPr>
        <w:ind w:left="5040" w:hanging="360"/>
      </w:pPr>
      <w:rPr>
        <w:rFonts w:hint="default" w:ascii="Symbol" w:hAnsi="Symbol"/>
      </w:rPr>
    </w:lvl>
    <w:lvl w:ilvl="7" w:tplc="9F68D55E">
      <w:start w:val="1"/>
      <w:numFmt w:val="bullet"/>
      <w:lvlText w:val="o"/>
      <w:lvlJc w:val="left"/>
      <w:pPr>
        <w:ind w:left="5760" w:hanging="360"/>
      </w:pPr>
      <w:rPr>
        <w:rFonts w:hint="default" w:ascii="Courier New" w:hAnsi="Courier New"/>
      </w:rPr>
    </w:lvl>
    <w:lvl w:ilvl="8" w:tplc="322C4A02">
      <w:start w:val="1"/>
      <w:numFmt w:val="bullet"/>
      <w:lvlText w:val=""/>
      <w:lvlJc w:val="left"/>
      <w:pPr>
        <w:ind w:left="6480" w:hanging="360"/>
      </w:pPr>
      <w:rPr>
        <w:rFonts w:hint="default" w:ascii="Wingdings" w:hAnsi="Wingdings"/>
      </w:rPr>
    </w:lvl>
  </w:abstractNum>
  <w:abstractNum w:abstractNumId="123" w15:restartNumberingAfterBreak="0">
    <w:nsid w:val="6FE86875"/>
    <w:multiLevelType w:val="multilevel"/>
    <w:tmpl w:val="493CF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4" w15:restartNumberingAfterBreak="0">
    <w:nsid w:val="707A4574"/>
    <w:multiLevelType w:val="hybridMultilevel"/>
    <w:tmpl w:val="6888B672"/>
    <w:lvl w:ilvl="0" w:tplc="C4DCCFE2">
      <w:start w:val="1"/>
      <w:numFmt w:val="decimal"/>
      <w:lvlText w:val="%1."/>
      <w:lvlJc w:val="left"/>
      <w:pPr>
        <w:tabs>
          <w:tab w:val="num" w:pos="720"/>
        </w:tabs>
        <w:ind w:left="720" w:hanging="360"/>
      </w:pPr>
    </w:lvl>
    <w:lvl w:ilvl="1" w:tplc="A1AA83AC" w:tentative="1">
      <w:start w:val="1"/>
      <w:numFmt w:val="decimal"/>
      <w:lvlText w:val="%2."/>
      <w:lvlJc w:val="left"/>
      <w:pPr>
        <w:tabs>
          <w:tab w:val="num" w:pos="1440"/>
        </w:tabs>
        <w:ind w:left="1440" w:hanging="360"/>
      </w:pPr>
    </w:lvl>
    <w:lvl w:ilvl="2" w:tplc="05861ED6" w:tentative="1">
      <w:start w:val="1"/>
      <w:numFmt w:val="decimal"/>
      <w:lvlText w:val="%3."/>
      <w:lvlJc w:val="left"/>
      <w:pPr>
        <w:tabs>
          <w:tab w:val="num" w:pos="2160"/>
        </w:tabs>
        <w:ind w:left="2160" w:hanging="360"/>
      </w:pPr>
    </w:lvl>
    <w:lvl w:ilvl="3" w:tplc="5476AC78" w:tentative="1">
      <w:start w:val="1"/>
      <w:numFmt w:val="decimal"/>
      <w:lvlText w:val="%4."/>
      <w:lvlJc w:val="left"/>
      <w:pPr>
        <w:tabs>
          <w:tab w:val="num" w:pos="2880"/>
        </w:tabs>
        <w:ind w:left="2880" w:hanging="360"/>
      </w:pPr>
    </w:lvl>
    <w:lvl w:ilvl="4" w:tplc="0ADCE676" w:tentative="1">
      <w:start w:val="1"/>
      <w:numFmt w:val="decimal"/>
      <w:lvlText w:val="%5."/>
      <w:lvlJc w:val="left"/>
      <w:pPr>
        <w:tabs>
          <w:tab w:val="num" w:pos="3600"/>
        </w:tabs>
        <w:ind w:left="3600" w:hanging="360"/>
      </w:pPr>
    </w:lvl>
    <w:lvl w:ilvl="5" w:tplc="C86A4768" w:tentative="1">
      <w:start w:val="1"/>
      <w:numFmt w:val="decimal"/>
      <w:lvlText w:val="%6."/>
      <w:lvlJc w:val="left"/>
      <w:pPr>
        <w:tabs>
          <w:tab w:val="num" w:pos="4320"/>
        </w:tabs>
        <w:ind w:left="4320" w:hanging="360"/>
      </w:pPr>
    </w:lvl>
    <w:lvl w:ilvl="6" w:tplc="C67283E6" w:tentative="1">
      <w:start w:val="1"/>
      <w:numFmt w:val="decimal"/>
      <w:lvlText w:val="%7."/>
      <w:lvlJc w:val="left"/>
      <w:pPr>
        <w:tabs>
          <w:tab w:val="num" w:pos="5040"/>
        </w:tabs>
        <w:ind w:left="5040" w:hanging="360"/>
      </w:pPr>
    </w:lvl>
    <w:lvl w:ilvl="7" w:tplc="B44682F8" w:tentative="1">
      <w:start w:val="1"/>
      <w:numFmt w:val="decimal"/>
      <w:lvlText w:val="%8."/>
      <w:lvlJc w:val="left"/>
      <w:pPr>
        <w:tabs>
          <w:tab w:val="num" w:pos="5760"/>
        </w:tabs>
        <w:ind w:left="5760" w:hanging="360"/>
      </w:pPr>
    </w:lvl>
    <w:lvl w:ilvl="8" w:tplc="E8E4055E" w:tentative="1">
      <w:start w:val="1"/>
      <w:numFmt w:val="decimal"/>
      <w:lvlText w:val="%9."/>
      <w:lvlJc w:val="left"/>
      <w:pPr>
        <w:tabs>
          <w:tab w:val="num" w:pos="6480"/>
        </w:tabs>
        <w:ind w:left="6480" w:hanging="360"/>
      </w:pPr>
    </w:lvl>
  </w:abstractNum>
  <w:abstractNum w:abstractNumId="125" w15:restartNumberingAfterBreak="0">
    <w:nsid w:val="717A2913"/>
    <w:multiLevelType w:val="hybridMultilevel"/>
    <w:tmpl w:val="E9864A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6" w15:restartNumberingAfterBreak="0">
    <w:nsid w:val="71897628"/>
    <w:multiLevelType w:val="hybridMultilevel"/>
    <w:tmpl w:val="FFFFFFFF"/>
    <w:lvl w:ilvl="0" w:tplc="63D6A5CE">
      <w:start w:val="1"/>
      <w:numFmt w:val="bullet"/>
      <w:lvlText w:val="●"/>
      <w:lvlJc w:val="left"/>
      <w:pPr>
        <w:ind w:left="720" w:hanging="360"/>
      </w:pPr>
      <w:rPr>
        <w:rFonts w:hint="default" w:ascii="Arial" w:hAnsi="Arial"/>
      </w:rPr>
    </w:lvl>
    <w:lvl w:ilvl="1" w:tplc="42004C70">
      <w:start w:val="1"/>
      <w:numFmt w:val="bullet"/>
      <w:lvlText w:val="o"/>
      <w:lvlJc w:val="left"/>
      <w:pPr>
        <w:ind w:left="1440" w:hanging="360"/>
      </w:pPr>
      <w:rPr>
        <w:rFonts w:hint="default" w:ascii="Courier New" w:hAnsi="Courier New"/>
      </w:rPr>
    </w:lvl>
    <w:lvl w:ilvl="2" w:tplc="F2E259F6">
      <w:start w:val="1"/>
      <w:numFmt w:val="bullet"/>
      <w:lvlText w:val=""/>
      <w:lvlJc w:val="left"/>
      <w:pPr>
        <w:ind w:left="2160" w:hanging="360"/>
      </w:pPr>
      <w:rPr>
        <w:rFonts w:hint="default" w:ascii="Wingdings" w:hAnsi="Wingdings"/>
      </w:rPr>
    </w:lvl>
    <w:lvl w:ilvl="3" w:tplc="96887650">
      <w:start w:val="1"/>
      <w:numFmt w:val="bullet"/>
      <w:lvlText w:val=""/>
      <w:lvlJc w:val="left"/>
      <w:pPr>
        <w:ind w:left="2880" w:hanging="360"/>
      </w:pPr>
      <w:rPr>
        <w:rFonts w:hint="default" w:ascii="Symbol" w:hAnsi="Symbol"/>
      </w:rPr>
    </w:lvl>
    <w:lvl w:ilvl="4" w:tplc="5B54160A">
      <w:start w:val="1"/>
      <w:numFmt w:val="bullet"/>
      <w:lvlText w:val="o"/>
      <w:lvlJc w:val="left"/>
      <w:pPr>
        <w:ind w:left="3600" w:hanging="360"/>
      </w:pPr>
      <w:rPr>
        <w:rFonts w:hint="default" w:ascii="Courier New" w:hAnsi="Courier New"/>
      </w:rPr>
    </w:lvl>
    <w:lvl w:ilvl="5" w:tplc="C128D380">
      <w:start w:val="1"/>
      <w:numFmt w:val="bullet"/>
      <w:lvlText w:val=""/>
      <w:lvlJc w:val="left"/>
      <w:pPr>
        <w:ind w:left="4320" w:hanging="360"/>
      </w:pPr>
      <w:rPr>
        <w:rFonts w:hint="default" w:ascii="Wingdings" w:hAnsi="Wingdings"/>
      </w:rPr>
    </w:lvl>
    <w:lvl w:ilvl="6" w:tplc="530EBC04">
      <w:start w:val="1"/>
      <w:numFmt w:val="bullet"/>
      <w:lvlText w:val=""/>
      <w:lvlJc w:val="left"/>
      <w:pPr>
        <w:ind w:left="5040" w:hanging="360"/>
      </w:pPr>
      <w:rPr>
        <w:rFonts w:hint="default" w:ascii="Symbol" w:hAnsi="Symbol"/>
      </w:rPr>
    </w:lvl>
    <w:lvl w:ilvl="7" w:tplc="8242B288">
      <w:start w:val="1"/>
      <w:numFmt w:val="bullet"/>
      <w:lvlText w:val="o"/>
      <w:lvlJc w:val="left"/>
      <w:pPr>
        <w:ind w:left="5760" w:hanging="360"/>
      </w:pPr>
      <w:rPr>
        <w:rFonts w:hint="default" w:ascii="Courier New" w:hAnsi="Courier New"/>
      </w:rPr>
    </w:lvl>
    <w:lvl w:ilvl="8" w:tplc="B8B0CFBA">
      <w:start w:val="1"/>
      <w:numFmt w:val="bullet"/>
      <w:lvlText w:val=""/>
      <w:lvlJc w:val="left"/>
      <w:pPr>
        <w:ind w:left="6480" w:hanging="360"/>
      </w:pPr>
      <w:rPr>
        <w:rFonts w:hint="default" w:ascii="Wingdings" w:hAnsi="Wingdings"/>
      </w:rPr>
    </w:lvl>
  </w:abstractNum>
  <w:abstractNum w:abstractNumId="127" w15:restartNumberingAfterBreak="0">
    <w:nsid w:val="73207463"/>
    <w:multiLevelType w:val="hybridMultilevel"/>
    <w:tmpl w:val="A066EA9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28" w15:restartNumberingAfterBreak="0">
    <w:nsid w:val="73E6157A"/>
    <w:multiLevelType w:val="hybridMultilevel"/>
    <w:tmpl w:val="FFFFFFFF"/>
    <w:lvl w:ilvl="0" w:tplc="22D6CD9E">
      <w:start w:val="1"/>
      <w:numFmt w:val="bullet"/>
      <w:lvlText w:val=""/>
      <w:lvlJc w:val="left"/>
      <w:pPr>
        <w:ind w:left="720" w:hanging="360"/>
      </w:pPr>
      <w:rPr>
        <w:rFonts w:hint="default" w:ascii="Symbol" w:hAnsi="Symbol"/>
      </w:rPr>
    </w:lvl>
    <w:lvl w:ilvl="1" w:tplc="9A287AF2">
      <w:start w:val="1"/>
      <w:numFmt w:val="bullet"/>
      <w:lvlText w:val="o"/>
      <w:lvlJc w:val="left"/>
      <w:pPr>
        <w:ind w:left="1440" w:hanging="360"/>
      </w:pPr>
      <w:rPr>
        <w:rFonts w:hint="default" w:ascii="Courier New" w:hAnsi="Courier New"/>
      </w:rPr>
    </w:lvl>
    <w:lvl w:ilvl="2" w:tplc="11EA9878">
      <w:start w:val="1"/>
      <w:numFmt w:val="bullet"/>
      <w:lvlText w:val=""/>
      <w:lvlJc w:val="left"/>
      <w:pPr>
        <w:ind w:left="2160" w:hanging="360"/>
      </w:pPr>
      <w:rPr>
        <w:rFonts w:hint="default" w:ascii="Wingdings" w:hAnsi="Wingdings"/>
      </w:rPr>
    </w:lvl>
    <w:lvl w:ilvl="3" w:tplc="A8323326">
      <w:start w:val="1"/>
      <w:numFmt w:val="bullet"/>
      <w:lvlText w:val=""/>
      <w:lvlJc w:val="left"/>
      <w:pPr>
        <w:ind w:left="2880" w:hanging="360"/>
      </w:pPr>
      <w:rPr>
        <w:rFonts w:hint="default" w:ascii="Symbol" w:hAnsi="Symbol"/>
      </w:rPr>
    </w:lvl>
    <w:lvl w:ilvl="4" w:tplc="803E30BC">
      <w:start w:val="1"/>
      <w:numFmt w:val="bullet"/>
      <w:lvlText w:val="o"/>
      <w:lvlJc w:val="left"/>
      <w:pPr>
        <w:ind w:left="3600" w:hanging="360"/>
      </w:pPr>
      <w:rPr>
        <w:rFonts w:hint="default" w:ascii="Courier New" w:hAnsi="Courier New"/>
      </w:rPr>
    </w:lvl>
    <w:lvl w:ilvl="5" w:tplc="FC5ABAAE">
      <w:start w:val="1"/>
      <w:numFmt w:val="bullet"/>
      <w:lvlText w:val=""/>
      <w:lvlJc w:val="left"/>
      <w:pPr>
        <w:ind w:left="4320" w:hanging="360"/>
      </w:pPr>
      <w:rPr>
        <w:rFonts w:hint="default" w:ascii="Wingdings" w:hAnsi="Wingdings"/>
      </w:rPr>
    </w:lvl>
    <w:lvl w:ilvl="6" w:tplc="26968CEC">
      <w:start w:val="1"/>
      <w:numFmt w:val="bullet"/>
      <w:lvlText w:val=""/>
      <w:lvlJc w:val="left"/>
      <w:pPr>
        <w:ind w:left="5040" w:hanging="360"/>
      </w:pPr>
      <w:rPr>
        <w:rFonts w:hint="default" w:ascii="Symbol" w:hAnsi="Symbol"/>
      </w:rPr>
    </w:lvl>
    <w:lvl w:ilvl="7" w:tplc="AF2CA158">
      <w:start w:val="1"/>
      <w:numFmt w:val="bullet"/>
      <w:lvlText w:val="o"/>
      <w:lvlJc w:val="left"/>
      <w:pPr>
        <w:ind w:left="5760" w:hanging="360"/>
      </w:pPr>
      <w:rPr>
        <w:rFonts w:hint="default" w:ascii="Courier New" w:hAnsi="Courier New"/>
      </w:rPr>
    </w:lvl>
    <w:lvl w:ilvl="8" w:tplc="1E645904">
      <w:start w:val="1"/>
      <w:numFmt w:val="bullet"/>
      <w:lvlText w:val=""/>
      <w:lvlJc w:val="left"/>
      <w:pPr>
        <w:ind w:left="6480" w:hanging="360"/>
      </w:pPr>
      <w:rPr>
        <w:rFonts w:hint="default" w:ascii="Wingdings" w:hAnsi="Wingdings"/>
      </w:rPr>
    </w:lvl>
  </w:abstractNum>
  <w:abstractNum w:abstractNumId="129" w15:restartNumberingAfterBreak="0">
    <w:nsid w:val="746E7DEA"/>
    <w:multiLevelType w:val="hybridMultilevel"/>
    <w:tmpl w:val="FFFFFFFF"/>
    <w:lvl w:ilvl="0" w:tplc="AB50C224">
      <w:start w:val="1"/>
      <w:numFmt w:val="bullet"/>
      <w:lvlText w:val="●"/>
      <w:lvlJc w:val="left"/>
      <w:pPr>
        <w:ind w:left="720" w:hanging="360"/>
      </w:pPr>
      <w:rPr>
        <w:rFonts w:hint="default" w:ascii="Arial" w:hAnsi="Arial"/>
      </w:rPr>
    </w:lvl>
    <w:lvl w:ilvl="1" w:tplc="79A417D4">
      <w:start w:val="1"/>
      <w:numFmt w:val="bullet"/>
      <w:lvlText w:val="o"/>
      <w:lvlJc w:val="left"/>
      <w:pPr>
        <w:ind w:left="1440" w:hanging="360"/>
      </w:pPr>
      <w:rPr>
        <w:rFonts w:hint="default" w:ascii="Courier New" w:hAnsi="Courier New"/>
      </w:rPr>
    </w:lvl>
    <w:lvl w:ilvl="2" w:tplc="6248FAA6">
      <w:start w:val="1"/>
      <w:numFmt w:val="bullet"/>
      <w:lvlText w:val=""/>
      <w:lvlJc w:val="left"/>
      <w:pPr>
        <w:ind w:left="2160" w:hanging="360"/>
      </w:pPr>
      <w:rPr>
        <w:rFonts w:hint="default" w:ascii="Wingdings" w:hAnsi="Wingdings"/>
      </w:rPr>
    </w:lvl>
    <w:lvl w:ilvl="3" w:tplc="7D98AD66">
      <w:start w:val="1"/>
      <w:numFmt w:val="bullet"/>
      <w:lvlText w:val=""/>
      <w:lvlJc w:val="left"/>
      <w:pPr>
        <w:ind w:left="2880" w:hanging="360"/>
      </w:pPr>
      <w:rPr>
        <w:rFonts w:hint="default" w:ascii="Symbol" w:hAnsi="Symbol"/>
      </w:rPr>
    </w:lvl>
    <w:lvl w:ilvl="4" w:tplc="A7643B68">
      <w:start w:val="1"/>
      <w:numFmt w:val="bullet"/>
      <w:lvlText w:val="o"/>
      <w:lvlJc w:val="left"/>
      <w:pPr>
        <w:ind w:left="3600" w:hanging="360"/>
      </w:pPr>
      <w:rPr>
        <w:rFonts w:hint="default" w:ascii="Courier New" w:hAnsi="Courier New"/>
      </w:rPr>
    </w:lvl>
    <w:lvl w:ilvl="5" w:tplc="67522D4A">
      <w:start w:val="1"/>
      <w:numFmt w:val="bullet"/>
      <w:lvlText w:val=""/>
      <w:lvlJc w:val="left"/>
      <w:pPr>
        <w:ind w:left="4320" w:hanging="360"/>
      </w:pPr>
      <w:rPr>
        <w:rFonts w:hint="default" w:ascii="Wingdings" w:hAnsi="Wingdings"/>
      </w:rPr>
    </w:lvl>
    <w:lvl w:ilvl="6" w:tplc="CEDA273E">
      <w:start w:val="1"/>
      <w:numFmt w:val="bullet"/>
      <w:lvlText w:val=""/>
      <w:lvlJc w:val="left"/>
      <w:pPr>
        <w:ind w:left="5040" w:hanging="360"/>
      </w:pPr>
      <w:rPr>
        <w:rFonts w:hint="default" w:ascii="Symbol" w:hAnsi="Symbol"/>
      </w:rPr>
    </w:lvl>
    <w:lvl w:ilvl="7" w:tplc="FB408544">
      <w:start w:val="1"/>
      <w:numFmt w:val="bullet"/>
      <w:lvlText w:val="o"/>
      <w:lvlJc w:val="left"/>
      <w:pPr>
        <w:ind w:left="5760" w:hanging="360"/>
      </w:pPr>
      <w:rPr>
        <w:rFonts w:hint="default" w:ascii="Courier New" w:hAnsi="Courier New"/>
      </w:rPr>
    </w:lvl>
    <w:lvl w:ilvl="8" w:tplc="E30A7F04">
      <w:start w:val="1"/>
      <w:numFmt w:val="bullet"/>
      <w:lvlText w:val=""/>
      <w:lvlJc w:val="left"/>
      <w:pPr>
        <w:ind w:left="6480" w:hanging="360"/>
      </w:pPr>
      <w:rPr>
        <w:rFonts w:hint="default" w:ascii="Wingdings" w:hAnsi="Wingdings"/>
      </w:rPr>
    </w:lvl>
  </w:abstractNum>
  <w:abstractNum w:abstractNumId="130" w15:restartNumberingAfterBreak="0">
    <w:nsid w:val="764F0DA9"/>
    <w:multiLevelType w:val="hybridMultilevel"/>
    <w:tmpl w:val="7BDC242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31" w15:restartNumberingAfterBreak="0">
    <w:nsid w:val="7659041B"/>
    <w:multiLevelType w:val="hybridMultilevel"/>
    <w:tmpl w:val="FFFFFFFF"/>
    <w:lvl w:ilvl="0" w:tplc="63FE7228">
      <w:start w:val="1"/>
      <w:numFmt w:val="bullet"/>
      <w:lvlText w:val=""/>
      <w:lvlJc w:val="left"/>
      <w:pPr>
        <w:ind w:left="720" w:hanging="360"/>
      </w:pPr>
      <w:rPr>
        <w:rFonts w:hint="default" w:ascii="Symbol" w:hAnsi="Symbol"/>
      </w:rPr>
    </w:lvl>
    <w:lvl w:ilvl="1" w:tplc="069A7DC6">
      <w:start w:val="1"/>
      <w:numFmt w:val="bullet"/>
      <w:lvlText w:val="o"/>
      <w:lvlJc w:val="left"/>
      <w:pPr>
        <w:ind w:left="1440" w:hanging="360"/>
      </w:pPr>
      <w:rPr>
        <w:rFonts w:hint="default" w:ascii="Courier New" w:hAnsi="Courier New"/>
      </w:rPr>
    </w:lvl>
    <w:lvl w:ilvl="2" w:tplc="7FD69C5A">
      <w:start w:val="1"/>
      <w:numFmt w:val="bullet"/>
      <w:lvlText w:val=""/>
      <w:lvlJc w:val="left"/>
      <w:pPr>
        <w:ind w:left="2160" w:hanging="360"/>
      </w:pPr>
      <w:rPr>
        <w:rFonts w:hint="default" w:ascii="Wingdings" w:hAnsi="Wingdings"/>
      </w:rPr>
    </w:lvl>
    <w:lvl w:ilvl="3" w:tplc="B2282040">
      <w:start w:val="1"/>
      <w:numFmt w:val="bullet"/>
      <w:lvlText w:val=""/>
      <w:lvlJc w:val="left"/>
      <w:pPr>
        <w:ind w:left="2880" w:hanging="360"/>
      </w:pPr>
      <w:rPr>
        <w:rFonts w:hint="default" w:ascii="Symbol" w:hAnsi="Symbol"/>
      </w:rPr>
    </w:lvl>
    <w:lvl w:ilvl="4" w:tplc="78389116">
      <w:start w:val="1"/>
      <w:numFmt w:val="bullet"/>
      <w:lvlText w:val="o"/>
      <w:lvlJc w:val="left"/>
      <w:pPr>
        <w:ind w:left="3600" w:hanging="360"/>
      </w:pPr>
      <w:rPr>
        <w:rFonts w:hint="default" w:ascii="Courier New" w:hAnsi="Courier New"/>
      </w:rPr>
    </w:lvl>
    <w:lvl w:ilvl="5" w:tplc="68946E06">
      <w:start w:val="1"/>
      <w:numFmt w:val="bullet"/>
      <w:lvlText w:val=""/>
      <w:lvlJc w:val="left"/>
      <w:pPr>
        <w:ind w:left="4320" w:hanging="360"/>
      </w:pPr>
      <w:rPr>
        <w:rFonts w:hint="default" w:ascii="Wingdings" w:hAnsi="Wingdings"/>
      </w:rPr>
    </w:lvl>
    <w:lvl w:ilvl="6" w:tplc="68AAC010">
      <w:start w:val="1"/>
      <w:numFmt w:val="bullet"/>
      <w:lvlText w:val=""/>
      <w:lvlJc w:val="left"/>
      <w:pPr>
        <w:ind w:left="5040" w:hanging="360"/>
      </w:pPr>
      <w:rPr>
        <w:rFonts w:hint="default" w:ascii="Symbol" w:hAnsi="Symbol"/>
      </w:rPr>
    </w:lvl>
    <w:lvl w:ilvl="7" w:tplc="BE5C788E">
      <w:start w:val="1"/>
      <w:numFmt w:val="bullet"/>
      <w:lvlText w:val="o"/>
      <w:lvlJc w:val="left"/>
      <w:pPr>
        <w:ind w:left="5760" w:hanging="360"/>
      </w:pPr>
      <w:rPr>
        <w:rFonts w:hint="default" w:ascii="Courier New" w:hAnsi="Courier New"/>
      </w:rPr>
    </w:lvl>
    <w:lvl w:ilvl="8" w:tplc="6C9E4DB4">
      <w:start w:val="1"/>
      <w:numFmt w:val="bullet"/>
      <w:lvlText w:val=""/>
      <w:lvlJc w:val="left"/>
      <w:pPr>
        <w:ind w:left="6480" w:hanging="360"/>
      </w:pPr>
      <w:rPr>
        <w:rFonts w:hint="default" w:ascii="Wingdings" w:hAnsi="Wingdings"/>
      </w:rPr>
    </w:lvl>
  </w:abstractNum>
  <w:abstractNum w:abstractNumId="132" w15:restartNumberingAfterBreak="0">
    <w:nsid w:val="77124121"/>
    <w:multiLevelType w:val="hybridMultilevel"/>
    <w:tmpl w:val="FFFFFFFF"/>
    <w:lvl w:ilvl="0" w:tplc="7F4E5CA2">
      <w:start w:val="1"/>
      <w:numFmt w:val="bullet"/>
      <w:lvlText w:val="●"/>
      <w:lvlJc w:val="left"/>
      <w:pPr>
        <w:ind w:left="720" w:hanging="360"/>
      </w:pPr>
      <w:rPr>
        <w:rFonts w:hint="default" w:ascii="Helvetica Neue" w:hAnsi="Helvetica Neue"/>
      </w:rPr>
    </w:lvl>
    <w:lvl w:ilvl="1" w:tplc="2708CB06">
      <w:start w:val="1"/>
      <w:numFmt w:val="bullet"/>
      <w:lvlText w:val="o"/>
      <w:lvlJc w:val="left"/>
      <w:pPr>
        <w:ind w:left="1440" w:hanging="360"/>
      </w:pPr>
      <w:rPr>
        <w:rFonts w:hint="default" w:ascii="Courier New" w:hAnsi="Courier New"/>
      </w:rPr>
    </w:lvl>
    <w:lvl w:ilvl="2" w:tplc="441A295E">
      <w:start w:val="1"/>
      <w:numFmt w:val="bullet"/>
      <w:lvlText w:val=""/>
      <w:lvlJc w:val="left"/>
      <w:pPr>
        <w:ind w:left="2160" w:hanging="360"/>
      </w:pPr>
      <w:rPr>
        <w:rFonts w:hint="default" w:ascii="Wingdings" w:hAnsi="Wingdings"/>
      </w:rPr>
    </w:lvl>
    <w:lvl w:ilvl="3" w:tplc="50F09DB4">
      <w:start w:val="1"/>
      <w:numFmt w:val="bullet"/>
      <w:lvlText w:val=""/>
      <w:lvlJc w:val="left"/>
      <w:pPr>
        <w:ind w:left="2880" w:hanging="360"/>
      </w:pPr>
      <w:rPr>
        <w:rFonts w:hint="default" w:ascii="Symbol" w:hAnsi="Symbol"/>
      </w:rPr>
    </w:lvl>
    <w:lvl w:ilvl="4" w:tplc="899234CE">
      <w:start w:val="1"/>
      <w:numFmt w:val="bullet"/>
      <w:lvlText w:val="o"/>
      <w:lvlJc w:val="left"/>
      <w:pPr>
        <w:ind w:left="3600" w:hanging="360"/>
      </w:pPr>
      <w:rPr>
        <w:rFonts w:hint="default" w:ascii="Courier New" w:hAnsi="Courier New"/>
      </w:rPr>
    </w:lvl>
    <w:lvl w:ilvl="5" w:tplc="0B448C84">
      <w:start w:val="1"/>
      <w:numFmt w:val="bullet"/>
      <w:lvlText w:val=""/>
      <w:lvlJc w:val="left"/>
      <w:pPr>
        <w:ind w:left="4320" w:hanging="360"/>
      </w:pPr>
      <w:rPr>
        <w:rFonts w:hint="default" w:ascii="Wingdings" w:hAnsi="Wingdings"/>
      </w:rPr>
    </w:lvl>
    <w:lvl w:ilvl="6" w:tplc="3E522688">
      <w:start w:val="1"/>
      <w:numFmt w:val="bullet"/>
      <w:lvlText w:val=""/>
      <w:lvlJc w:val="left"/>
      <w:pPr>
        <w:ind w:left="5040" w:hanging="360"/>
      </w:pPr>
      <w:rPr>
        <w:rFonts w:hint="default" w:ascii="Symbol" w:hAnsi="Symbol"/>
      </w:rPr>
    </w:lvl>
    <w:lvl w:ilvl="7" w:tplc="AEBE28C8">
      <w:start w:val="1"/>
      <w:numFmt w:val="bullet"/>
      <w:lvlText w:val="o"/>
      <w:lvlJc w:val="left"/>
      <w:pPr>
        <w:ind w:left="5760" w:hanging="360"/>
      </w:pPr>
      <w:rPr>
        <w:rFonts w:hint="default" w:ascii="Courier New" w:hAnsi="Courier New"/>
      </w:rPr>
    </w:lvl>
    <w:lvl w:ilvl="8" w:tplc="F8C8D738">
      <w:start w:val="1"/>
      <w:numFmt w:val="bullet"/>
      <w:lvlText w:val=""/>
      <w:lvlJc w:val="left"/>
      <w:pPr>
        <w:ind w:left="6480" w:hanging="360"/>
      </w:pPr>
      <w:rPr>
        <w:rFonts w:hint="default" w:ascii="Wingdings" w:hAnsi="Wingdings"/>
      </w:rPr>
    </w:lvl>
  </w:abstractNum>
  <w:abstractNum w:abstractNumId="133" w15:restartNumberingAfterBreak="0">
    <w:nsid w:val="77BA6D6E"/>
    <w:multiLevelType w:val="multilevel"/>
    <w:tmpl w:val="1B5865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lowerLetter"/>
      <w:lvlText w:val="%3)"/>
      <w:lvlJc w:val="left"/>
      <w:pPr>
        <w:ind w:left="2160" w:hanging="360"/>
      </w:pPr>
      <w:rPr>
        <w:rFonts w:hint="default" w:ascii="Arial Narrow" w:hAnsi="Arial Narrow"/>
        <w:color w:val="FF0000"/>
        <w:sz w:val="22"/>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4" w15:restartNumberingAfterBreak="0">
    <w:nsid w:val="793E09D5"/>
    <w:multiLevelType w:val="hybridMultilevel"/>
    <w:tmpl w:val="FFFFFFFF"/>
    <w:lvl w:ilvl="0" w:tplc="CC568756">
      <w:start w:val="1"/>
      <w:numFmt w:val="bullet"/>
      <w:lvlText w:val="●"/>
      <w:lvlJc w:val="left"/>
      <w:pPr>
        <w:ind w:left="720" w:hanging="360"/>
      </w:pPr>
      <w:rPr>
        <w:rFonts w:hint="default" w:ascii="Helvetica Neue" w:hAnsi="Helvetica Neue"/>
      </w:rPr>
    </w:lvl>
    <w:lvl w:ilvl="1" w:tplc="50DEE426">
      <w:start w:val="1"/>
      <w:numFmt w:val="bullet"/>
      <w:lvlText w:val="o"/>
      <w:lvlJc w:val="left"/>
      <w:pPr>
        <w:ind w:left="1440" w:hanging="360"/>
      </w:pPr>
      <w:rPr>
        <w:rFonts w:hint="default" w:ascii="Courier New" w:hAnsi="Courier New"/>
      </w:rPr>
    </w:lvl>
    <w:lvl w:ilvl="2" w:tplc="1478A9F2">
      <w:start w:val="1"/>
      <w:numFmt w:val="bullet"/>
      <w:lvlText w:val=""/>
      <w:lvlJc w:val="left"/>
      <w:pPr>
        <w:ind w:left="2160" w:hanging="360"/>
      </w:pPr>
      <w:rPr>
        <w:rFonts w:hint="default" w:ascii="Wingdings" w:hAnsi="Wingdings"/>
      </w:rPr>
    </w:lvl>
    <w:lvl w:ilvl="3" w:tplc="431C17D6">
      <w:start w:val="1"/>
      <w:numFmt w:val="bullet"/>
      <w:lvlText w:val=""/>
      <w:lvlJc w:val="left"/>
      <w:pPr>
        <w:ind w:left="2880" w:hanging="360"/>
      </w:pPr>
      <w:rPr>
        <w:rFonts w:hint="default" w:ascii="Symbol" w:hAnsi="Symbol"/>
      </w:rPr>
    </w:lvl>
    <w:lvl w:ilvl="4" w:tplc="F2E4DEEC">
      <w:start w:val="1"/>
      <w:numFmt w:val="bullet"/>
      <w:lvlText w:val="o"/>
      <w:lvlJc w:val="left"/>
      <w:pPr>
        <w:ind w:left="3600" w:hanging="360"/>
      </w:pPr>
      <w:rPr>
        <w:rFonts w:hint="default" w:ascii="Courier New" w:hAnsi="Courier New"/>
      </w:rPr>
    </w:lvl>
    <w:lvl w:ilvl="5" w:tplc="A23699B4">
      <w:start w:val="1"/>
      <w:numFmt w:val="bullet"/>
      <w:lvlText w:val=""/>
      <w:lvlJc w:val="left"/>
      <w:pPr>
        <w:ind w:left="4320" w:hanging="360"/>
      </w:pPr>
      <w:rPr>
        <w:rFonts w:hint="default" w:ascii="Wingdings" w:hAnsi="Wingdings"/>
      </w:rPr>
    </w:lvl>
    <w:lvl w:ilvl="6" w:tplc="11541572">
      <w:start w:val="1"/>
      <w:numFmt w:val="bullet"/>
      <w:lvlText w:val=""/>
      <w:lvlJc w:val="left"/>
      <w:pPr>
        <w:ind w:left="5040" w:hanging="360"/>
      </w:pPr>
      <w:rPr>
        <w:rFonts w:hint="default" w:ascii="Symbol" w:hAnsi="Symbol"/>
      </w:rPr>
    </w:lvl>
    <w:lvl w:ilvl="7" w:tplc="FBB04D4C">
      <w:start w:val="1"/>
      <w:numFmt w:val="bullet"/>
      <w:lvlText w:val="o"/>
      <w:lvlJc w:val="left"/>
      <w:pPr>
        <w:ind w:left="5760" w:hanging="360"/>
      </w:pPr>
      <w:rPr>
        <w:rFonts w:hint="default" w:ascii="Courier New" w:hAnsi="Courier New"/>
      </w:rPr>
    </w:lvl>
    <w:lvl w:ilvl="8" w:tplc="CF4AEC9C">
      <w:start w:val="1"/>
      <w:numFmt w:val="bullet"/>
      <w:lvlText w:val=""/>
      <w:lvlJc w:val="left"/>
      <w:pPr>
        <w:ind w:left="6480" w:hanging="360"/>
      </w:pPr>
      <w:rPr>
        <w:rFonts w:hint="default" w:ascii="Wingdings" w:hAnsi="Wingdings"/>
      </w:rPr>
    </w:lvl>
  </w:abstractNum>
  <w:abstractNum w:abstractNumId="135" w15:restartNumberingAfterBreak="0">
    <w:nsid w:val="7B036BBA"/>
    <w:multiLevelType w:val="multilevel"/>
    <w:tmpl w:val="126899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6" w15:restartNumberingAfterBreak="0">
    <w:nsid w:val="7E0D17DE"/>
    <w:multiLevelType w:val="hybridMultilevel"/>
    <w:tmpl w:val="FFFFFFFF"/>
    <w:lvl w:ilvl="0" w:tplc="9EB2B2EA">
      <w:start w:val="1"/>
      <w:numFmt w:val="bullet"/>
      <w:lvlText w:val=""/>
      <w:lvlJc w:val="left"/>
      <w:pPr>
        <w:ind w:left="720" w:hanging="360"/>
      </w:pPr>
      <w:rPr>
        <w:rFonts w:hint="default" w:ascii="Symbol" w:hAnsi="Symbol"/>
      </w:rPr>
    </w:lvl>
    <w:lvl w:ilvl="1" w:tplc="59BA93CA">
      <w:start w:val="1"/>
      <w:numFmt w:val="bullet"/>
      <w:lvlText w:val="o"/>
      <w:lvlJc w:val="left"/>
      <w:pPr>
        <w:ind w:left="1440" w:hanging="360"/>
      </w:pPr>
      <w:rPr>
        <w:rFonts w:hint="default" w:ascii="Courier New" w:hAnsi="Courier New"/>
      </w:rPr>
    </w:lvl>
    <w:lvl w:ilvl="2" w:tplc="4CB4ECDC">
      <w:start w:val="1"/>
      <w:numFmt w:val="bullet"/>
      <w:lvlText w:val=""/>
      <w:lvlJc w:val="left"/>
      <w:pPr>
        <w:ind w:left="2160" w:hanging="360"/>
      </w:pPr>
      <w:rPr>
        <w:rFonts w:hint="default" w:ascii="Wingdings" w:hAnsi="Wingdings"/>
      </w:rPr>
    </w:lvl>
    <w:lvl w:ilvl="3" w:tplc="5B8C9CA2">
      <w:start w:val="1"/>
      <w:numFmt w:val="bullet"/>
      <w:lvlText w:val=""/>
      <w:lvlJc w:val="left"/>
      <w:pPr>
        <w:ind w:left="2880" w:hanging="360"/>
      </w:pPr>
      <w:rPr>
        <w:rFonts w:hint="default" w:ascii="Symbol" w:hAnsi="Symbol"/>
      </w:rPr>
    </w:lvl>
    <w:lvl w:ilvl="4" w:tplc="7C9AC72C">
      <w:start w:val="1"/>
      <w:numFmt w:val="bullet"/>
      <w:lvlText w:val="o"/>
      <w:lvlJc w:val="left"/>
      <w:pPr>
        <w:ind w:left="3600" w:hanging="360"/>
      </w:pPr>
      <w:rPr>
        <w:rFonts w:hint="default" w:ascii="Courier New" w:hAnsi="Courier New"/>
      </w:rPr>
    </w:lvl>
    <w:lvl w:ilvl="5" w:tplc="62D28524">
      <w:start w:val="1"/>
      <w:numFmt w:val="bullet"/>
      <w:lvlText w:val=""/>
      <w:lvlJc w:val="left"/>
      <w:pPr>
        <w:ind w:left="4320" w:hanging="360"/>
      </w:pPr>
      <w:rPr>
        <w:rFonts w:hint="default" w:ascii="Wingdings" w:hAnsi="Wingdings"/>
      </w:rPr>
    </w:lvl>
    <w:lvl w:ilvl="6" w:tplc="468031D6">
      <w:start w:val="1"/>
      <w:numFmt w:val="bullet"/>
      <w:lvlText w:val=""/>
      <w:lvlJc w:val="left"/>
      <w:pPr>
        <w:ind w:left="5040" w:hanging="360"/>
      </w:pPr>
      <w:rPr>
        <w:rFonts w:hint="default" w:ascii="Symbol" w:hAnsi="Symbol"/>
      </w:rPr>
    </w:lvl>
    <w:lvl w:ilvl="7" w:tplc="5718B5BC">
      <w:start w:val="1"/>
      <w:numFmt w:val="bullet"/>
      <w:lvlText w:val="o"/>
      <w:lvlJc w:val="left"/>
      <w:pPr>
        <w:ind w:left="5760" w:hanging="360"/>
      </w:pPr>
      <w:rPr>
        <w:rFonts w:hint="default" w:ascii="Courier New" w:hAnsi="Courier New"/>
      </w:rPr>
    </w:lvl>
    <w:lvl w:ilvl="8" w:tplc="63D2FEEC">
      <w:start w:val="1"/>
      <w:numFmt w:val="bullet"/>
      <w:lvlText w:val=""/>
      <w:lvlJc w:val="left"/>
      <w:pPr>
        <w:ind w:left="6480" w:hanging="360"/>
      </w:pPr>
      <w:rPr>
        <w:rFonts w:hint="default" w:ascii="Wingdings" w:hAnsi="Wingdings"/>
      </w:rPr>
    </w:lvl>
  </w:abstractNum>
  <w:num w:numId="1">
    <w:abstractNumId w:val="43"/>
  </w:num>
  <w:num w:numId="2">
    <w:abstractNumId w:val="34"/>
  </w:num>
  <w:num w:numId="3">
    <w:abstractNumId w:val="83"/>
  </w:num>
  <w:num w:numId="4">
    <w:abstractNumId w:val="29"/>
  </w:num>
  <w:num w:numId="5">
    <w:abstractNumId w:val="59"/>
  </w:num>
  <w:num w:numId="6">
    <w:abstractNumId w:val="120"/>
  </w:num>
  <w:num w:numId="7">
    <w:abstractNumId w:val="73"/>
  </w:num>
  <w:num w:numId="8">
    <w:abstractNumId w:val="82"/>
  </w:num>
  <w:num w:numId="9">
    <w:abstractNumId w:val="123"/>
  </w:num>
  <w:num w:numId="10">
    <w:abstractNumId w:val="133"/>
  </w:num>
  <w:num w:numId="11">
    <w:abstractNumId w:val="68"/>
  </w:num>
  <w:num w:numId="12">
    <w:abstractNumId w:val="113"/>
  </w:num>
  <w:num w:numId="13">
    <w:abstractNumId w:val="119"/>
  </w:num>
  <w:num w:numId="14">
    <w:abstractNumId w:val="99"/>
  </w:num>
  <w:num w:numId="15">
    <w:abstractNumId w:val="60"/>
  </w:num>
  <w:num w:numId="16">
    <w:abstractNumId w:val="117"/>
  </w:num>
  <w:num w:numId="17">
    <w:abstractNumId w:val="103"/>
  </w:num>
  <w:num w:numId="18">
    <w:abstractNumId w:val="23"/>
  </w:num>
  <w:num w:numId="19">
    <w:abstractNumId w:val="89"/>
  </w:num>
  <w:num w:numId="20">
    <w:abstractNumId w:val="57"/>
  </w:num>
  <w:num w:numId="21">
    <w:abstractNumId w:val="100"/>
  </w:num>
  <w:num w:numId="22">
    <w:abstractNumId w:val="98"/>
  </w:num>
  <w:num w:numId="23">
    <w:abstractNumId w:val="1"/>
  </w:num>
  <w:num w:numId="24">
    <w:abstractNumId w:val="85"/>
  </w:num>
  <w:num w:numId="25">
    <w:abstractNumId w:val="110"/>
  </w:num>
  <w:num w:numId="26">
    <w:abstractNumId w:val="0"/>
  </w:num>
  <w:num w:numId="27">
    <w:abstractNumId w:val="40"/>
  </w:num>
  <w:num w:numId="28">
    <w:abstractNumId w:val="135"/>
  </w:num>
  <w:num w:numId="29">
    <w:abstractNumId w:val="37"/>
  </w:num>
  <w:num w:numId="30">
    <w:abstractNumId w:val="63"/>
  </w:num>
  <w:num w:numId="31">
    <w:abstractNumId w:val="130"/>
  </w:num>
  <w:num w:numId="32">
    <w:abstractNumId w:val="93"/>
  </w:num>
  <w:num w:numId="33">
    <w:abstractNumId w:val="19"/>
  </w:num>
  <w:num w:numId="34">
    <w:abstractNumId w:val="33"/>
  </w:num>
  <w:num w:numId="35">
    <w:abstractNumId w:val="101"/>
  </w:num>
  <w:num w:numId="36">
    <w:abstractNumId w:val="35"/>
  </w:num>
  <w:num w:numId="37">
    <w:abstractNumId w:val="95"/>
  </w:num>
  <w:num w:numId="38">
    <w:abstractNumId w:val="124"/>
  </w:num>
  <w:num w:numId="39">
    <w:abstractNumId w:val="86"/>
  </w:num>
  <w:num w:numId="40">
    <w:abstractNumId w:val="114"/>
  </w:num>
  <w:num w:numId="41">
    <w:abstractNumId w:val="127"/>
  </w:num>
  <w:num w:numId="42">
    <w:abstractNumId w:val="76"/>
  </w:num>
  <w:num w:numId="43">
    <w:abstractNumId w:val="38"/>
  </w:num>
  <w:num w:numId="44">
    <w:abstractNumId w:val="67"/>
  </w:num>
  <w:num w:numId="45">
    <w:abstractNumId w:val="24"/>
  </w:num>
  <w:num w:numId="46">
    <w:abstractNumId w:val="87"/>
  </w:num>
  <w:num w:numId="47">
    <w:abstractNumId w:val="72"/>
  </w:num>
  <w:num w:numId="48">
    <w:abstractNumId w:val="116"/>
  </w:num>
  <w:num w:numId="49">
    <w:abstractNumId w:val="46"/>
  </w:num>
  <w:num w:numId="50">
    <w:abstractNumId w:val="27"/>
  </w:num>
  <w:num w:numId="51">
    <w:abstractNumId w:val="111"/>
  </w:num>
  <w:num w:numId="52">
    <w:abstractNumId w:val="118"/>
  </w:num>
  <w:num w:numId="53">
    <w:abstractNumId w:val="71"/>
  </w:num>
  <w:num w:numId="54">
    <w:abstractNumId w:val="62"/>
  </w:num>
  <w:num w:numId="55">
    <w:abstractNumId w:val="112"/>
  </w:num>
  <w:num w:numId="56">
    <w:abstractNumId w:val="66"/>
  </w:num>
  <w:num w:numId="57">
    <w:abstractNumId w:val="44"/>
  </w:num>
  <w:num w:numId="58">
    <w:abstractNumId w:val="30"/>
  </w:num>
  <w:num w:numId="59">
    <w:abstractNumId w:val="75"/>
  </w:num>
  <w:num w:numId="60">
    <w:abstractNumId w:val="132"/>
  </w:num>
  <w:num w:numId="61">
    <w:abstractNumId w:val="65"/>
  </w:num>
  <w:num w:numId="62">
    <w:abstractNumId w:val="105"/>
  </w:num>
  <w:num w:numId="63">
    <w:abstractNumId w:val="25"/>
  </w:num>
  <w:num w:numId="64">
    <w:abstractNumId w:val="88"/>
  </w:num>
  <w:num w:numId="65">
    <w:abstractNumId w:val="134"/>
  </w:num>
  <w:num w:numId="66">
    <w:abstractNumId w:val="45"/>
  </w:num>
  <w:num w:numId="67">
    <w:abstractNumId w:val="61"/>
  </w:num>
  <w:num w:numId="68">
    <w:abstractNumId w:val="52"/>
  </w:num>
  <w:num w:numId="69">
    <w:abstractNumId w:val="79"/>
  </w:num>
  <w:num w:numId="70">
    <w:abstractNumId w:val="136"/>
  </w:num>
  <w:num w:numId="71">
    <w:abstractNumId w:val="47"/>
  </w:num>
  <w:num w:numId="72">
    <w:abstractNumId w:val="78"/>
  </w:num>
  <w:num w:numId="73">
    <w:abstractNumId w:val="77"/>
  </w:num>
  <w:num w:numId="74">
    <w:abstractNumId w:val="26"/>
  </w:num>
  <w:num w:numId="75">
    <w:abstractNumId w:val="102"/>
  </w:num>
  <w:num w:numId="76">
    <w:abstractNumId w:val="51"/>
  </w:num>
  <w:num w:numId="77">
    <w:abstractNumId w:val="108"/>
  </w:num>
  <w:num w:numId="78">
    <w:abstractNumId w:val="81"/>
  </w:num>
  <w:num w:numId="79">
    <w:abstractNumId w:val="31"/>
  </w:num>
  <w:num w:numId="80">
    <w:abstractNumId w:val="53"/>
  </w:num>
  <w:num w:numId="81">
    <w:abstractNumId w:val="90"/>
  </w:num>
  <w:num w:numId="82">
    <w:abstractNumId w:val="109"/>
  </w:num>
  <w:num w:numId="83">
    <w:abstractNumId w:val="28"/>
  </w:num>
  <w:num w:numId="84">
    <w:abstractNumId w:val="39"/>
  </w:num>
  <w:num w:numId="85">
    <w:abstractNumId w:val="64"/>
  </w:num>
  <w:num w:numId="86">
    <w:abstractNumId w:val="74"/>
  </w:num>
  <w:num w:numId="87">
    <w:abstractNumId w:val="54"/>
  </w:num>
  <w:num w:numId="88">
    <w:abstractNumId w:val="106"/>
  </w:num>
  <w:num w:numId="89">
    <w:abstractNumId w:val="122"/>
  </w:num>
  <w:num w:numId="90">
    <w:abstractNumId w:val="107"/>
  </w:num>
  <w:num w:numId="91">
    <w:abstractNumId w:val="50"/>
  </w:num>
  <w:num w:numId="92">
    <w:abstractNumId w:val="126"/>
  </w:num>
  <w:num w:numId="93">
    <w:abstractNumId w:val="92"/>
  </w:num>
  <w:num w:numId="94">
    <w:abstractNumId w:val="104"/>
  </w:num>
  <w:num w:numId="95">
    <w:abstractNumId w:val="129"/>
  </w:num>
  <w:num w:numId="96">
    <w:abstractNumId w:val="56"/>
  </w:num>
  <w:num w:numId="97">
    <w:abstractNumId w:val="94"/>
  </w:num>
  <w:num w:numId="98">
    <w:abstractNumId w:val="42"/>
  </w:num>
  <w:num w:numId="99">
    <w:abstractNumId w:val="21"/>
  </w:num>
  <w:num w:numId="100">
    <w:abstractNumId w:val="131"/>
  </w:num>
  <w:num w:numId="101">
    <w:abstractNumId w:val="70"/>
  </w:num>
  <w:num w:numId="102">
    <w:abstractNumId w:val="22"/>
  </w:num>
  <w:num w:numId="103">
    <w:abstractNumId w:val="41"/>
  </w:num>
  <w:num w:numId="104">
    <w:abstractNumId w:val="91"/>
  </w:num>
  <w:num w:numId="105">
    <w:abstractNumId w:val="96"/>
  </w:num>
  <w:num w:numId="106">
    <w:abstractNumId w:val="115"/>
  </w:num>
  <w:num w:numId="107">
    <w:abstractNumId w:val="69"/>
  </w:num>
  <w:num w:numId="108">
    <w:abstractNumId w:val="128"/>
  </w:num>
  <w:num w:numId="109">
    <w:abstractNumId w:val="20"/>
  </w:num>
  <w:num w:numId="110">
    <w:abstractNumId w:val="55"/>
  </w:num>
  <w:num w:numId="111">
    <w:abstractNumId w:val="121"/>
  </w:num>
  <w:num w:numId="112">
    <w:abstractNumId w:val="80"/>
  </w:num>
  <w:num w:numId="113">
    <w:abstractNumId w:val="84"/>
  </w:num>
  <w:num w:numId="114">
    <w:abstractNumId w:val="58"/>
  </w:num>
  <w:num w:numId="115">
    <w:abstractNumId w:val="49"/>
  </w:num>
  <w:num w:numId="116">
    <w:abstractNumId w:val="32"/>
  </w:num>
  <w:num w:numId="117">
    <w:abstractNumId w:val="97"/>
  </w:num>
  <w:num w:numId="118">
    <w:abstractNumId w:val="48"/>
  </w:num>
  <w:num w:numId="119">
    <w:abstractNumId w:val="1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TrackMoves/>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007"/>
    <w:rsid w:val="00001649"/>
    <w:rsid w:val="00001A76"/>
    <w:rsid w:val="00001EA2"/>
    <w:rsid w:val="00002EC4"/>
    <w:rsid w:val="00002EFD"/>
    <w:rsid w:val="00002FA7"/>
    <w:rsid w:val="000035FA"/>
    <w:rsid w:val="00006709"/>
    <w:rsid w:val="00007782"/>
    <w:rsid w:val="00007F2E"/>
    <w:rsid w:val="000154D4"/>
    <w:rsid w:val="00016993"/>
    <w:rsid w:val="000169A8"/>
    <w:rsid w:val="00016D63"/>
    <w:rsid w:val="00017CCD"/>
    <w:rsid w:val="00017F15"/>
    <w:rsid w:val="00024793"/>
    <w:rsid w:val="000275A2"/>
    <w:rsid w:val="000278EC"/>
    <w:rsid w:val="0003305F"/>
    <w:rsid w:val="000339BA"/>
    <w:rsid w:val="00034F73"/>
    <w:rsid w:val="000355C8"/>
    <w:rsid w:val="0003671F"/>
    <w:rsid w:val="000371C0"/>
    <w:rsid w:val="0003754B"/>
    <w:rsid w:val="00040DC1"/>
    <w:rsid w:val="00040E78"/>
    <w:rsid w:val="000423DD"/>
    <w:rsid w:val="000447DA"/>
    <w:rsid w:val="00045448"/>
    <w:rsid w:val="00045AC0"/>
    <w:rsid w:val="00046BF6"/>
    <w:rsid w:val="000506BA"/>
    <w:rsid w:val="000522CC"/>
    <w:rsid w:val="0005256F"/>
    <w:rsid w:val="00053E62"/>
    <w:rsid w:val="00054C8D"/>
    <w:rsid w:val="00056454"/>
    <w:rsid w:val="00056F8D"/>
    <w:rsid w:val="000572B6"/>
    <w:rsid w:val="00057413"/>
    <w:rsid w:val="0005757A"/>
    <w:rsid w:val="00060159"/>
    <w:rsid w:val="000626F4"/>
    <w:rsid w:val="00063EC7"/>
    <w:rsid w:val="000649BB"/>
    <w:rsid w:val="00066023"/>
    <w:rsid w:val="00067F4F"/>
    <w:rsid w:val="00070FEF"/>
    <w:rsid w:val="000722D1"/>
    <w:rsid w:val="0007475B"/>
    <w:rsid w:val="00077157"/>
    <w:rsid w:val="00077CAF"/>
    <w:rsid w:val="000815E7"/>
    <w:rsid w:val="000820D9"/>
    <w:rsid w:val="00082184"/>
    <w:rsid w:val="00082B71"/>
    <w:rsid w:val="00083548"/>
    <w:rsid w:val="00084D04"/>
    <w:rsid w:val="000854E5"/>
    <w:rsid w:val="000863AD"/>
    <w:rsid w:val="00086A5D"/>
    <w:rsid w:val="00086BCC"/>
    <w:rsid w:val="000909CD"/>
    <w:rsid w:val="000912C9"/>
    <w:rsid w:val="00092429"/>
    <w:rsid w:val="00092B92"/>
    <w:rsid w:val="000931EA"/>
    <w:rsid w:val="00094513"/>
    <w:rsid w:val="00097AE2"/>
    <w:rsid w:val="00097DBE"/>
    <w:rsid w:val="000A2004"/>
    <w:rsid w:val="000A2113"/>
    <w:rsid w:val="000A3A23"/>
    <w:rsid w:val="000A483C"/>
    <w:rsid w:val="000A4C92"/>
    <w:rsid w:val="000A515E"/>
    <w:rsid w:val="000A7A0D"/>
    <w:rsid w:val="000B131F"/>
    <w:rsid w:val="000B34E0"/>
    <w:rsid w:val="000B3506"/>
    <w:rsid w:val="000B507B"/>
    <w:rsid w:val="000B5D71"/>
    <w:rsid w:val="000B5E65"/>
    <w:rsid w:val="000B6947"/>
    <w:rsid w:val="000B6C44"/>
    <w:rsid w:val="000B7464"/>
    <w:rsid w:val="000C0632"/>
    <w:rsid w:val="000C0AB9"/>
    <w:rsid w:val="000C0F01"/>
    <w:rsid w:val="000C122B"/>
    <w:rsid w:val="000C206D"/>
    <w:rsid w:val="000C2584"/>
    <w:rsid w:val="000C259B"/>
    <w:rsid w:val="000C32F7"/>
    <w:rsid w:val="000C3891"/>
    <w:rsid w:val="000C7613"/>
    <w:rsid w:val="000C7C8F"/>
    <w:rsid w:val="000D1C62"/>
    <w:rsid w:val="000D1E44"/>
    <w:rsid w:val="000D2262"/>
    <w:rsid w:val="000D3854"/>
    <w:rsid w:val="000D3D0C"/>
    <w:rsid w:val="000D4939"/>
    <w:rsid w:val="000D6449"/>
    <w:rsid w:val="000D706A"/>
    <w:rsid w:val="000D7E4A"/>
    <w:rsid w:val="000E1561"/>
    <w:rsid w:val="000E522E"/>
    <w:rsid w:val="000E71B5"/>
    <w:rsid w:val="000E79F8"/>
    <w:rsid w:val="000F0A24"/>
    <w:rsid w:val="000F14F5"/>
    <w:rsid w:val="000F1D1B"/>
    <w:rsid w:val="000F20B0"/>
    <w:rsid w:val="000F25B6"/>
    <w:rsid w:val="000F5E7C"/>
    <w:rsid w:val="000F746C"/>
    <w:rsid w:val="000F7B84"/>
    <w:rsid w:val="001013B2"/>
    <w:rsid w:val="00101583"/>
    <w:rsid w:val="0010250F"/>
    <w:rsid w:val="0010494D"/>
    <w:rsid w:val="00104C45"/>
    <w:rsid w:val="00105433"/>
    <w:rsid w:val="00105C0B"/>
    <w:rsid w:val="00106BC3"/>
    <w:rsid w:val="00107004"/>
    <w:rsid w:val="001071C9"/>
    <w:rsid w:val="001110EB"/>
    <w:rsid w:val="00111790"/>
    <w:rsid w:val="001128A6"/>
    <w:rsid w:val="00112F91"/>
    <w:rsid w:val="00113BAC"/>
    <w:rsid w:val="00114A93"/>
    <w:rsid w:val="00115860"/>
    <w:rsid w:val="00115B23"/>
    <w:rsid w:val="001165C4"/>
    <w:rsid w:val="00117838"/>
    <w:rsid w:val="00124017"/>
    <w:rsid w:val="0012432F"/>
    <w:rsid w:val="00125BDA"/>
    <w:rsid w:val="00126122"/>
    <w:rsid w:val="00127F35"/>
    <w:rsid w:val="0013000C"/>
    <w:rsid w:val="0013047F"/>
    <w:rsid w:val="00130B89"/>
    <w:rsid w:val="001312AB"/>
    <w:rsid w:val="00133CE9"/>
    <w:rsid w:val="00135482"/>
    <w:rsid w:val="00135BA9"/>
    <w:rsid w:val="00136D0F"/>
    <w:rsid w:val="00136D58"/>
    <w:rsid w:val="0013753F"/>
    <w:rsid w:val="0014371F"/>
    <w:rsid w:val="0014520C"/>
    <w:rsid w:val="00145288"/>
    <w:rsid w:val="001475AB"/>
    <w:rsid w:val="00147CF7"/>
    <w:rsid w:val="0014E243"/>
    <w:rsid w:val="0015090F"/>
    <w:rsid w:val="00151554"/>
    <w:rsid w:val="00152BFC"/>
    <w:rsid w:val="0015493D"/>
    <w:rsid w:val="00157670"/>
    <w:rsid w:val="00160241"/>
    <w:rsid w:val="00160A93"/>
    <w:rsid w:val="00161045"/>
    <w:rsid w:val="00161AC5"/>
    <w:rsid w:val="00166469"/>
    <w:rsid w:val="00172646"/>
    <w:rsid w:val="001734F8"/>
    <w:rsid w:val="00173B47"/>
    <w:rsid w:val="001756E7"/>
    <w:rsid w:val="00176448"/>
    <w:rsid w:val="00176A26"/>
    <w:rsid w:val="001801F7"/>
    <w:rsid w:val="00180C02"/>
    <w:rsid w:val="001815F0"/>
    <w:rsid w:val="00181F8A"/>
    <w:rsid w:val="00183CB3"/>
    <w:rsid w:val="0018489F"/>
    <w:rsid w:val="001859A8"/>
    <w:rsid w:val="0018721A"/>
    <w:rsid w:val="00192107"/>
    <w:rsid w:val="00192E39"/>
    <w:rsid w:val="001935DA"/>
    <w:rsid w:val="00193A51"/>
    <w:rsid w:val="00193ADA"/>
    <w:rsid w:val="001946B1"/>
    <w:rsid w:val="001954D3"/>
    <w:rsid w:val="001955F5"/>
    <w:rsid w:val="00195858"/>
    <w:rsid w:val="00195D0C"/>
    <w:rsid w:val="0019663A"/>
    <w:rsid w:val="001A0276"/>
    <w:rsid w:val="001A09DD"/>
    <w:rsid w:val="001A119F"/>
    <w:rsid w:val="001A19B8"/>
    <w:rsid w:val="001A3294"/>
    <w:rsid w:val="001A3571"/>
    <w:rsid w:val="001A3E27"/>
    <w:rsid w:val="001A4858"/>
    <w:rsid w:val="001A4BF8"/>
    <w:rsid w:val="001A54F2"/>
    <w:rsid w:val="001A5B14"/>
    <w:rsid w:val="001A7609"/>
    <w:rsid w:val="001B1331"/>
    <w:rsid w:val="001B1FA9"/>
    <w:rsid w:val="001B3797"/>
    <w:rsid w:val="001B3A6E"/>
    <w:rsid w:val="001B3B0C"/>
    <w:rsid w:val="001B4F06"/>
    <w:rsid w:val="001B6D5F"/>
    <w:rsid w:val="001C1149"/>
    <w:rsid w:val="001C1B90"/>
    <w:rsid w:val="001C1C0B"/>
    <w:rsid w:val="001C2AEE"/>
    <w:rsid w:val="001C3017"/>
    <w:rsid w:val="001C6E39"/>
    <w:rsid w:val="001C75B0"/>
    <w:rsid w:val="001C7F1A"/>
    <w:rsid w:val="001D2F62"/>
    <w:rsid w:val="001D502C"/>
    <w:rsid w:val="001D52B5"/>
    <w:rsid w:val="001D5758"/>
    <w:rsid w:val="001E1136"/>
    <w:rsid w:val="001E1A7C"/>
    <w:rsid w:val="001E2BA2"/>
    <w:rsid w:val="001E45B1"/>
    <w:rsid w:val="001E4ADF"/>
    <w:rsid w:val="001E649F"/>
    <w:rsid w:val="001F0E17"/>
    <w:rsid w:val="001F0FBD"/>
    <w:rsid w:val="001F2ADA"/>
    <w:rsid w:val="001F4A8F"/>
    <w:rsid w:val="001F511A"/>
    <w:rsid w:val="001F5430"/>
    <w:rsid w:val="001F6B70"/>
    <w:rsid w:val="002003AB"/>
    <w:rsid w:val="00201A78"/>
    <w:rsid w:val="002054AE"/>
    <w:rsid w:val="00205D4F"/>
    <w:rsid w:val="002062E6"/>
    <w:rsid w:val="002065E4"/>
    <w:rsid w:val="00206720"/>
    <w:rsid w:val="00206C2A"/>
    <w:rsid w:val="0020768B"/>
    <w:rsid w:val="00207E2B"/>
    <w:rsid w:val="002104D9"/>
    <w:rsid w:val="00210A40"/>
    <w:rsid w:val="002117C1"/>
    <w:rsid w:val="002128F5"/>
    <w:rsid w:val="00213DB4"/>
    <w:rsid w:val="002162AD"/>
    <w:rsid w:val="00217AFE"/>
    <w:rsid w:val="0022065C"/>
    <w:rsid w:val="00220E78"/>
    <w:rsid w:val="002222AA"/>
    <w:rsid w:val="00222547"/>
    <w:rsid w:val="00225AD0"/>
    <w:rsid w:val="00226250"/>
    <w:rsid w:val="00227C75"/>
    <w:rsid w:val="00227D44"/>
    <w:rsid w:val="00230402"/>
    <w:rsid w:val="0023347C"/>
    <w:rsid w:val="00234194"/>
    <w:rsid w:val="00235757"/>
    <w:rsid w:val="00235C2E"/>
    <w:rsid w:val="00236099"/>
    <w:rsid w:val="00236D6F"/>
    <w:rsid w:val="0023742E"/>
    <w:rsid w:val="002413D4"/>
    <w:rsid w:val="0024480F"/>
    <w:rsid w:val="00244E80"/>
    <w:rsid w:val="00246360"/>
    <w:rsid w:val="0025069B"/>
    <w:rsid w:val="00251E9C"/>
    <w:rsid w:val="00251F88"/>
    <w:rsid w:val="00252ECD"/>
    <w:rsid w:val="00255D05"/>
    <w:rsid w:val="00256653"/>
    <w:rsid w:val="00256A61"/>
    <w:rsid w:val="002608EA"/>
    <w:rsid w:val="002609D1"/>
    <w:rsid w:val="00262880"/>
    <w:rsid w:val="00262BB6"/>
    <w:rsid w:val="002635EE"/>
    <w:rsid w:val="0026393F"/>
    <w:rsid w:val="0026712B"/>
    <w:rsid w:val="00270963"/>
    <w:rsid w:val="00270B7D"/>
    <w:rsid w:val="00270BE6"/>
    <w:rsid w:val="00270D7D"/>
    <w:rsid w:val="00271AB0"/>
    <w:rsid w:val="002733C1"/>
    <w:rsid w:val="0027374F"/>
    <w:rsid w:val="002744D8"/>
    <w:rsid w:val="002746ED"/>
    <w:rsid w:val="002768E5"/>
    <w:rsid w:val="00277331"/>
    <w:rsid w:val="0028191C"/>
    <w:rsid w:val="0028315D"/>
    <w:rsid w:val="002835B8"/>
    <w:rsid w:val="00283CD0"/>
    <w:rsid w:val="00286C69"/>
    <w:rsid w:val="00290031"/>
    <w:rsid w:val="002909C5"/>
    <w:rsid w:val="00292441"/>
    <w:rsid w:val="00294375"/>
    <w:rsid w:val="00294BEB"/>
    <w:rsid w:val="00295692"/>
    <w:rsid w:val="0029647D"/>
    <w:rsid w:val="00297B23"/>
    <w:rsid w:val="002A0997"/>
    <w:rsid w:val="002A1DFE"/>
    <w:rsid w:val="002A2594"/>
    <w:rsid w:val="002A3747"/>
    <w:rsid w:val="002A3ADD"/>
    <w:rsid w:val="002A62B7"/>
    <w:rsid w:val="002A62F7"/>
    <w:rsid w:val="002A70DA"/>
    <w:rsid w:val="002B033A"/>
    <w:rsid w:val="002B1371"/>
    <w:rsid w:val="002B1CA4"/>
    <w:rsid w:val="002B1CF6"/>
    <w:rsid w:val="002B3D54"/>
    <w:rsid w:val="002B5302"/>
    <w:rsid w:val="002B5404"/>
    <w:rsid w:val="002B721A"/>
    <w:rsid w:val="002C065D"/>
    <w:rsid w:val="002C1094"/>
    <w:rsid w:val="002C17F8"/>
    <w:rsid w:val="002C1F58"/>
    <w:rsid w:val="002C5247"/>
    <w:rsid w:val="002C6AAA"/>
    <w:rsid w:val="002C6F6E"/>
    <w:rsid w:val="002D02CC"/>
    <w:rsid w:val="002D3A16"/>
    <w:rsid w:val="002D3A50"/>
    <w:rsid w:val="002D5EE1"/>
    <w:rsid w:val="002D6A07"/>
    <w:rsid w:val="002D6A89"/>
    <w:rsid w:val="002D729F"/>
    <w:rsid w:val="002D7BBC"/>
    <w:rsid w:val="002E01D4"/>
    <w:rsid w:val="002E24AC"/>
    <w:rsid w:val="002E2900"/>
    <w:rsid w:val="002E312D"/>
    <w:rsid w:val="002E3173"/>
    <w:rsid w:val="002E5D40"/>
    <w:rsid w:val="002E6E6D"/>
    <w:rsid w:val="002E70E8"/>
    <w:rsid w:val="002E7C13"/>
    <w:rsid w:val="002F12DB"/>
    <w:rsid w:val="002F44DF"/>
    <w:rsid w:val="002F5129"/>
    <w:rsid w:val="002F5833"/>
    <w:rsid w:val="002F6BC7"/>
    <w:rsid w:val="00301FBD"/>
    <w:rsid w:val="0030542B"/>
    <w:rsid w:val="00305E04"/>
    <w:rsid w:val="00306287"/>
    <w:rsid w:val="003067DC"/>
    <w:rsid w:val="00307A45"/>
    <w:rsid w:val="00307E06"/>
    <w:rsid w:val="0031028D"/>
    <w:rsid w:val="00311A60"/>
    <w:rsid w:val="00311B0E"/>
    <w:rsid w:val="0031363B"/>
    <w:rsid w:val="00314EC1"/>
    <w:rsid w:val="00316555"/>
    <w:rsid w:val="00320599"/>
    <w:rsid w:val="00320CFC"/>
    <w:rsid w:val="0032318B"/>
    <w:rsid w:val="00323ADB"/>
    <w:rsid w:val="00323DD5"/>
    <w:rsid w:val="00324385"/>
    <w:rsid w:val="003259E6"/>
    <w:rsid w:val="00326406"/>
    <w:rsid w:val="0032702D"/>
    <w:rsid w:val="003273BF"/>
    <w:rsid w:val="00336073"/>
    <w:rsid w:val="003368A4"/>
    <w:rsid w:val="003401E8"/>
    <w:rsid w:val="00340ED5"/>
    <w:rsid w:val="003428EB"/>
    <w:rsid w:val="00343A21"/>
    <w:rsid w:val="00343BD6"/>
    <w:rsid w:val="00345D43"/>
    <w:rsid w:val="003466BE"/>
    <w:rsid w:val="00347333"/>
    <w:rsid w:val="00350406"/>
    <w:rsid w:val="00350483"/>
    <w:rsid w:val="0035297F"/>
    <w:rsid w:val="00352C91"/>
    <w:rsid w:val="00353990"/>
    <w:rsid w:val="00355E08"/>
    <w:rsid w:val="003564D1"/>
    <w:rsid w:val="0036102D"/>
    <w:rsid w:val="00361239"/>
    <w:rsid w:val="00361CA2"/>
    <w:rsid w:val="00361E9C"/>
    <w:rsid w:val="003628F1"/>
    <w:rsid w:val="0036595C"/>
    <w:rsid w:val="00365DBD"/>
    <w:rsid w:val="00370ED5"/>
    <w:rsid w:val="00372CDB"/>
    <w:rsid w:val="003737B5"/>
    <w:rsid w:val="00374BBD"/>
    <w:rsid w:val="00374C71"/>
    <w:rsid w:val="00377025"/>
    <w:rsid w:val="003800A9"/>
    <w:rsid w:val="003800E9"/>
    <w:rsid w:val="00380FA0"/>
    <w:rsid w:val="0038124B"/>
    <w:rsid w:val="00381FE7"/>
    <w:rsid w:val="00382445"/>
    <w:rsid w:val="0038257C"/>
    <w:rsid w:val="00382C2E"/>
    <w:rsid w:val="0038375A"/>
    <w:rsid w:val="00383E32"/>
    <w:rsid w:val="00384972"/>
    <w:rsid w:val="003851A0"/>
    <w:rsid w:val="003851D3"/>
    <w:rsid w:val="00385219"/>
    <w:rsid w:val="00386CA8"/>
    <w:rsid w:val="0038780C"/>
    <w:rsid w:val="00391314"/>
    <w:rsid w:val="00392DF2"/>
    <w:rsid w:val="00394C01"/>
    <w:rsid w:val="00394F1C"/>
    <w:rsid w:val="003951A2"/>
    <w:rsid w:val="0039653F"/>
    <w:rsid w:val="003A0172"/>
    <w:rsid w:val="003A05C1"/>
    <w:rsid w:val="003A0959"/>
    <w:rsid w:val="003A1F1D"/>
    <w:rsid w:val="003A24CE"/>
    <w:rsid w:val="003A4AF8"/>
    <w:rsid w:val="003A6247"/>
    <w:rsid w:val="003B1705"/>
    <w:rsid w:val="003B3323"/>
    <w:rsid w:val="003B6472"/>
    <w:rsid w:val="003B64EB"/>
    <w:rsid w:val="003B72AE"/>
    <w:rsid w:val="003C0C0A"/>
    <w:rsid w:val="003C6B31"/>
    <w:rsid w:val="003D043B"/>
    <w:rsid w:val="003D108E"/>
    <w:rsid w:val="003D1247"/>
    <w:rsid w:val="003D22C2"/>
    <w:rsid w:val="003D2890"/>
    <w:rsid w:val="003D4269"/>
    <w:rsid w:val="003D6CEC"/>
    <w:rsid w:val="003E03A0"/>
    <w:rsid w:val="003E0FFF"/>
    <w:rsid w:val="003E1153"/>
    <w:rsid w:val="003E1DB3"/>
    <w:rsid w:val="003E3A3F"/>
    <w:rsid w:val="003E5075"/>
    <w:rsid w:val="003E5427"/>
    <w:rsid w:val="003E6E38"/>
    <w:rsid w:val="003E7EB8"/>
    <w:rsid w:val="003F23F3"/>
    <w:rsid w:val="003F27B5"/>
    <w:rsid w:val="003F35DB"/>
    <w:rsid w:val="003F3CA0"/>
    <w:rsid w:val="003F7C9E"/>
    <w:rsid w:val="00404B39"/>
    <w:rsid w:val="00405567"/>
    <w:rsid w:val="00405B84"/>
    <w:rsid w:val="00406C0B"/>
    <w:rsid w:val="00406C68"/>
    <w:rsid w:val="0040745D"/>
    <w:rsid w:val="00410121"/>
    <w:rsid w:val="00410A3A"/>
    <w:rsid w:val="004118E2"/>
    <w:rsid w:val="00411984"/>
    <w:rsid w:val="00411F80"/>
    <w:rsid w:val="00412081"/>
    <w:rsid w:val="0041282C"/>
    <w:rsid w:val="00412FD8"/>
    <w:rsid w:val="004132A9"/>
    <w:rsid w:val="004132D3"/>
    <w:rsid w:val="00413C6B"/>
    <w:rsid w:val="00414317"/>
    <w:rsid w:val="00415A20"/>
    <w:rsid w:val="00416802"/>
    <w:rsid w:val="00416CF6"/>
    <w:rsid w:val="004216C8"/>
    <w:rsid w:val="00421ADB"/>
    <w:rsid w:val="00422606"/>
    <w:rsid w:val="00424CB2"/>
    <w:rsid w:val="00425188"/>
    <w:rsid w:val="00425E1C"/>
    <w:rsid w:val="0042685A"/>
    <w:rsid w:val="0042689D"/>
    <w:rsid w:val="004272AA"/>
    <w:rsid w:val="00427778"/>
    <w:rsid w:val="00427845"/>
    <w:rsid w:val="004316E3"/>
    <w:rsid w:val="00432B68"/>
    <w:rsid w:val="00433EF8"/>
    <w:rsid w:val="0043401A"/>
    <w:rsid w:val="00434D37"/>
    <w:rsid w:val="00434DAD"/>
    <w:rsid w:val="00442BF9"/>
    <w:rsid w:val="00442D3A"/>
    <w:rsid w:val="00442EA8"/>
    <w:rsid w:val="00444C95"/>
    <w:rsid w:val="004459C3"/>
    <w:rsid w:val="00451A2A"/>
    <w:rsid w:val="00451A9A"/>
    <w:rsid w:val="004520DE"/>
    <w:rsid w:val="004541F8"/>
    <w:rsid w:val="004544F1"/>
    <w:rsid w:val="00454E97"/>
    <w:rsid w:val="00457DBB"/>
    <w:rsid w:val="00457DD3"/>
    <w:rsid w:val="00457DD5"/>
    <w:rsid w:val="00460910"/>
    <w:rsid w:val="00462116"/>
    <w:rsid w:val="0046410D"/>
    <w:rsid w:val="004662D7"/>
    <w:rsid w:val="00466825"/>
    <w:rsid w:val="0046720B"/>
    <w:rsid w:val="00467C6E"/>
    <w:rsid w:val="00471028"/>
    <w:rsid w:val="00471169"/>
    <w:rsid w:val="00472E95"/>
    <w:rsid w:val="00473F9C"/>
    <w:rsid w:val="00474137"/>
    <w:rsid w:val="004744EE"/>
    <w:rsid w:val="00476E16"/>
    <w:rsid w:val="00480FA7"/>
    <w:rsid w:val="004814D6"/>
    <w:rsid w:val="004823AF"/>
    <w:rsid w:val="0048282B"/>
    <w:rsid w:val="00483E10"/>
    <w:rsid w:val="0048621E"/>
    <w:rsid w:val="00487E36"/>
    <w:rsid w:val="00491E95"/>
    <w:rsid w:val="004951B2"/>
    <w:rsid w:val="0049679D"/>
    <w:rsid w:val="004A014A"/>
    <w:rsid w:val="004A0486"/>
    <w:rsid w:val="004A0A26"/>
    <w:rsid w:val="004A457E"/>
    <w:rsid w:val="004A48C9"/>
    <w:rsid w:val="004A4D88"/>
    <w:rsid w:val="004B09BD"/>
    <w:rsid w:val="004B1B97"/>
    <w:rsid w:val="004B3FDF"/>
    <w:rsid w:val="004B4B8C"/>
    <w:rsid w:val="004B5BD8"/>
    <w:rsid w:val="004B7E4B"/>
    <w:rsid w:val="004C0560"/>
    <w:rsid w:val="004C0C17"/>
    <w:rsid w:val="004C14A7"/>
    <w:rsid w:val="004C2E14"/>
    <w:rsid w:val="004C35F9"/>
    <w:rsid w:val="004C539B"/>
    <w:rsid w:val="004C699C"/>
    <w:rsid w:val="004C6A65"/>
    <w:rsid w:val="004C6CBA"/>
    <w:rsid w:val="004C7384"/>
    <w:rsid w:val="004D018A"/>
    <w:rsid w:val="004D0E1B"/>
    <w:rsid w:val="004D107B"/>
    <w:rsid w:val="004D150A"/>
    <w:rsid w:val="004D2DAB"/>
    <w:rsid w:val="004D2FB3"/>
    <w:rsid w:val="004D32F3"/>
    <w:rsid w:val="004D3720"/>
    <w:rsid w:val="004D5E88"/>
    <w:rsid w:val="004E1D2F"/>
    <w:rsid w:val="004E3F9B"/>
    <w:rsid w:val="004E5618"/>
    <w:rsid w:val="004E6D4C"/>
    <w:rsid w:val="004E7D21"/>
    <w:rsid w:val="004F026C"/>
    <w:rsid w:val="004F1B87"/>
    <w:rsid w:val="004F59D9"/>
    <w:rsid w:val="004F682C"/>
    <w:rsid w:val="004F7FC0"/>
    <w:rsid w:val="00500210"/>
    <w:rsid w:val="00500F5C"/>
    <w:rsid w:val="005018FD"/>
    <w:rsid w:val="00503911"/>
    <w:rsid w:val="005058A1"/>
    <w:rsid w:val="00506B2D"/>
    <w:rsid w:val="005104EF"/>
    <w:rsid w:val="00510775"/>
    <w:rsid w:val="00511717"/>
    <w:rsid w:val="005126E1"/>
    <w:rsid w:val="00512EFB"/>
    <w:rsid w:val="00513158"/>
    <w:rsid w:val="0051388C"/>
    <w:rsid w:val="00513E59"/>
    <w:rsid w:val="00514873"/>
    <w:rsid w:val="00514F73"/>
    <w:rsid w:val="00515351"/>
    <w:rsid w:val="005157FE"/>
    <w:rsid w:val="0051632A"/>
    <w:rsid w:val="005168F7"/>
    <w:rsid w:val="00521F37"/>
    <w:rsid w:val="0052216C"/>
    <w:rsid w:val="005235C4"/>
    <w:rsid w:val="005238FD"/>
    <w:rsid w:val="00526171"/>
    <w:rsid w:val="005274E1"/>
    <w:rsid w:val="0053274D"/>
    <w:rsid w:val="00533302"/>
    <w:rsid w:val="0053518C"/>
    <w:rsid w:val="0053761C"/>
    <w:rsid w:val="005409ED"/>
    <w:rsid w:val="00542008"/>
    <w:rsid w:val="0054347A"/>
    <w:rsid w:val="00543F39"/>
    <w:rsid w:val="00545820"/>
    <w:rsid w:val="00546436"/>
    <w:rsid w:val="00546C70"/>
    <w:rsid w:val="00546CE2"/>
    <w:rsid w:val="00547B89"/>
    <w:rsid w:val="00547E70"/>
    <w:rsid w:val="00550F41"/>
    <w:rsid w:val="005512C0"/>
    <w:rsid w:val="005516D7"/>
    <w:rsid w:val="00552C20"/>
    <w:rsid w:val="00553F1C"/>
    <w:rsid w:val="005540F1"/>
    <w:rsid w:val="0055497C"/>
    <w:rsid w:val="0055587D"/>
    <w:rsid w:val="005558A6"/>
    <w:rsid w:val="00555DB5"/>
    <w:rsid w:val="005565FF"/>
    <w:rsid w:val="00556ED3"/>
    <w:rsid w:val="00557857"/>
    <w:rsid w:val="00560B85"/>
    <w:rsid w:val="00560FC4"/>
    <w:rsid w:val="00561ABB"/>
    <w:rsid w:val="00566D17"/>
    <w:rsid w:val="0056700D"/>
    <w:rsid w:val="00570C82"/>
    <w:rsid w:val="00571D34"/>
    <w:rsid w:val="0057289E"/>
    <w:rsid w:val="00572CAB"/>
    <w:rsid w:val="00573DEE"/>
    <w:rsid w:val="005751D3"/>
    <w:rsid w:val="0057548E"/>
    <w:rsid w:val="00575AC3"/>
    <w:rsid w:val="00576669"/>
    <w:rsid w:val="00580594"/>
    <w:rsid w:val="005824F3"/>
    <w:rsid w:val="00582C3F"/>
    <w:rsid w:val="00584790"/>
    <w:rsid w:val="00586613"/>
    <w:rsid w:val="00586EE4"/>
    <w:rsid w:val="005873C8"/>
    <w:rsid w:val="00587FF9"/>
    <w:rsid w:val="0059056E"/>
    <w:rsid w:val="00591C60"/>
    <w:rsid w:val="00593AA5"/>
    <w:rsid w:val="00594880"/>
    <w:rsid w:val="00595590"/>
    <w:rsid w:val="00596338"/>
    <w:rsid w:val="00596A11"/>
    <w:rsid w:val="00597841"/>
    <w:rsid w:val="005978F8"/>
    <w:rsid w:val="005A32C5"/>
    <w:rsid w:val="005A36A7"/>
    <w:rsid w:val="005A59F0"/>
    <w:rsid w:val="005A65D1"/>
    <w:rsid w:val="005A67C3"/>
    <w:rsid w:val="005A6C5B"/>
    <w:rsid w:val="005A6EC1"/>
    <w:rsid w:val="005A6EDE"/>
    <w:rsid w:val="005A76FE"/>
    <w:rsid w:val="005B2341"/>
    <w:rsid w:val="005B45ED"/>
    <w:rsid w:val="005B5E63"/>
    <w:rsid w:val="005B7AF7"/>
    <w:rsid w:val="005C0CBD"/>
    <w:rsid w:val="005C11A4"/>
    <w:rsid w:val="005C1725"/>
    <w:rsid w:val="005C3E93"/>
    <w:rsid w:val="005C4342"/>
    <w:rsid w:val="005C592F"/>
    <w:rsid w:val="005C5BFB"/>
    <w:rsid w:val="005C5F78"/>
    <w:rsid w:val="005C624B"/>
    <w:rsid w:val="005C6F88"/>
    <w:rsid w:val="005C7D2C"/>
    <w:rsid w:val="005C7F05"/>
    <w:rsid w:val="005D0B28"/>
    <w:rsid w:val="005D0DC2"/>
    <w:rsid w:val="005D1335"/>
    <w:rsid w:val="005D1D96"/>
    <w:rsid w:val="005D20D2"/>
    <w:rsid w:val="005D2249"/>
    <w:rsid w:val="005D25E6"/>
    <w:rsid w:val="005D2A61"/>
    <w:rsid w:val="005D2BF5"/>
    <w:rsid w:val="005D32DB"/>
    <w:rsid w:val="005D3A72"/>
    <w:rsid w:val="005D4F7E"/>
    <w:rsid w:val="005D59AE"/>
    <w:rsid w:val="005D7C68"/>
    <w:rsid w:val="005E066B"/>
    <w:rsid w:val="005E069A"/>
    <w:rsid w:val="005E2BEF"/>
    <w:rsid w:val="005E59AD"/>
    <w:rsid w:val="005E6CB3"/>
    <w:rsid w:val="005E6DF5"/>
    <w:rsid w:val="005F0A69"/>
    <w:rsid w:val="005F1E4D"/>
    <w:rsid w:val="005F2BBF"/>
    <w:rsid w:val="005F767D"/>
    <w:rsid w:val="00601BDF"/>
    <w:rsid w:val="006026E9"/>
    <w:rsid w:val="006039C1"/>
    <w:rsid w:val="00604616"/>
    <w:rsid w:val="00605593"/>
    <w:rsid w:val="00605635"/>
    <w:rsid w:val="0060653C"/>
    <w:rsid w:val="00607309"/>
    <w:rsid w:val="00607DF5"/>
    <w:rsid w:val="00610559"/>
    <w:rsid w:val="00610F7A"/>
    <w:rsid w:val="00611D1C"/>
    <w:rsid w:val="00613D73"/>
    <w:rsid w:val="0061434F"/>
    <w:rsid w:val="00615F9B"/>
    <w:rsid w:val="00620782"/>
    <w:rsid w:val="00621321"/>
    <w:rsid w:val="00621B08"/>
    <w:rsid w:val="00622684"/>
    <w:rsid w:val="0062296C"/>
    <w:rsid w:val="006239F6"/>
    <w:rsid w:val="006244C0"/>
    <w:rsid w:val="00624C7E"/>
    <w:rsid w:val="0062554A"/>
    <w:rsid w:val="00627E88"/>
    <w:rsid w:val="006315A7"/>
    <w:rsid w:val="00631C91"/>
    <w:rsid w:val="0063332D"/>
    <w:rsid w:val="006344DD"/>
    <w:rsid w:val="00634FAD"/>
    <w:rsid w:val="006370A1"/>
    <w:rsid w:val="00637585"/>
    <w:rsid w:val="00640FA5"/>
    <w:rsid w:val="0064195B"/>
    <w:rsid w:val="006425CE"/>
    <w:rsid w:val="00642D61"/>
    <w:rsid w:val="00644475"/>
    <w:rsid w:val="006451F7"/>
    <w:rsid w:val="006461B1"/>
    <w:rsid w:val="006469D6"/>
    <w:rsid w:val="00646F9E"/>
    <w:rsid w:val="00647355"/>
    <w:rsid w:val="00647848"/>
    <w:rsid w:val="00653033"/>
    <w:rsid w:val="006568FC"/>
    <w:rsid w:val="00657007"/>
    <w:rsid w:val="00657356"/>
    <w:rsid w:val="00657C1D"/>
    <w:rsid w:val="006631E5"/>
    <w:rsid w:val="00663F0D"/>
    <w:rsid w:val="006646D3"/>
    <w:rsid w:val="00665C5B"/>
    <w:rsid w:val="0066726E"/>
    <w:rsid w:val="00667655"/>
    <w:rsid w:val="00667F3A"/>
    <w:rsid w:val="006704C0"/>
    <w:rsid w:val="00673110"/>
    <w:rsid w:val="0067336A"/>
    <w:rsid w:val="00677494"/>
    <w:rsid w:val="00677525"/>
    <w:rsid w:val="0068034D"/>
    <w:rsid w:val="006815B9"/>
    <w:rsid w:val="006821E9"/>
    <w:rsid w:val="00682FA0"/>
    <w:rsid w:val="006830F6"/>
    <w:rsid w:val="0068345B"/>
    <w:rsid w:val="00684B62"/>
    <w:rsid w:val="00686069"/>
    <w:rsid w:val="00686E33"/>
    <w:rsid w:val="00687219"/>
    <w:rsid w:val="00687C77"/>
    <w:rsid w:val="006901B4"/>
    <w:rsid w:val="00690F51"/>
    <w:rsid w:val="006919DB"/>
    <w:rsid w:val="00694B56"/>
    <w:rsid w:val="0069648A"/>
    <w:rsid w:val="00696CD2"/>
    <w:rsid w:val="00697656"/>
    <w:rsid w:val="0069780F"/>
    <w:rsid w:val="006A3A8A"/>
    <w:rsid w:val="006A60CB"/>
    <w:rsid w:val="006A6AD9"/>
    <w:rsid w:val="006B1223"/>
    <w:rsid w:val="006B1272"/>
    <w:rsid w:val="006B350A"/>
    <w:rsid w:val="006B432A"/>
    <w:rsid w:val="006B630B"/>
    <w:rsid w:val="006C0D9B"/>
    <w:rsid w:val="006C102E"/>
    <w:rsid w:val="006D1123"/>
    <w:rsid w:val="006D160A"/>
    <w:rsid w:val="006D3105"/>
    <w:rsid w:val="006D3FBC"/>
    <w:rsid w:val="006D43B3"/>
    <w:rsid w:val="006D4AE5"/>
    <w:rsid w:val="006D4F55"/>
    <w:rsid w:val="006D6AE4"/>
    <w:rsid w:val="006D7446"/>
    <w:rsid w:val="006D772C"/>
    <w:rsid w:val="006E00F8"/>
    <w:rsid w:val="006E0537"/>
    <w:rsid w:val="006E09F2"/>
    <w:rsid w:val="006E182A"/>
    <w:rsid w:val="006E28B7"/>
    <w:rsid w:val="006E2DB4"/>
    <w:rsid w:val="006E2F9C"/>
    <w:rsid w:val="006E2FB7"/>
    <w:rsid w:val="006E4BFB"/>
    <w:rsid w:val="006E4E6E"/>
    <w:rsid w:val="006E5493"/>
    <w:rsid w:val="006E77C5"/>
    <w:rsid w:val="006F3C13"/>
    <w:rsid w:val="006F4E14"/>
    <w:rsid w:val="006F5278"/>
    <w:rsid w:val="006F63BC"/>
    <w:rsid w:val="00700E8C"/>
    <w:rsid w:val="00703528"/>
    <w:rsid w:val="0070377D"/>
    <w:rsid w:val="0070603C"/>
    <w:rsid w:val="007060A3"/>
    <w:rsid w:val="00706472"/>
    <w:rsid w:val="00707577"/>
    <w:rsid w:val="007104F8"/>
    <w:rsid w:val="00711710"/>
    <w:rsid w:val="00712244"/>
    <w:rsid w:val="007127B1"/>
    <w:rsid w:val="00713F00"/>
    <w:rsid w:val="00714792"/>
    <w:rsid w:val="00715FF5"/>
    <w:rsid w:val="00716D71"/>
    <w:rsid w:val="007173DA"/>
    <w:rsid w:val="00717D03"/>
    <w:rsid w:val="00720710"/>
    <w:rsid w:val="00721309"/>
    <w:rsid w:val="00721493"/>
    <w:rsid w:val="00721C95"/>
    <w:rsid w:val="007279AC"/>
    <w:rsid w:val="00727A5B"/>
    <w:rsid w:val="00730B14"/>
    <w:rsid w:val="0073171D"/>
    <w:rsid w:val="007319DC"/>
    <w:rsid w:val="00732B1F"/>
    <w:rsid w:val="007343DC"/>
    <w:rsid w:val="00734857"/>
    <w:rsid w:val="007360BF"/>
    <w:rsid w:val="007369FC"/>
    <w:rsid w:val="00737F13"/>
    <w:rsid w:val="00737FFD"/>
    <w:rsid w:val="00740E3C"/>
    <w:rsid w:val="007462F3"/>
    <w:rsid w:val="007463C2"/>
    <w:rsid w:val="00747E2E"/>
    <w:rsid w:val="00750B77"/>
    <w:rsid w:val="00750D02"/>
    <w:rsid w:val="00754C14"/>
    <w:rsid w:val="00755BA3"/>
    <w:rsid w:val="007579DE"/>
    <w:rsid w:val="00764983"/>
    <w:rsid w:val="00764E2A"/>
    <w:rsid w:val="00770FB9"/>
    <w:rsid w:val="00771111"/>
    <w:rsid w:val="00771777"/>
    <w:rsid w:val="00771DD6"/>
    <w:rsid w:val="00773EB9"/>
    <w:rsid w:val="0077736E"/>
    <w:rsid w:val="007773C7"/>
    <w:rsid w:val="00777D96"/>
    <w:rsid w:val="00777E16"/>
    <w:rsid w:val="0078024B"/>
    <w:rsid w:val="0078177E"/>
    <w:rsid w:val="00782724"/>
    <w:rsid w:val="007838F8"/>
    <w:rsid w:val="00786524"/>
    <w:rsid w:val="00787DC7"/>
    <w:rsid w:val="00790763"/>
    <w:rsid w:val="00791B91"/>
    <w:rsid w:val="00791FEA"/>
    <w:rsid w:val="007933B8"/>
    <w:rsid w:val="00795652"/>
    <w:rsid w:val="00795C2C"/>
    <w:rsid w:val="00796B2E"/>
    <w:rsid w:val="007977D7"/>
    <w:rsid w:val="00797E75"/>
    <w:rsid w:val="007A0AD6"/>
    <w:rsid w:val="007A1A45"/>
    <w:rsid w:val="007A1ABA"/>
    <w:rsid w:val="007A30F6"/>
    <w:rsid w:val="007A32AB"/>
    <w:rsid w:val="007A490D"/>
    <w:rsid w:val="007A4935"/>
    <w:rsid w:val="007A4C03"/>
    <w:rsid w:val="007A5744"/>
    <w:rsid w:val="007A60E2"/>
    <w:rsid w:val="007A6E63"/>
    <w:rsid w:val="007A7425"/>
    <w:rsid w:val="007B09B8"/>
    <w:rsid w:val="007B1A9B"/>
    <w:rsid w:val="007B27BD"/>
    <w:rsid w:val="007B3C5B"/>
    <w:rsid w:val="007B4939"/>
    <w:rsid w:val="007B4AA7"/>
    <w:rsid w:val="007B7157"/>
    <w:rsid w:val="007C07FA"/>
    <w:rsid w:val="007C49A3"/>
    <w:rsid w:val="007C4AA7"/>
    <w:rsid w:val="007C6542"/>
    <w:rsid w:val="007D09C2"/>
    <w:rsid w:val="007D0E73"/>
    <w:rsid w:val="007D0F05"/>
    <w:rsid w:val="007D143A"/>
    <w:rsid w:val="007D4DAA"/>
    <w:rsid w:val="007D53D4"/>
    <w:rsid w:val="007D5F50"/>
    <w:rsid w:val="007D64F3"/>
    <w:rsid w:val="007D65C1"/>
    <w:rsid w:val="007D6AA1"/>
    <w:rsid w:val="007D776A"/>
    <w:rsid w:val="007E1004"/>
    <w:rsid w:val="007E14A2"/>
    <w:rsid w:val="007E1BAC"/>
    <w:rsid w:val="007E1D78"/>
    <w:rsid w:val="007E258F"/>
    <w:rsid w:val="007E43BD"/>
    <w:rsid w:val="007E52B1"/>
    <w:rsid w:val="007E5F47"/>
    <w:rsid w:val="007E69BE"/>
    <w:rsid w:val="007E6EBA"/>
    <w:rsid w:val="007E6F07"/>
    <w:rsid w:val="007F1F03"/>
    <w:rsid w:val="007F212C"/>
    <w:rsid w:val="007F38D7"/>
    <w:rsid w:val="00801FC0"/>
    <w:rsid w:val="0080302B"/>
    <w:rsid w:val="0080330C"/>
    <w:rsid w:val="00803702"/>
    <w:rsid w:val="008040B8"/>
    <w:rsid w:val="008041FB"/>
    <w:rsid w:val="00804F4A"/>
    <w:rsid w:val="00806034"/>
    <w:rsid w:val="008067A5"/>
    <w:rsid w:val="00806F2A"/>
    <w:rsid w:val="008078BE"/>
    <w:rsid w:val="00807F5B"/>
    <w:rsid w:val="00810D0B"/>
    <w:rsid w:val="008113D4"/>
    <w:rsid w:val="008125E6"/>
    <w:rsid w:val="0081467E"/>
    <w:rsid w:val="00817921"/>
    <w:rsid w:val="00820D51"/>
    <w:rsid w:val="008235B6"/>
    <w:rsid w:val="0082436F"/>
    <w:rsid w:val="00824E0A"/>
    <w:rsid w:val="008276E3"/>
    <w:rsid w:val="00830E78"/>
    <w:rsid w:val="00831F67"/>
    <w:rsid w:val="0083425C"/>
    <w:rsid w:val="0083477F"/>
    <w:rsid w:val="00835644"/>
    <w:rsid w:val="00837022"/>
    <w:rsid w:val="008370A6"/>
    <w:rsid w:val="0083778E"/>
    <w:rsid w:val="0084381C"/>
    <w:rsid w:val="00843CC1"/>
    <w:rsid w:val="008452DE"/>
    <w:rsid w:val="0084536D"/>
    <w:rsid w:val="008457CC"/>
    <w:rsid w:val="00845D0E"/>
    <w:rsid w:val="008477BA"/>
    <w:rsid w:val="008501FB"/>
    <w:rsid w:val="00850D11"/>
    <w:rsid w:val="00851271"/>
    <w:rsid w:val="008512FA"/>
    <w:rsid w:val="008516F4"/>
    <w:rsid w:val="008523AE"/>
    <w:rsid w:val="00852785"/>
    <w:rsid w:val="00852D31"/>
    <w:rsid w:val="00853CB6"/>
    <w:rsid w:val="00854664"/>
    <w:rsid w:val="008548C7"/>
    <w:rsid w:val="0085568C"/>
    <w:rsid w:val="008558B8"/>
    <w:rsid w:val="00856B69"/>
    <w:rsid w:val="00856BA0"/>
    <w:rsid w:val="008572AB"/>
    <w:rsid w:val="00857B49"/>
    <w:rsid w:val="00861759"/>
    <w:rsid w:val="00862709"/>
    <w:rsid w:val="00862F11"/>
    <w:rsid w:val="00862F6A"/>
    <w:rsid w:val="008653AE"/>
    <w:rsid w:val="008653CA"/>
    <w:rsid w:val="00865BFC"/>
    <w:rsid w:val="00865EC8"/>
    <w:rsid w:val="00866768"/>
    <w:rsid w:val="008674E3"/>
    <w:rsid w:val="00870702"/>
    <w:rsid w:val="0087298B"/>
    <w:rsid w:val="00873FC5"/>
    <w:rsid w:val="008759E7"/>
    <w:rsid w:val="00876629"/>
    <w:rsid w:val="0088094F"/>
    <w:rsid w:val="0088150D"/>
    <w:rsid w:val="00881CC4"/>
    <w:rsid w:val="00882BB1"/>
    <w:rsid w:val="008830EC"/>
    <w:rsid w:val="0088769A"/>
    <w:rsid w:val="00887B9C"/>
    <w:rsid w:val="008900E7"/>
    <w:rsid w:val="00893087"/>
    <w:rsid w:val="0089318E"/>
    <w:rsid w:val="0089333F"/>
    <w:rsid w:val="008940E9"/>
    <w:rsid w:val="008A103B"/>
    <w:rsid w:val="008A1197"/>
    <w:rsid w:val="008A1B04"/>
    <w:rsid w:val="008A29B8"/>
    <w:rsid w:val="008A43DB"/>
    <w:rsid w:val="008A4CE8"/>
    <w:rsid w:val="008A5728"/>
    <w:rsid w:val="008A59D8"/>
    <w:rsid w:val="008A5B32"/>
    <w:rsid w:val="008B0547"/>
    <w:rsid w:val="008B54CE"/>
    <w:rsid w:val="008B6039"/>
    <w:rsid w:val="008B6160"/>
    <w:rsid w:val="008B6602"/>
    <w:rsid w:val="008B68CD"/>
    <w:rsid w:val="008C2015"/>
    <w:rsid w:val="008C221B"/>
    <w:rsid w:val="008C2636"/>
    <w:rsid w:val="008C28DF"/>
    <w:rsid w:val="008C3007"/>
    <w:rsid w:val="008C303D"/>
    <w:rsid w:val="008C39DA"/>
    <w:rsid w:val="008C440A"/>
    <w:rsid w:val="008C4A81"/>
    <w:rsid w:val="008C582B"/>
    <w:rsid w:val="008C5CFA"/>
    <w:rsid w:val="008C68BD"/>
    <w:rsid w:val="008C7D57"/>
    <w:rsid w:val="008D017E"/>
    <w:rsid w:val="008D2731"/>
    <w:rsid w:val="008D2AAE"/>
    <w:rsid w:val="008D3263"/>
    <w:rsid w:val="008D4467"/>
    <w:rsid w:val="008D4ADC"/>
    <w:rsid w:val="008D5F74"/>
    <w:rsid w:val="008E0F66"/>
    <w:rsid w:val="008E3667"/>
    <w:rsid w:val="008E3879"/>
    <w:rsid w:val="008E5674"/>
    <w:rsid w:val="008E5907"/>
    <w:rsid w:val="008E626E"/>
    <w:rsid w:val="008E6A74"/>
    <w:rsid w:val="008E6F6A"/>
    <w:rsid w:val="008F0769"/>
    <w:rsid w:val="008F1597"/>
    <w:rsid w:val="008F1EE8"/>
    <w:rsid w:val="008F20A5"/>
    <w:rsid w:val="008F2889"/>
    <w:rsid w:val="008F28A6"/>
    <w:rsid w:val="008F3D09"/>
    <w:rsid w:val="008F4330"/>
    <w:rsid w:val="008F51F0"/>
    <w:rsid w:val="008F7531"/>
    <w:rsid w:val="008F7962"/>
    <w:rsid w:val="0090257E"/>
    <w:rsid w:val="009029AE"/>
    <w:rsid w:val="0090426B"/>
    <w:rsid w:val="0090508A"/>
    <w:rsid w:val="00906E1C"/>
    <w:rsid w:val="0091286A"/>
    <w:rsid w:val="00912955"/>
    <w:rsid w:val="009131DE"/>
    <w:rsid w:val="00916E13"/>
    <w:rsid w:val="009214AF"/>
    <w:rsid w:val="0092237C"/>
    <w:rsid w:val="00922C2D"/>
    <w:rsid w:val="00923082"/>
    <w:rsid w:val="00925191"/>
    <w:rsid w:val="00925B91"/>
    <w:rsid w:val="009270EC"/>
    <w:rsid w:val="009279E4"/>
    <w:rsid w:val="00930F70"/>
    <w:rsid w:val="00932657"/>
    <w:rsid w:val="00934016"/>
    <w:rsid w:val="00934A2D"/>
    <w:rsid w:val="00934ECF"/>
    <w:rsid w:val="0093553A"/>
    <w:rsid w:val="009511A6"/>
    <w:rsid w:val="009517E7"/>
    <w:rsid w:val="009523B5"/>
    <w:rsid w:val="009536B7"/>
    <w:rsid w:val="009543AF"/>
    <w:rsid w:val="00955474"/>
    <w:rsid w:val="009572E1"/>
    <w:rsid w:val="009612FA"/>
    <w:rsid w:val="00961B3C"/>
    <w:rsid w:val="00961D8A"/>
    <w:rsid w:val="00962506"/>
    <w:rsid w:val="0096267D"/>
    <w:rsid w:val="00964D7A"/>
    <w:rsid w:val="00972132"/>
    <w:rsid w:val="00972D91"/>
    <w:rsid w:val="009735F3"/>
    <w:rsid w:val="00974439"/>
    <w:rsid w:val="00974CCA"/>
    <w:rsid w:val="0097600A"/>
    <w:rsid w:val="00976C54"/>
    <w:rsid w:val="00980007"/>
    <w:rsid w:val="0098073A"/>
    <w:rsid w:val="00980EA2"/>
    <w:rsid w:val="00982BFF"/>
    <w:rsid w:val="0098324A"/>
    <w:rsid w:val="00983441"/>
    <w:rsid w:val="0098424B"/>
    <w:rsid w:val="00986036"/>
    <w:rsid w:val="009863ED"/>
    <w:rsid w:val="009873D9"/>
    <w:rsid w:val="00987A86"/>
    <w:rsid w:val="00991F0C"/>
    <w:rsid w:val="009922CA"/>
    <w:rsid w:val="00993FF1"/>
    <w:rsid w:val="0099414A"/>
    <w:rsid w:val="00995085"/>
    <w:rsid w:val="009955D3"/>
    <w:rsid w:val="009958A6"/>
    <w:rsid w:val="00996336"/>
    <w:rsid w:val="009970A0"/>
    <w:rsid w:val="009A00A6"/>
    <w:rsid w:val="009A07E5"/>
    <w:rsid w:val="009A32E9"/>
    <w:rsid w:val="009A535F"/>
    <w:rsid w:val="009A5E29"/>
    <w:rsid w:val="009B0D79"/>
    <w:rsid w:val="009B236D"/>
    <w:rsid w:val="009B26CC"/>
    <w:rsid w:val="009B64A2"/>
    <w:rsid w:val="009C161D"/>
    <w:rsid w:val="009C185A"/>
    <w:rsid w:val="009C27B4"/>
    <w:rsid w:val="009C2AF5"/>
    <w:rsid w:val="009C3DBA"/>
    <w:rsid w:val="009C49F4"/>
    <w:rsid w:val="009C5FAA"/>
    <w:rsid w:val="009C625A"/>
    <w:rsid w:val="009C73A8"/>
    <w:rsid w:val="009D04FD"/>
    <w:rsid w:val="009D16F8"/>
    <w:rsid w:val="009D3813"/>
    <w:rsid w:val="009D3DD2"/>
    <w:rsid w:val="009D5AAC"/>
    <w:rsid w:val="009D7235"/>
    <w:rsid w:val="009E0020"/>
    <w:rsid w:val="009E0B01"/>
    <w:rsid w:val="009E11FA"/>
    <w:rsid w:val="009E1373"/>
    <w:rsid w:val="009E1388"/>
    <w:rsid w:val="009E236A"/>
    <w:rsid w:val="009E284A"/>
    <w:rsid w:val="009E2E9A"/>
    <w:rsid w:val="009E359F"/>
    <w:rsid w:val="009E52F4"/>
    <w:rsid w:val="009E67C6"/>
    <w:rsid w:val="009E733F"/>
    <w:rsid w:val="009F0709"/>
    <w:rsid w:val="009F095C"/>
    <w:rsid w:val="009F2576"/>
    <w:rsid w:val="009F2846"/>
    <w:rsid w:val="009F379C"/>
    <w:rsid w:val="009F51D3"/>
    <w:rsid w:val="009F66CE"/>
    <w:rsid w:val="009F7FB4"/>
    <w:rsid w:val="00A004BD"/>
    <w:rsid w:val="00A00880"/>
    <w:rsid w:val="00A045F6"/>
    <w:rsid w:val="00A079F5"/>
    <w:rsid w:val="00A07A5D"/>
    <w:rsid w:val="00A1072E"/>
    <w:rsid w:val="00A11300"/>
    <w:rsid w:val="00A1407D"/>
    <w:rsid w:val="00A16B15"/>
    <w:rsid w:val="00A1754D"/>
    <w:rsid w:val="00A24100"/>
    <w:rsid w:val="00A25E65"/>
    <w:rsid w:val="00A260B4"/>
    <w:rsid w:val="00A26FC3"/>
    <w:rsid w:val="00A30AFA"/>
    <w:rsid w:val="00A30D63"/>
    <w:rsid w:val="00A324E4"/>
    <w:rsid w:val="00A3322D"/>
    <w:rsid w:val="00A3389E"/>
    <w:rsid w:val="00A341E5"/>
    <w:rsid w:val="00A354E5"/>
    <w:rsid w:val="00A35BDF"/>
    <w:rsid w:val="00A35C01"/>
    <w:rsid w:val="00A35EA1"/>
    <w:rsid w:val="00A370DA"/>
    <w:rsid w:val="00A401CD"/>
    <w:rsid w:val="00A42F2E"/>
    <w:rsid w:val="00A43738"/>
    <w:rsid w:val="00A43F21"/>
    <w:rsid w:val="00A44046"/>
    <w:rsid w:val="00A44609"/>
    <w:rsid w:val="00A45E04"/>
    <w:rsid w:val="00A462A5"/>
    <w:rsid w:val="00A51826"/>
    <w:rsid w:val="00A518FA"/>
    <w:rsid w:val="00A52B40"/>
    <w:rsid w:val="00A538D5"/>
    <w:rsid w:val="00A54496"/>
    <w:rsid w:val="00A5582A"/>
    <w:rsid w:val="00A5751E"/>
    <w:rsid w:val="00A57A6F"/>
    <w:rsid w:val="00A60896"/>
    <w:rsid w:val="00A6146C"/>
    <w:rsid w:val="00A62A45"/>
    <w:rsid w:val="00A639CF"/>
    <w:rsid w:val="00A63D4C"/>
    <w:rsid w:val="00A64A57"/>
    <w:rsid w:val="00A65579"/>
    <w:rsid w:val="00A72147"/>
    <w:rsid w:val="00A7343A"/>
    <w:rsid w:val="00A751C5"/>
    <w:rsid w:val="00A7612D"/>
    <w:rsid w:val="00A80109"/>
    <w:rsid w:val="00A81698"/>
    <w:rsid w:val="00A81AB5"/>
    <w:rsid w:val="00A83191"/>
    <w:rsid w:val="00A83529"/>
    <w:rsid w:val="00A83C83"/>
    <w:rsid w:val="00A8751D"/>
    <w:rsid w:val="00A87E43"/>
    <w:rsid w:val="00A900D8"/>
    <w:rsid w:val="00A9125C"/>
    <w:rsid w:val="00A913FF"/>
    <w:rsid w:val="00A927F9"/>
    <w:rsid w:val="00A92E7E"/>
    <w:rsid w:val="00A946D1"/>
    <w:rsid w:val="00A947E1"/>
    <w:rsid w:val="00A9482C"/>
    <w:rsid w:val="00A958B2"/>
    <w:rsid w:val="00AA1FDA"/>
    <w:rsid w:val="00AA2483"/>
    <w:rsid w:val="00AA3F07"/>
    <w:rsid w:val="00AA42B7"/>
    <w:rsid w:val="00AA50D1"/>
    <w:rsid w:val="00AA78F7"/>
    <w:rsid w:val="00AB0CB0"/>
    <w:rsid w:val="00AB1A98"/>
    <w:rsid w:val="00AB256B"/>
    <w:rsid w:val="00AB2617"/>
    <w:rsid w:val="00AB2EB1"/>
    <w:rsid w:val="00AB3257"/>
    <w:rsid w:val="00AB381D"/>
    <w:rsid w:val="00AB3F52"/>
    <w:rsid w:val="00AB4C6C"/>
    <w:rsid w:val="00AB7705"/>
    <w:rsid w:val="00AB7C74"/>
    <w:rsid w:val="00AB7E28"/>
    <w:rsid w:val="00AC0220"/>
    <w:rsid w:val="00AC1F97"/>
    <w:rsid w:val="00AC227E"/>
    <w:rsid w:val="00AC3199"/>
    <w:rsid w:val="00AC4331"/>
    <w:rsid w:val="00AC4645"/>
    <w:rsid w:val="00AC5843"/>
    <w:rsid w:val="00AC6667"/>
    <w:rsid w:val="00AD1977"/>
    <w:rsid w:val="00AD4038"/>
    <w:rsid w:val="00AD4499"/>
    <w:rsid w:val="00AE2E18"/>
    <w:rsid w:val="00AE3A48"/>
    <w:rsid w:val="00AE4AA6"/>
    <w:rsid w:val="00AE536A"/>
    <w:rsid w:val="00AE588F"/>
    <w:rsid w:val="00AE5B4D"/>
    <w:rsid w:val="00AE7A57"/>
    <w:rsid w:val="00AF0931"/>
    <w:rsid w:val="00AF1FC3"/>
    <w:rsid w:val="00AF3E58"/>
    <w:rsid w:val="00AF4CA9"/>
    <w:rsid w:val="00AF5290"/>
    <w:rsid w:val="00AF6F8A"/>
    <w:rsid w:val="00AF711F"/>
    <w:rsid w:val="00AF75ED"/>
    <w:rsid w:val="00AF7732"/>
    <w:rsid w:val="00B00D05"/>
    <w:rsid w:val="00B0192C"/>
    <w:rsid w:val="00B02469"/>
    <w:rsid w:val="00B02F31"/>
    <w:rsid w:val="00B04155"/>
    <w:rsid w:val="00B057C8"/>
    <w:rsid w:val="00B06AC5"/>
    <w:rsid w:val="00B06BDA"/>
    <w:rsid w:val="00B06DB7"/>
    <w:rsid w:val="00B106F7"/>
    <w:rsid w:val="00B11AC1"/>
    <w:rsid w:val="00B15826"/>
    <w:rsid w:val="00B166A7"/>
    <w:rsid w:val="00B1726F"/>
    <w:rsid w:val="00B201A0"/>
    <w:rsid w:val="00B2050F"/>
    <w:rsid w:val="00B21983"/>
    <w:rsid w:val="00B22285"/>
    <w:rsid w:val="00B22643"/>
    <w:rsid w:val="00B22969"/>
    <w:rsid w:val="00B22BC4"/>
    <w:rsid w:val="00B23701"/>
    <w:rsid w:val="00B23CD7"/>
    <w:rsid w:val="00B2482E"/>
    <w:rsid w:val="00B24D21"/>
    <w:rsid w:val="00B25917"/>
    <w:rsid w:val="00B25D6E"/>
    <w:rsid w:val="00B30887"/>
    <w:rsid w:val="00B31FF3"/>
    <w:rsid w:val="00B3289D"/>
    <w:rsid w:val="00B32B8D"/>
    <w:rsid w:val="00B32E3A"/>
    <w:rsid w:val="00B33322"/>
    <w:rsid w:val="00B33A1A"/>
    <w:rsid w:val="00B34082"/>
    <w:rsid w:val="00B36B3E"/>
    <w:rsid w:val="00B37F72"/>
    <w:rsid w:val="00B4022F"/>
    <w:rsid w:val="00B40455"/>
    <w:rsid w:val="00B409E7"/>
    <w:rsid w:val="00B42144"/>
    <w:rsid w:val="00B42D77"/>
    <w:rsid w:val="00B43068"/>
    <w:rsid w:val="00B46CD5"/>
    <w:rsid w:val="00B47170"/>
    <w:rsid w:val="00B47A6F"/>
    <w:rsid w:val="00B47C65"/>
    <w:rsid w:val="00B51EC4"/>
    <w:rsid w:val="00B52398"/>
    <w:rsid w:val="00B523D8"/>
    <w:rsid w:val="00B55354"/>
    <w:rsid w:val="00B55797"/>
    <w:rsid w:val="00B55EC7"/>
    <w:rsid w:val="00B56D62"/>
    <w:rsid w:val="00B57079"/>
    <w:rsid w:val="00B570B9"/>
    <w:rsid w:val="00B60D66"/>
    <w:rsid w:val="00B6525B"/>
    <w:rsid w:val="00B65974"/>
    <w:rsid w:val="00B66B57"/>
    <w:rsid w:val="00B67171"/>
    <w:rsid w:val="00B67528"/>
    <w:rsid w:val="00B677BF"/>
    <w:rsid w:val="00B70029"/>
    <w:rsid w:val="00B70A84"/>
    <w:rsid w:val="00B713C4"/>
    <w:rsid w:val="00B7215F"/>
    <w:rsid w:val="00B72E51"/>
    <w:rsid w:val="00B748D1"/>
    <w:rsid w:val="00B76992"/>
    <w:rsid w:val="00B8171E"/>
    <w:rsid w:val="00B81E33"/>
    <w:rsid w:val="00B8438B"/>
    <w:rsid w:val="00B86C83"/>
    <w:rsid w:val="00B8718E"/>
    <w:rsid w:val="00B905F1"/>
    <w:rsid w:val="00B90709"/>
    <w:rsid w:val="00B90857"/>
    <w:rsid w:val="00B90C81"/>
    <w:rsid w:val="00B911AA"/>
    <w:rsid w:val="00B9214C"/>
    <w:rsid w:val="00B93455"/>
    <w:rsid w:val="00B940CB"/>
    <w:rsid w:val="00B96CA4"/>
    <w:rsid w:val="00B977E2"/>
    <w:rsid w:val="00BA1FD0"/>
    <w:rsid w:val="00BA46A1"/>
    <w:rsid w:val="00BA4BF8"/>
    <w:rsid w:val="00BA4EF3"/>
    <w:rsid w:val="00BA64B8"/>
    <w:rsid w:val="00BA68D4"/>
    <w:rsid w:val="00BB03CC"/>
    <w:rsid w:val="00BB06C4"/>
    <w:rsid w:val="00BB0856"/>
    <w:rsid w:val="00BB1BE3"/>
    <w:rsid w:val="00BB2395"/>
    <w:rsid w:val="00BB2E25"/>
    <w:rsid w:val="00BB39E8"/>
    <w:rsid w:val="00BB42E1"/>
    <w:rsid w:val="00BB6F00"/>
    <w:rsid w:val="00BB76F0"/>
    <w:rsid w:val="00BB7B53"/>
    <w:rsid w:val="00BB7E9C"/>
    <w:rsid w:val="00BC0921"/>
    <w:rsid w:val="00BC0BD1"/>
    <w:rsid w:val="00BC1CEA"/>
    <w:rsid w:val="00BC271B"/>
    <w:rsid w:val="00BC32DC"/>
    <w:rsid w:val="00BC52AD"/>
    <w:rsid w:val="00BC550E"/>
    <w:rsid w:val="00BC5D94"/>
    <w:rsid w:val="00BC6647"/>
    <w:rsid w:val="00BD2A55"/>
    <w:rsid w:val="00BD3C2E"/>
    <w:rsid w:val="00BD6ADF"/>
    <w:rsid w:val="00BD6BFA"/>
    <w:rsid w:val="00BD76F8"/>
    <w:rsid w:val="00BE046E"/>
    <w:rsid w:val="00BE3A74"/>
    <w:rsid w:val="00BF04F5"/>
    <w:rsid w:val="00BF1D2A"/>
    <w:rsid w:val="00BF378F"/>
    <w:rsid w:val="00BF3D0E"/>
    <w:rsid w:val="00BF4A96"/>
    <w:rsid w:val="00BF4AC4"/>
    <w:rsid w:val="00BF4F25"/>
    <w:rsid w:val="00BF56A6"/>
    <w:rsid w:val="00BF618C"/>
    <w:rsid w:val="00BF676D"/>
    <w:rsid w:val="00C00CFD"/>
    <w:rsid w:val="00C010EB"/>
    <w:rsid w:val="00C02996"/>
    <w:rsid w:val="00C067AF"/>
    <w:rsid w:val="00C0764A"/>
    <w:rsid w:val="00C119ED"/>
    <w:rsid w:val="00C13333"/>
    <w:rsid w:val="00C13F33"/>
    <w:rsid w:val="00C14365"/>
    <w:rsid w:val="00C1540C"/>
    <w:rsid w:val="00C16356"/>
    <w:rsid w:val="00C16856"/>
    <w:rsid w:val="00C177A7"/>
    <w:rsid w:val="00C17DCE"/>
    <w:rsid w:val="00C20C2B"/>
    <w:rsid w:val="00C21BBD"/>
    <w:rsid w:val="00C21BF2"/>
    <w:rsid w:val="00C230EA"/>
    <w:rsid w:val="00C259AA"/>
    <w:rsid w:val="00C26ABD"/>
    <w:rsid w:val="00C30DE3"/>
    <w:rsid w:val="00C310B1"/>
    <w:rsid w:val="00C33214"/>
    <w:rsid w:val="00C33FC8"/>
    <w:rsid w:val="00C35373"/>
    <w:rsid w:val="00C3604E"/>
    <w:rsid w:val="00C36CBA"/>
    <w:rsid w:val="00C36CEC"/>
    <w:rsid w:val="00C36DE4"/>
    <w:rsid w:val="00C36EF5"/>
    <w:rsid w:val="00C42280"/>
    <w:rsid w:val="00C42606"/>
    <w:rsid w:val="00C44417"/>
    <w:rsid w:val="00C44930"/>
    <w:rsid w:val="00C45FAC"/>
    <w:rsid w:val="00C46EF1"/>
    <w:rsid w:val="00C474E9"/>
    <w:rsid w:val="00C47590"/>
    <w:rsid w:val="00C5025C"/>
    <w:rsid w:val="00C51CEF"/>
    <w:rsid w:val="00C5347D"/>
    <w:rsid w:val="00C53F50"/>
    <w:rsid w:val="00C53F6C"/>
    <w:rsid w:val="00C53FAA"/>
    <w:rsid w:val="00C54377"/>
    <w:rsid w:val="00C54A51"/>
    <w:rsid w:val="00C572CD"/>
    <w:rsid w:val="00C57732"/>
    <w:rsid w:val="00C57B05"/>
    <w:rsid w:val="00C628E8"/>
    <w:rsid w:val="00C64119"/>
    <w:rsid w:val="00C64D0E"/>
    <w:rsid w:val="00C652B3"/>
    <w:rsid w:val="00C66C3B"/>
    <w:rsid w:val="00C67BAB"/>
    <w:rsid w:val="00C70836"/>
    <w:rsid w:val="00C70C8E"/>
    <w:rsid w:val="00C710B5"/>
    <w:rsid w:val="00C73D89"/>
    <w:rsid w:val="00C75124"/>
    <w:rsid w:val="00C75395"/>
    <w:rsid w:val="00C75F4E"/>
    <w:rsid w:val="00C77572"/>
    <w:rsid w:val="00C802EF"/>
    <w:rsid w:val="00C8035F"/>
    <w:rsid w:val="00C804AE"/>
    <w:rsid w:val="00C810D5"/>
    <w:rsid w:val="00C825B8"/>
    <w:rsid w:val="00C82D9D"/>
    <w:rsid w:val="00C83A7B"/>
    <w:rsid w:val="00C85BA0"/>
    <w:rsid w:val="00C876ED"/>
    <w:rsid w:val="00C90117"/>
    <w:rsid w:val="00C90384"/>
    <w:rsid w:val="00C90701"/>
    <w:rsid w:val="00C91830"/>
    <w:rsid w:val="00C934ED"/>
    <w:rsid w:val="00C93557"/>
    <w:rsid w:val="00C93633"/>
    <w:rsid w:val="00C93C17"/>
    <w:rsid w:val="00C94459"/>
    <w:rsid w:val="00C94F79"/>
    <w:rsid w:val="00C953D2"/>
    <w:rsid w:val="00C96051"/>
    <w:rsid w:val="00C96924"/>
    <w:rsid w:val="00C96AA2"/>
    <w:rsid w:val="00C97128"/>
    <w:rsid w:val="00CA04B0"/>
    <w:rsid w:val="00CA1DAE"/>
    <w:rsid w:val="00CA2D49"/>
    <w:rsid w:val="00CA3435"/>
    <w:rsid w:val="00CA4769"/>
    <w:rsid w:val="00CA524E"/>
    <w:rsid w:val="00CA57B8"/>
    <w:rsid w:val="00CA6CDA"/>
    <w:rsid w:val="00CA7BA3"/>
    <w:rsid w:val="00CB08E9"/>
    <w:rsid w:val="00CB1518"/>
    <w:rsid w:val="00CB3CD2"/>
    <w:rsid w:val="00CB4784"/>
    <w:rsid w:val="00CB49B3"/>
    <w:rsid w:val="00CB4DA8"/>
    <w:rsid w:val="00CB6D7E"/>
    <w:rsid w:val="00CB7E05"/>
    <w:rsid w:val="00CC0012"/>
    <w:rsid w:val="00CC1362"/>
    <w:rsid w:val="00CC21B1"/>
    <w:rsid w:val="00CC38C0"/>
    <w:rsid w:val="00CC4255"/>
    <w:rsid w:val="00CD02ED"/>
    <w:rsid w:val="00CD03F3"/>
    <w:rsid w:val="00CD0CEB"/>
    <w:rsid w:val="00CD581E"/>
    <w:rsid w:val="00CD5F3A"/>
    <w:rsid w:val="00CD6563"/>
    <w:rsid w:val="00CD6D7D"/>
    <w:rsid w:val="00CE0325"/>
    <w:rsid w:val="00CE42FD"/>
    <w:rsid w:val="00CE43F4"/>
    <w:rsid w:val="00CE5196"/>
    <w:rsid w:val="00CE7CC1"/>
    <w:rsid w:val="00CF017A"/>
    <w:rsid w:val="00CF0A75"/>
    <w:rsid w:val="00CF3CF6"/>
    <w:rsid w:val="00CF447A"/>
    <w:rsid w:val="00CF78F6"/>
    <w:rsid w:val="00D00912"/>
    <w:rsid w:val="00D009E3"/>
    <w:rsid w:val="00D01C25"/>
    <w:rsid w:val="00D0249B"/>
    <w:rsid w:val="00D02D5A"/>
    <w:rsid w:val="00D03463"/>
    <w:rsid w:val="00D034FF"/>
    <w:rsid w:val="00D064CF"/>
    <w:rsid w:val="00D06E26"/>
    <w:rsid w:val="00D10AA0"/>
    <w:rsid w:val="00D1194D"/>
    <w:rsid w:val="00D13D20"/>
    <w:rsid w:val="00D14544"/>
    <w:rsid w:val="00D147EB"/>
    <w:rsid w:val="00D15A43"/>
    <w:rsid w:val="00D15C43"/>
    <w:rsid w:val="00D175FE"/>
    <w:rsid w:val="00D22856"/>
    <w:rsid w:val="00D228C2"/>
    <w:rsid w:val="00D22FF6"/>
    <w:rsid w:val="00D24354"/>
    <w:rsid w:val="00D243EE"/>
    <w:rsid w:val="00D2497C"/>
    <w:rsid w:val="00D2517D"/>
    <w:rsid w:val="00D26233"/>
    <w:rsid w:val="00D2635C"/>
    <w:rsid w:val="00D26F9C"/>
    <w:rsid w:val="00D276B9"/>
    <w:rsid w:val="00D27FB7"/>
    <w:rsid w:val="00D35FB3"/>
    <w:rsid w:val="00D361D7"/>
    <w:rsid w:val="00D404E2"/>
    <w:rsid w:val="00D40C1C"/>
    <w:rsid w:val="00D41D49"/>
    <w:rsid w:val="00D4331E"/>
    <w:rsid w:val="00D45491"/>
    <w:rsid w:val="00D45BC3"/>
    <w:rsid w:val="00D47961"/>
    <w:rsid w:val="00D51564"/>
    <w:rsid w:val="00D52C3C"/>
    <w:rsid w:val="00D53158"/>
    <w:rsid w:val="00D55085"/>
    <w:rsid w:val="00D56F76"/>
    <w:rsid w:val="00D611AE"/>
    <w:rsid w:val="00D61FC2"/>
    <w:rsid w:val="00D62519"/>
    <w:rsid w:val="00D67FBD"/>
    <w:rsid w:val="00D717E3"/>
    <w:rsid w:val="00D72D83"/>
    <w:rsid w:val="00D730B5"/>
    <w:rsid w:val="00D74C8F"/>
    <w:rsid w:val="00D74CE1"/>
    <w:rsid w:val="00D75549"/>
    <w:rsid w:val="00D76553"/>
    <w:rsid w:val="00D77BFB"/>
    <w:rsid w:val="00D8047D"/>
    <w:rsid w:val="00D80B0A"/>
    <w:rsid w:val="00D8183D"/>
    <w:rsid w:val="00D819AC"/>
    <w:rsid w:val="00D81CF3"/>
    <w:rsid w:val="00D82CE3"/>
    <w:rsid w:val="00D863F6"/>
    <w:rsid w:val="00D90C61"/>
    <w:rsid w:val="00D910C5"/>
    <w:rsid w:val="00D91A5D"/>
    <w:rsid w:val="00D92660"/>
    <w:rsid w:val="00D93F7E"/>
    <w:rsid w:val="00D947BE"/>
    <w:rsid w:val="00D958E6"/>
    <w:rsid w:val="00D97F00"/>
    <w:rsid w:val="00DA08BF"/>
    <w:rsid w:val="00DA0F83"/>
    <w:rsid w:val="00DA1632"/>
    <w:rsid w:val="00DA247C"/>
    <w:rsid w:val="00DA4162"/>
    <w:rsid w:val="00DA6BDA"/>
    <w:rsid w:val="00DB0F28"/>
    <w:rsid w:val="00DB169D"/>
    <w:rsid w:val="00DB480E"/>
    <w:rsid w:val="00DB4B80"/>
    <w:rsid w:val="00DC2E81"/>
    <w:rsid w:val="00DC33FF"/>
    <w:rsid w:val="00DC7FEB"/>
    <w:rsid w:val="00DD290A"/>
    <w:rsid w:val="00DD2AC5"/>
    <w:rsid w:val="00DD5A21"/>
    <w:rsid w:val="00DD5EC7"/>
    <w:rsid w:val="00DD7217"/>
    <w:rsid w:val="00DD73CE"/>
    <w:rsid w:val="00DE18B1"/>
    <w:rsid w:val="00DE1D07"/>
    <w:rsid w:val="00DE66CD"/>
    <w:rsid w:val="00DF00E7"/>
    <w:rsid w:val="00DF0A00"/>
    <w:rsid w:val="00DF1C6F"/>
    <w:rsid w:val="00DF3A58"/>
    <w:rsid w:val="00DF4E7A"/>
    <w:rsid w:val="00DF5136"/>
    <w:rsid w:val="00DF5A0F"/>
    <w:rsid w:val="00DF5FE3"/>
    <w:rsid w:val="00DF7373"/>
    <w:rsid w:val="00DF7E85"/>
    <w:rsid w:val="00E00D63"/>
    <w:rsid w:val="00E010D1"/>
    <w:rsid w:val="00E03132"/>
    <w:rsid w:val="00E03301"/>
    <w:rsid w:val="00E045FD"/>
    <w:rsid w:val="00E06708"/>
    <w:rsid w:val="00E06BE5"/>
    <w:rsid w:val="00E106A9"/>
    <w:rsid w:val="00E10A5D"/>
    <w:rsid w:val="00E113B1"/>
    <w:rsid w:val="00E159F2"/>
    <w:rsid w:val="00E15A2B"/>
    <w:rsid w:val="00E17F6B"/>
    <w:rsid w:val="00E20241"/>
    <w:rsid w:val="00E205A7"/>
    <w:rsid w:val="00E20BA7"/>
    <w:rsid w:val="00E23979"/>
    <w:rsid w:val="00E244DB"/>
    <w:rsid w:val="00E256E1"/>
    <w:rsid w:val="00E26BAB"/>
    <w:rsid w:val="00E26EC6"/>
    <w:rsid w:val="00E27016"/>
    <w:rsid w:val="00E27081"/>
    <w:rsid w:val="00E3106F"/>
    <w:rsid w:val="00E31E0B"/>
    <w:rsid w:val="00E31E7E"/>
    <w:rsid w:val="00E31F81"/>
    <w:rsid w:val="00E33237"/>
    <w:rsid w:val="00E33AB7"/>
    <w:rsid w:val="00E34393"/>
    <w:rsid w:val="00E34AE8"/>
    <w:rsid w:val="00E34C67"/>
    <w:rsid w:val="00E353A0"/>
    <w:rsid w:val="00E37DF8"/>
    <w:rsid w:val="00E40700"/>
    <w:rsid w:val="00E44620"/>
    <w:rsid w:val="00E44928"/>
    <w:rsid w:val="00E44B98"/>
    <w:rsid w:val="00E45898"/>
    <w:rsid w:val="00E45997"/>
    <w:rsid w:val="00E477E1"/>
    <w:rsid w:val="00E47C35"/>
    <w:rsid w:val="00E51460"/>
    <w:rsid w:val="00E51744"/>
    <w:rsid w:val="00E51A9D"/>
    <w:rsid w:val="00E5203C"/>
    <w:rsid w:val="00E5216E"/>
    <w:rsid w:val="00E53AEE"/>
    <w:rsid w:val="00E53B63"/>
    <w:rsid w:val="00E53D71"/>
    <w:rsid w:val="00E56508"/>
    <w:rsid w:val="00E57199"/>
    <w:rsid w:val="00E603E6"/>
    <w:rsid w:val="00E60D14"/>
    <w:rsid w:val="00E63888"/>
    <w:rsid w:val="00E64AFD"/>
    <w:rsid w:val="00E659B3"/>
    <w:rsid w:val="00E6692B"/>
    <w:rsid w:val="00E71CDB"/>
    <w:rsid w:val="00E72D3F"/>
    <w:rsid w:val="00E74738"/>
    <w:rsid w:val="00E752CF"/>
    <w:rsid w:val="00E75585"/>
    <w:rsid w:val="00E7606E"/>
    <w:rsid w:val="00E76181"/>
    <w:rsid w:val="00E770A0"/>
    <w:rsid w:val="00E772CA"/>
    <w:rsid w:val="00E7911A"/>
    <w:rsid w:val="00E80E9C"/>
    <w:rsid w:val="00E81A4F"/>
    <w:rsid w:val="00E81F83"/>
    <w:rsid w:val="00E823E6"/>
    <w:rsid w:val="00E82ACA"/>
    <w:rsid w:val="00E83251"/>
    <w:rsid w:val="00E83391"/>
    <w:rsid w:val="00E874EA"/>
    <w:rsid w:val="00E87ABA"/>
    <w:rsid w:val="00E948D2"/>
    <w:rsid w:val="00E94C02"/>
    <w:rsid w:val="00E9515B"/>
    <w:rsid w:val="00E96B02"/>
    <w:rsid w:val="00E96D0C"/>
    <w:rsid w:val="00E96D67"/>
    <w:rsid w:val="00E97B49"/>
    <w:rsid w:val="00EA0800"/>
    <w:rsid w:val="00EA0B5F"/>
    <w:rsid w:val="00EA171A"/>
    <w:rsid w:val="00EA1E28"/>
    <w:rsid w:val="00EA21A7"/>
    <w:rsid w:val="00EA388F"/>
    <w:rsid w:val="00EA415C"/>
    <w:rsid w:val="00EA5098"/>
    <w:rsid w:val="00EA6D74"/>
    <w:rsid w:val="00EA730C"/>
    <w:rsid w:val="00EB03F2"/>
    <w:rsid w:val="00EB1426"/>
    <w:rsid w:val="00EB23CA"/>
    <w:rsid w:val="00EB2464"/>
    <w:rsid w:val="00EB2778"/>
    <w:rsid w:val="00EB39AA"/>
    <w:rsid w:val="00EB45F8"/>
    <w:rsid w:val="00EB4A1C"/>
    <w:rsid w:val="00EB4BC6"/>
    <w:rsid w:val="00EB54C0"/>
    <w:rsid w:val="00EB5758"/>
    <w:rsid w:val="00EB5AFF"/>
    <w:rsid w:val="00EB6199"/>
    <w:rsid w:val="00EB627F"/>
    <w:rsid w:val="00EC2F2C"/>
    <w:rsid w:val="00EC32F8"/>
    <w:rsid w:val="00EC3778"/>
    <w:rsid w:val="00EC6679"/>
    <w:rsid w:val="00EC6D7B"/>
    <w:rsid w:val="00EC7BBA"/>
    <w:rsid w:val="00ED0128"/>
    <w:rsid w:val="00ED0933"/>
    <w:rsid w:val="00ED0CA5"/>
    <w:rsid w:val="00ED106A"/>
    <w:rsid w:val="00ED15DB"/>
    <w:rsid w:val="00ED3FF4"/>
    <w:rsid w:val="00ED43E3"/>
    <w:rsid w:val="00ED4B3B"/>
    <w:rsid w:val="00ED6580"/>
    <w:rsid w:val="00ED68CF"/>
    <w:rsid w:val="00EE2302"/>
    <w:rsid w:val="00EE3870"/>
    <w:rsid w:val="00EE39B8"/>
    <w:rsid w:val="00EE3DC3"/>
    <w:rsid w:val="00EE6BF4"/>
    <w:rsid w:val="00EF1CDD"/>
    <w:rsid w:val="00EF2127"/>
    <w:rsid w:val="00EF36D0"/>
    <w:rsid w:val="00EF3748"/>
    <w:rsid w:val="00EF3D49"/>
    <w:rsid w:val="00F0044E"/>
    <w:rsid w:val="00F014D7"/>
    <w:rsid w:val="00F01518"/>
    <w:rsid w:val="00F02379"/>
    <w:rsid w:val="00F02EA2"/>
    <w:rsid w:val="00F030AE"/>
    <w:rsid w:val="00F042E6"/>
    <w:rsid w:val="00F05488"/>
    <w:rsid w:val="00F102B7"/>
    <w:rsid w:val="00F10F34"/>
    <w:rsid w:val="00F11584"/>
    <w:rsid w:val="00F116E7"/>
    <w:rsid w:val="00F11E91"/>
    <w:rsid w:val="00F14A31"/>
    <w:rsid w:val="00F14D6E"/>
    <w:rsid w:val="00F15213"/>
    <w:rsid w:val="00F16C4E"/>
    <w:rsid w:val="00F1737A"/>
    <w:rsid w:val="00F1775C"/>
    <w:rsid w:val="00F20576"/>
    <w:rsid w:val="00F206A0"/>
    <w:rsid w:val="00F2397D"/>
    <w:rsid w:val="00F23AC8"/>
    <w:rsid w:val="00F255AE"/>
    <w:rsid w:val="00F25D0D"/>
    <w:rsid w:val="00F2667E"/>
    <w:rsid w:val="00F27D6E"/>
    <w:rsid w:val="00F30B8B"/>
    <w:rsid w:val="00F328E0"/>
    <w:rsid w:val="00F347D0"/>
    <w:rsid w:val="00F35E0E"/>
    <w:rsid w:val="00F3727E"/>
    <w:rsid w:val="00F37B21"/>
    <w:rsid w:val="00F40202"/>
    <w:rsid w:val="00F41465"/>
    <w:rsid w:val="00F42ACF"/>
    <w:rsid w:val="00F43080"/>
    <w:rsid w:val="00F44BAE"/>
    <w:rsid w:val="00F45024"/>
    <w:rsid w:val="00F47781"/>
    <w:rsid w:val="00F47E0A"/>
    <w:rsid w:val="00F47F09"/>
    <w:rsid w:val="00F5009F"/>
    <w:rsid w:val="00F501EA"/>
    <w:rsid w:val="00F519C7"/>
    <w:rsid w:val="00F5562D"/>
    <w:rsid w:val="00F569C8"/>
    <w:rsid w:val="00F57BFA"/>
    <w:rsid w:val="00F613C9"/>
    <w:rsid w:val="00F62D68"/>
    <w:rsid w:val="00F6330C"/>
    <w:rsid w:val="00F6607C"/>
    <w:rsid w:val="00F666AF"/>
    <w:rsid w:val="00F67368"/>
    <w:rsid w:val="00F71C44"/>
    <w:rsid w:val="00F725B1"/>
    <w:rsid w:val="00F72FF8"/>
    <w:rsid w:val="00F73FD6"/>
    <w:rsid w:val="00F74EFB"/>
    <w:rsid w:val="00F75FF4"/>
    <w:rsid w:val="00F77739"/>
    <w:rsid w:val="00F8107F"/>
    <w:rsid w:val="00F81118"/>
    <w:rsid w:val="00F81FB2"/>
    <w:rsid w:val="00F83EF8"/>
    <w:rsid w:val="00F845D8"/>
    <w:rsid w:val="00F8469D"/>
    <w:rsid w:val="00F84B36"/>
    <w:rsid w:val="00F8510E"/>
    <w:rsid w:val="00F85B8D"/>
    <w:rsid w:val="00F8603B"/>
    <w:rsid w:val="00F91177"/>
    <w:rsid w:val="00F9200F"/>
    <w:rsid w:val="00F93433"/>
    <w:rsid w:val="00F93BF3"/>
    <w:rsid w:val="00F94423"/>
    <w:rsid w:val="00F949AF"/>
    <w:rsid w:val="00F95A92"/>
    <w:rsid w:val="00F966B4"/>
    <w:rsid w:val="00FA16EE"/>
    <w:rsid w:val="00FA1969"/>
    <w:rsid w:val="00FA28E0"/>
    <w:rsid w:val="00FA3C3F"/>
    <w:rsid w:val="00FA554E"/>
    <w:rsid w:val="00FA5B22"/>
    <w:rsid w:val="00FA5DD0"/>
    <w:rsid w:val="00FA61F8"/>
    <w:rsid w:val="00FA6315"/>
    <w:rsid w:val="00FA68A9"/>
    <w:rsid w:val="00FA7B65"/>
    <w:rsid w:val="00FB1B89"/>
    <w:rsid w:val="00FB1D4D"/>
    <w:rsid w:val="00FB2C17"/>
    <w:rsid w:val="00FB3758"/>
    <w:rsid w:val="00FB6132"/>
    <w:rsid w:val="00FB697A"/>
    <w:rsid w:val="00FC11F3"/>
    <w:rsid w:val="00FC1CF1"/>
    <w:rsid w:val="00FC269C"/>
    <w:rsid w:val="00FC2EA8"/>
    <w:rsid w:val="00FC318C"/>
    <w:rsid w:val="00FC4378"/>
    <w:rsid w:val="00FC6508"/>
    <w:rsid w:val="00FC66C2"/>
    <w:rsid w:val="00FD014C"/>
    <w:rsid w:val="00FD1A5F"/>
    <w:rsid w:val="00FD25FA"/>
    <w:rsid w:val="00FD3B2C"/>
    <w:rsid w:val="00FD5EFD"/>
    <w:rsid w:val="00FD637E"/>
    <w:rsid w:val="00FD6B9B"/>
    <w:rsid w:val="00FD6EAA"/>
    <w:rsid w:val="00FD7E7A"/>
    <w:rsid w:val="00FE2A1A"/>
    <w:rsid w:val="00FE435F"/>
    <w:rsid w:val="00FE57B1"/>
    <w:rsid w:val="00FE5DC1"/>
    <w:rsid w:val="00FE6445"/>
    <w:rsid w:val="00FE64EA"/>
    <w:rsid w:val="00FF07E0"/>
    <w:rsid w:val="00FF3A7D"/>
    <w:rsid w:val="00FF4A06"/>
    <w:rsid w:val="00FF54D3"/>
    <w:rsid w:val="00FF57AA"/>
    <w:rsid w:val="00FF62AA"/>
    <w:rsid w:val="00FF654C"/>
    <w:rsid w:val="01A549D3"/>
    <w:rsid w:val="01C62756"/>
    <w:rsid w:val="01F70812"/>
    <w:rsid w:val="024360C7"/>
    <w:rsid w:val="024D031A"/>
    <w:rsid w:val="026B8D72"/>
    <w:rsid w:val="0280CF7E"/>
    <w:rsid w:val="029798FD"/>
    <w:rsid w:val="02B67A4A"/>
    <w:rsid w:val="02DE88E8"/>
    <w:rsid w:val="033ED3D7"/>
    <w:rsid w:val="03A38683"/>
    <w:rsid w:val="03BAC02E"/>
    <w:rsid w:val="03CD1D53"/>
    <w:rsid w:val="03ED0D59"/>
    <w:rsid w:val="0414AF6F"/>
    <w:rsid w:val="0480E90F"/>
    <w:rsid w:val="0514FCCA"/>
    <w:rsid w:val="052781F5"/>
    <w:rsid w:val="052AE0D1"/>
    <w:rsid w:val="0570CDBA"/>
    <w:rsid w:val="05BACF27"/>
    <w:rsid w:val="0695C99C"/>
    <w:rsid w:val="069AE9A3"/>
    <w:rsid w:val="0734018D"/>
    <w:rsid w:val="075856DF"/>
    <w:rsid w:val="07605709"/>
    <w:rsid w:val="078017C7"/>
    <w:rsid w:val="07955A3A"/>
    <w:rsid w:val="08245AEA"/>
    <w:rsid w:val="082D016F"/>
    <w:rsid w:val="083E60A5"/>
    <w:rsid w:val="0851CC67"/>
    <w:rsid w:val="09BF246C"/>
    <w:rsid w:val="09C2B92C"/>
    <w:rsid w:val="0A2DFD09"/>
    <w:rsid w:val="0A551885"/>
    <w:rsid w:val="0A5A0E1C"/>
    <w:rsid w:val="0AA6CAB4"/>
    <w:rsid w:val="0AAE757B"/>
    <w:rsid w:val="0B198C20"/>
    <w:rsid w:val="0B1B1FB7"/>
    <w:rsid w:val="0B34BB93"/>
    <w:rsid w:val="0B5D37D5"/>
    <w:rsid w:val="0B71FF5B"/>
    <w:rsid w:val="0C358FB1"/>
    <w:rsid w:val="0C363B27"/>
    <w:rsid w:val="0C385577"/>
    <w:rsid w:val="0C3E1AFD"/>
    <w:rsid w:val="0C8BF125"/>
    <w:rsid w:val="0CB01AA7"/>
    <w:rsid w:val="0CB55C81"/>
    <w:rsid w:val="0CE1E207"/>
    <w:rsid w:val="0CF1EE15"/>
    <w:rsid w:val="0D6AB40B"/>
    <w:rsid w:val="0D77822F"/>
    <w:rsid w:val="0E129BCC"/>
    <w:rsid w:val="0E2FEA95"/>
    <w:rsid w:val="0E5D58B0"/>
    <w:rsid w:val="0F0FDA3E"/>
    <w:rsid w:val="0F2BB67C"/>
    <w:rsid w:val="0F3AC14D"/>
    <w:rsid w:val="1009C515"/>
    <w:rsid w:val="104E5B80"/>
    <w:rsid w:val="1065B85A"/>
    <w:rsid w:val="108B5D5B"/>
    <w:rsid w:val="10AE5A8F"/>
    <w:rsid w:val="10CF1304"/>
    <w:rsid w:val="10E4EEE7"/>
    <w:rsid w:val="114FE0DE"/>
    <w:rsid w:val="11F5DD68"/>
    <w:rsid w:val="124FB6AA"/>
    <w:rsid w:val="12799843"/>
    <w:rsid w:val="12AC6E66"/>
    <w:rsid w:val="12B5AC52"/>
    <w:rsid w:val="12B63A0F"/>
    <w:rsid w:val="13157BA9"/>
    <w:rsid w:val="133FB5AC"/>
    <w:rsid w:val="1368A474"/>
    <w:rsid w:val="13ACF9E2"/>
    <w:rsid w:val="13C30A0D"/>
    <w:rsid w:val="13F43429"/>
    <w:rsid w:val="140E1FE8"/>
    <w:rsid w:val="1465EF41"/>
    <w:rsid w:val="1466B979"/>
    <w:rsid w:val="1493688C"/>
    <w:rsid w:val="14BEE661"/>
    <w:rsid w:val="14C0B422"/>
    <w:rsid w:val="14CF5EB2"/>
    <w:rsid w:val="14F67DDA"/>
    <w:rsid w:val="14F67DDA"/>
    <w:rsid w:val="1508D1B9"/>
    <w:rsid w:val="15198C0C"/>
    <w:rsid w:val="1537CC5F"/>
    <w:rsid w:val="158DF23B"/>
    <w:rsid w:val="15941C18"/>
    <w:rsid w:val="15BF0DB7"/>
    <w:rsid w:val="15D94854"/>
    <w:rsid w:val="15FF7B8D"/>
    <w:rsid w:val="1615C6BF"/>
    <w:rsid w:val="1648D0EC"/>
    <w:rsid w:val="1657861D"/>
    <w:rsid w:val="16837B67"/>
    <w:rsid w:val="16B6A6DE"/>
    <w:rsid w:val="170E0794"/>
    <w:rsid w:val="173DC4B9"/>
    <w:rsid w:val="1747EBBA"/>
    <w:rsid w:val="176D0425"/>
    <w:rsid w:val="1775DE83"/>
    <w:rsid w:val="17AAEFE5"/>
    <w:rsid w:val="17E5A9C1"/>
    <w:rsid w:val="18028BBD"/>
    <w:rsid w:val="182C3FE7"/>
    <w:rsid w:val="182DD626"/>
    <w:rsid w:val="1851E2A1"/>
    <w:rsid w:val="18528EC1"/>
    <w:rsid w:val="18854A4D"/>
    <w:rsid w:val="18A3BE6C"/>
    <w:rsid w:val="18AA65C8"/>
    <w:rsid w:val="18EC601B"/>
    <w:rsid w:val="191FD595"/>
    <w:rsid w:val="1938151A"/>
    <w:rsid w:val="193B822E"/>
    <w:rsid w:val="19AF73B4"/>
    <w:rsid w:val="19EA0175"/>
    <w:rsid w:val="1A20744D"/>
    <w:rsid w:val="1A333B0C"/>
    <w:rsid w:val="1A376156"/>
    <w:rsid w:val="1A91DFC4"/>
    <w:rsid w:val="1AEEF3AC"/>
    <w:rsid w:val="1B0B22F6"/>
    <w:rsid w:val="1B136DF9"/>
    <w:rsid w:val="1B3F065B"/>
    <w:rsid w:val="1B427675"/>
    <w:rsid w:val="1B4C3419"/>
    <w:rsid w:val="1B677874"/>
    <w:rsid w:val="1BC3419C"/>
    <w:rsid w:val="1C2FE977"/>
    <w:rsid w:val="1C9B17DE"/>
    <w:rsid w:val="1CCA19E3"/>
    <w:rsid w:val="1D2EA9CE"/>
    <w:rsid w:val="1D469463"/>
    <w:rsid w:val="1D718779"/>
    <w:rsid w:val="1DC3026F"/>
    <w:rsid w:val="1DCF122F"/>
    <w:rsid w:val="1E11B595"/>
    <w:rsid w:val="1E48CD95"/>
    <w:rsid w:val="1E6EA066"/>
    <w:rsid w:val="1E86CF36"/>
    <w:rsid w:val="1E8FB175"/>
    <w:rsid w:val="1E926A14"/>
    <w:rsid w:val="1EEF9B41"/>
    <w:rsid w:val="1F175136"/>
    <w:rsid w:val="1FD12C96"/>
    <w:rsid w:val="1FE52E11"/>
    <w:rsid w:val="205AE6DA"/>
    <w:rsid w:val="20616A65"/>
    <w:rsid w:val="20A25634"/>
    <w:rsid w:val="20A8FF25"/>
    <w:rsid w:val="20B7402D"/>
    <w:rsid w:val="211E68FD"/>
    <w:rsid w:val="215150BA"/>
    <w:rsid w:val="21AE7DC2"/>
    <w:rsid w:val="21EB3454"/>
    <w:rsid w:val="21EB65BD"/>
    <w:rsid w:val="22405498"/>
    <w:rsid w:val="224AFD06"/>
    <w:rsid w:val="226938B6"/>
    <w:rsid w:val="2272EC8B"/>
    <w:rsid w:val="22B6FEE9"/>
    <w:rsid w:val="22C81378"/>
    <w:rsid w:val="22F3E7EB"/>
    <w:rsid w:val="2308157A"/>
    <w:rsid w:val="236FC220"/>
    <w:rsid w:val="23C33DE8"/>
    <w:rsid w:val="23F52AE9"/>
    <w:rsid w:val="240675B3"/>
    <w:rsid w:val="246F7058"/>
    <w:rsid w:val="247D848F"/>
    <w:rsid w:val="24BECB94"/>
    <w:rsid w:val="24C9F5B3"/>
    <w:rsid w:val="24E436AE"/>
    <w:rsid w:val="24FF46FF"/>
    <w:rsid w:val="24FFE633"/>
    <w:rsid w:val="253C4E66"/>
    <w:rsid w:val="2547A1A3"/>
    <w:rsid w:val="258ABCE1"/>
    <w:rsid w:val="25B8D9A3"/>
    <w:rsid w:val="25C0A4FE"/>
    <w:rsid w:val="25E91ED3"/>
    <w:rsid w:val="260798E9"/>
    <w:rsid w:val="266C41B9"/>
    <w:rsid w:val="2690D965"/>
    <w:rsid w:val="26A7A48F"/>
    <w:rsid w:val="26C74FA6"/>
    <w:rsid w:val="26F9CDEA"/>
    <w:rsid w:val="27037F0D"/>
    <w:rsid w:val="2706F1A9"/>
    <w:rsid w:val="2766A224"/>
    <w:rsid w:val="2791CE72"/>
    <w:rsid w:val="27D63EC8"/>
    <w:rsid w:val="27E0123A"/>
    <w:rsid w:val="2833CA1F"/>
    <w:rsid w:val="2889F392"/>
    <w:rsid w:val="28A9D289"/>
    <w:rsid w:val="28C9B2F9"/>
    <w:rsid w:val="29688EB0"/>
    <w:rsid w:val="2984E007"/>
    <w:rsid w:val="29AE98F5"/>
    <w:rsid w:val="2A1CD713"/>
    <w:rsid w:val="2A341A71"/>
    <w:rsid w:val="2A3EFB61"/>
    <w:rsid w:val="2A75524D"/>
    <w:rsid w:val="2A7C554D"/>
    <w:rsid w:val="2A7EE503"/>
    <w:rsid w:val="2AF486BF"/>
    <w:rsid w:val="2B597703"/>
    <w:rsid w:val="2B8218C9"/>
    <w:rsid w:val="2B89476F"/>
    <w:rsid w:val="2BAA543C"/>
    <w:rsid w:val="2C0285A8"/>
    <w:rsid w:val="2C454C70"/>
    <w:rsid w:val="2C48DDD0"/>
    <w:rsid w:val="2C824FCB"/>
    <w:rsid w:val="2CC5A632"/>
    <w:rsid w:val="2CD7A776"/>
    <w:rsid w:val="2CE77B0C"/>
    <w:rsid w:val="2CF9955C"/>
    <w:rsid w:val="2D191991"/>
    <w:rsid w:val="2D273348"/>
    <w:rsid w:val="2D3359D1"/>
    <w:rsid w:val="2D7A5ECD"/>
    <w:rsid w:val="2D7FF574"/>
    <w:rsid w:val="2D9F4387"/>
    <w:rsid w:val="2DA3A4C3"/>
    <w:rsid w:val="2DAFF654"/>
    <w:rsid w:val="2DF0C77E"/>
    <w:rsid w:val="2E07F053"/>
    <w:rsid w:val="2E08C58E"/>
    <w:rsid w:val="2E09EFC2"/>
    <w:rsid w:val="2E10D3D7"/>
    <w:rsid w:val="2E4340A6"/>
    <w:rsid w:val="2E56A1EC"/>
    <w:rsid w:val="2EB76201"/>
    <w:rsid w:val="2EEA677A"/>
    <w:rsid w:val="2EF30CCE"/>
    <w:rsid w:val="2EF964A7"/>
    <w:rsid w:val="2F253028"/>
    <w:rsid w:val="2F79DAF3"/>
    <w:rsid w:val="2FA2B8A9"/>
    <w:rsid w:val="2FBAB6E7"/>
    <w:rsid w:val="2FCA09B5"/>
    <w:rsid w:val="304B0C2F"/>
    <w:rsid w:val="30842846"/>
    <w:rsid w:val="309EDC11"/>
    <w:rsid w:val="311D4E74"/>
    <w:rsid w:val="3120F3E6"/>
    <w:rsid w:val="31B86956"/>
    <w:rsid w:val="32291843"/>
    <w:rsid w:val="32449696"/>
    <w:rsid w:val="324F2DE2"/>
    <w:rsid w:val="32D6ADC9"/>
    <w:rsid w:val="32E3B846"/>
    <w:rsid w:val="3352A3DB"/>
    <w:rsid w:val="3372D058"/>
    <w:rsid w:val="33B7EA25"/>
    <w:rsid w:val="33B88C95"/>
    <w:rsid w:val="33E2C63A"/>
    <w:rsid w:val="342CE1F0"/>
    <w:rsid w:val="344D9DBF"/>
    <w:rsid w:val="345C6662"/>
    <w:rsid w:val="34662AC8"/>
    <w:rsid w:val="34774D18"/>
    <w:rsid w:val="34868B1F"/>
    <w:rsid w:val="3536A60D"/>
    <w:rsid w:val="35770C59"/>
    <w:rsid w:val="35A447A0"/>
    <w:rsid w:val="35D0D1AD"/>
    <w:rsid w:val="36082825"/>
    <w:rsid w:val="36EB8C93"/>
    <w:rsid w:val="37432A0D"/>
    <w:rsid w:val="377CE083"/>
    <w:rsid w:val="3780B257"/>
    <w:rsid w:val="378624F4"/>
    <w:rsid w:val="379FA138"/>
    <w:rsid w:val="3818EFDF"/>
    <w:rsid w:val="384E6C88"/>
    <w:rsid w:val="385DD19B"/>
    <w:rsid w:val="38D19DF7"/>
    <w:rsid w:val="38F1C7FA"/>
    <w:rsid w:val="396A7244"/>
    <w:rsid w:val="39ED7179"/>
    <w:rsid w:val="3A383841"/>
    <w:rsid w:val="3B178A35"/>
    <w:rsid w:val="3B2D3585"/>
    <w:rsid w:val="3B311F00"/>
    <w:rsid w:val="3BF574C5"/>
    <w:rsid w:val="3BFAF4FE"/>
    <w:rsid w:val="3BFF05D3"/>
    <w:rsid w:val="3BFF44E6"/>
    <w:rsid w:val="3C0BDC04"/>
    <w:rsid w:val="3C639997"/>
    <w:rsid w:val="3D58C97C"/>
    <w:rsid w:val="3D67209A"/>
    <w:rsid w:val="3D7F83AA"/>
    <w:rsid w:val="3DAE4A8C"/>
    <w:rsid w:val="3DB0A1F4"/>
    <w:rsid w:val="3DB951B2"/>
    <w:rsid w:val="3DC28C5C"/>
    <w:rsid w:val="3DDCB318"/>
    <w:rsid w:val="3DF84AEC"/>
    <w:rsid w:val="3E01E8C5"/>
    <w:rsid w:val="3E556943"/>
    <w:rsid w:val="3E7F2DE4"/>
    <w:rsid w:val="3ECA58F3"/>
    <w:rsid w:val="3F37E817"/>
    <w:rsid w:val="3F596EF8"/>
    <w:rsid w:val="3F5DD2ED"/>
    <w:rsid w:val="3F769C4E"/>
    <w:rsid w:val="3F7BEF6E"/>
    <w:rsid w:val="3FA357DD"/>
    <w:rsid w:val="401DB334"/>
    <w:rsid w:val="401EC851"/>
    <w:rsid w:val="40888C7F"/>
    <w:rsid w:val="408BD520"/>
    <w:rsid w:val="40D4EAE8"/>
    <w:rsid w:val="40F23C9B"/>
    <w:rsid w:val="414843A0"/>
    <w:rsid w:val="41DDD659"/>
    <w:rsid w:val="41F4F161"/>
    <w:rsid w:val="4241978B"/>
    <w:rsid w:val="42A5FE4E"/>
    <w:rsid w:val="4308C229"/>
    <w:rsid w:val="4349AA05"/>
    <w:rsid w:val="43D9A893"/>
    <w:rsid w:val="4408A74D"/>
    <w:rsid w:val="44518BD2"/>
    <w:rsid w:val="4479437C"/>
    <w:rsid w:val="44800822"/>
    <w:rsid w:val="448E5F4B"/>
    <w:rsid w:val="44D2A83E"/>
    <w:rsid w:val="44D668C6"/>
    <w:rsid w:val="45347E3C"/>
    <w:rsid w:val="4553BA0E"/>
    <w:rsid w:val="4587BFF1"/>
    <w:rsid w:val="469810A4"/>
    <w:rsid w:val="470016F0"/>
    <w:rsid w:val="470C303D"/>
    <w:rsid w:val="4718C00D"/>
    <w:rsid w:val="4722747C"/>
    <w:rsid w:val="4739872C"/>
    <w:rsid w:val="473A5119"/>
    <w:rsid w:val="47592A09"/>
    <w:rsid w:val="47737B9F"/>
    <w:rsid w:val="47948D16"/>
    <w:rsid w:val="47B3B8BF"/>
    <w:rsid w:val="47D5319B"/>
    <w:rsid w:val="48131114"/>
    <w:rsid w:val="481699FB"/>
    <w:rsid w:val="482C0478"/>
    <w:rsid w:val="486D91AA"/>
    <w:rsid w:val="48C9D946"/>
    <w:rsid w:val="48E2DBF8"/>
    <w:rsid w:val="495BC5E5"/>
    <w:rsid w:val="498A805F"/>
    <w:rsid w:val="49C5A37F"/>
    <w:rsid w:val="49D11619"/>
    <w:rsid w:val="4A1C9A1F"/>
    <w:rsid w:val="4A255644"/>
    <w:rsid w:val="4A2FBB55"/>
    <w:rsid w:val="4A79BADC"/>
    <w:rsid w:val="4A7C89CC"/>
    <w:rsid w:val="4AFD72AE"/>
    <w:rsid w:val="4B101F8D"/>
    <w:rsid w:val="4B1711AA"/>
    <w:rsid w:val="4B4F07CE"/>
    <w:rsid w:val="4B6C1C77"/>
    <w:rsid w:val="4BABD913"/>
    <w:rsid w:val="4C265B08"/>
    <w:rsid w:val="4C492BE1"/>
    <w:rsid w:val="4C5AE77F"/>
    <w:rsid w:val="4CF71FFB"/>
    <w:rsid w:val="4CFE59CB"/>
    <w:rsid w:val="4D28D48D"/>
    <w:rsid w:val="4D314E7E"/>
    <w:rsid w:val="4DB198C0"/>
    <w:rsid w:val="4DB858C8"/>
    <w:rsid w:val="4DC417B4"/>
    <w:rsid w:val="4DD0AC15"/>
    <w:rsid w:val="4DFFDDDF"/>
    <w:rsid w:val="4E48665E"/>
    <w:rsid w:val="4E4BA8F3"/>
    <w:rsid w:val="4E8C7FCD"/>
    <w:rsid w:val="4F30EF25"/>
    <w:rsid w:val="4FB73EA3"/>
    <w:rsid w:val="4FF3538A"/>
    <w:rsid w:val="500B10A1"/>
    <w:rsid w:val="500FBF1F"/>
    <w:rsid w:val="502E9ECD"/>
    <w:rsid w:val="504A4692"/>
    <w:rsid w:val="504C5DBC"/>
    <w:rsid w:val="50B1D6AB"/>
    <w:rsid w:val="50D94DA3"/>
    <w:rsid w:val="50E09338"/>
    <w:rsid w:val="5114F1A3"/>
    <w:rsid w:val="51377460"/>
    <w:rsid w:val="5137A9D2"/>
    <w:rsid w:val="5147FE86"/>
    <w:rsid w:val="51F06569"/>
    <w:rsid w:val="52211464"/>
    <w:rsid w:val="522450B6"/>
    <w:rsid w:val="5295B2D1"/>
    <w:rsid w:val="529EEA73"/>
    <w:rsid w:val="53196785"/>
    <w:rsid w:val="537E07B6"/>
    <w:rsid w:val="538FB6D5"/>
    <w:rsid w:val="53AE6C37"/>
    <w:rsid w:val="53D1900E"/>
    <w:rsid w:val="54204E00"/>
    <w:rsid w:val="546530F0"/>
    <w:rsid w:val="549FFB85"/>
    <w:rsid w:val="54FC2128"/>
    <w:rsid w:val="5522B43F"/>
    <w:rsid w:val="55A8CF02"/>
    <w:rsid w:val="55CFF951"/>
    <w:rsid w:val="55D5E2E9"/>
    <w:rsid w:val="56B901B5"/>
    <w:rsid w:val="56DC920B"/>
    <w:rsid w:val="56FAFE66"/>
    <w:rsid w:val="576B4B65"/>
    <w:rsid w:val="578A59E9"/>
    <w:rsid w:val="58318782"/>
    <w:rsid w:val="58A2358E"/>
    <w:rsid w:val="58E85D2B"/>
    <w:rsid w:val="5991A4F9"/>
    <w:rsid w:val="59DC1B63"/>
    <w:rsid w:val="5A5E0E82"/>
    <w:rsid w:val="5AB9BFA1"/>
    <w:rsid w:val="5B2BB118"/>
    <w:rsid w:val="5B80CD8A"/>
    <w:rsid w:val="5B88C495"/>
    <w:rsid w:val="5B91FC9D"/>
    <w:rsid w:val="5BB600AF"/>
    <w:rsid w:val="5C0930E4"/>
    <w:rsid w:val="5C378C46"/>
    <w:rsid w:val="5C696920"/>
    <w:rsid w:val="5C6EE49A"/>
    <w:rsid w:val="5C833562"/>
    <w:rsid w:val="5C891F09"/>
    <w:rsid w:val="5CFAA619"/>
    <w:rsid w:val="5D2723E3"/>
    <w:rsid w:val="5D39587B"/>
    <w:rsid w:val="5D5450F6"/>
    <w:rsid w:val="5D69FBA1"/>
    <w:rsid w:val="5D7B7138"/>
    <w:rsid w:val="5D872E02"/>
    <w:rsid w:val="5D9734EF"/>
    <w:rsid w:val="5DBC4040"/>
    <w:rsid w:val="5DD03235"/>
    <w:rsid w:val="5E03C3C6"/>
    <w:rsid w:val="5E2CC228"/>
    <w:rsid w:val="5E765F3D"/>
    <w:rsid w:val="5EA75485"/>
    <w:rsid w:val="5EDADC29"/>
    <w:rsid w:val="5EECE7EE"/>
    <w:rsid w:val="5F0B3E18"/>
    <w:rsid w:val="5F16CD42"/>
    <w:rsid w:val="5F1FD4AD"/>
    <w:rsid w:val="5F314D30"/>
    <w:rsid w:val="5F4298C3"/>
    <w:rsid w:val="5F721D22"/>
    <w:rsid w:val="5FD354D2"/>
    <w:rsid w:val="6095DEAA"/>
    <w:rsid w:val="60E28F76"/>
    <w:rsid w:val="60F9768E"/>
    <w:rsid w:val="610C2F2B"/>
    <w:rsid w:val="613A7356"/>
    <w:rsid w:val="613B428C"/>
    <w:rsid w:val="61624FA3"/>
    <w:rsid w:val="6175D3A3"/>
    <w:rsid w:val="61786359"/>
    <w:rsid w:val="61C7DC92"/>
    <w:rsid w:val="61E93D46"/>
    <w:rsid w:val="6229F769"/>
    <w:rsid w:val="622A2D45"/>
    <w:rsid w:val="62A72EE1"/>
    <w:rsid w:val="632CA9FB"/>
    <w:rsid w:val="636062BF"/>
    <w:rsid w:val="636DC4EB"/>
    <w:rsid w:val="64225EE4"/>
    <w:rsid w:val="645049E0"/>
    <w:rsid w:val="64B7757D"/>
    <w:rsid w:val="6518EF62"/>
    <w:rsid w:val="6562E8D1"/>
    <w:rsid w:val="667A9F24"/>
    <w:rsid w:val="669B14EB"/>
    <w:rsid w:val="66CA327D"/>
    <w:rsid w:val="674F7246"/>
    <w:rsid w:val="676148EF"/>
    <w:rsid w:val="6787449F"/>
    <w:rsid w:val="68B863F0"/>
    <w:rsid w:val="69037FE2"/>
    <w:rsid w:val="692155A3"/>
    <w:rsid w:val="69321468"/>
    <w:rsid w:val="695588F7"/>
    <w:rsid w:val="695F69DE"/>
    <w:rsid w:val="6960A64A"/>
    <w:rsid w:val="69702EF4"/>
    <w:rsid w:val="69B0460C"/>
    <w:rsid w:val="69CAB492"/>
    <w:rsid w:val="69CF355B"/>
    <w:rsid w:val="69DB6B0C"/>
    <w:rsid w:val="69F0D83B"/>
    <w:rsid w:val="69FB5A3B"/>
    <w:rsid w:val="6A0311B9"/>
    <w:rsid w:val="6A218660"/>
    <w:rsid w:val="6A8E25ED"/>
    <w:rsid w:val="6A9DBC3F"/>
    <w:rsid w:val="6AB12655"/>
    <w:rsid w:val="6AC103B5"/>
    <w:rsid w:val="6ACB0D98"/>
    <w:rsid w:val="6AD907E9"/>
    <w:rsid w:val="6AF1E022"/>
    <w:rsid w:val="6B09CE0C"/>
    <w:rsid w:val="6B32F6C6"/>
    <w:rsid w:val="6B774437"/>
    <w:rsid w:val="6C3A4006"/>
    <w:rsid w:val="6CA46E34"/>
    <w:rsid w:val="6CEC8795"/>
    <w:rsid w:val="6D084B58"/>
    <w:rsid w:val="6D0DAF81"/>
    <w:rsid w:val="6D15ED9E"/>
    <w:rsid w:val="6D4F1E5C"/>
    <w:rsid w:val="6D66AE90"/>
    <w:rsid w:val="6E92C122"/>
    <w:rsid w:val="6F6F7DAB"/>
    <w:rsid w:val="6FB794CF"/>
    <w:rsid w:val="6FCCA655"/>
    <w:rsid w:val="6FF50AE0"/>
    <w:rsid w:val="704C2236"/>
    <w:rsid w:val="707B5FB4"/>
    <w:rsid w:val="70C1A6F0"/>
    <w:rsid w:val="7101430C"/>
    <w:rsid w:val="71289691"/>
    <w:rsid w:val="7137F946"/>
    <w:rsid w:val="71585421"/>
    <w:rsid w:val="71CC0013"/>
    <w:rsid w:val="720A154B"/>
    <w:rsid w:val="7225FD8E"/>
    <w:rsid w:val="7296BEF2"/>
    <w:rsid w:val="729B3267"/>
    <w:rsid w:val="72B0495B"/>
    <w:rsid w:val="7346F4B6"/>
    <w:rsid w:val="73541756"/>
    <w:rsid w:val="739565B1"/>
    <w:rsid w:val="73B1ADF3"/>
    <w:rsid w:val="73B8B92D"/>
    <w:rsid w:val="73BD71C5"/>
    <w:rsid w:val="73CA4AD5"/>
    <w:rsid w:val="73FB1EA7"/>
    <w:rsid w:val="73FC1772"/>
    <w:rsid w:val="747B2330"/>
    <w:rsid w:val="748BACDB"/>
    <w:rsid w:val="74CD21DC"/>
    <w:rsid w:val="74DA17EC"/>
    <w:rsid w:val="74E042D5"/>
    <w:rsid w:val="751907EB"/>
    <w:rsid w:val="75383B9D"/>
    <w:rsid w:val="754A6A38"/>
    <w:rsid w:val="75555C9C"/>
    <w:rsid w:val="757A3AC2"/>
    <w:rsid w:val="7598EBB6"/>
    <w:rsid w:val="75A7AD67"/>
    <w:rsid w:val="75B79CB8"/>
    <w:rsid w:val="7612612A"/>
    <w:rsid w:val="7638FC9B"/>
    <w:rsid w:val="76461539"/>
    <w:rsid w:val="765F4B37"/>
    <w:rsid w:val="767005A7"/>
    <w:rsid w:val="768B5371"/>
    <w:rsid w:val="76E80D52"/>
    <w:rsid w:val="770232B6"/>
    <w:rsid w:val="772CE00E"/>
    <w:rsid w:val="775DBA9B"/>
    <w:rsid w:val="7770D33E"/>
    <w:rsid w:val="77BAA906"/>
    <w:rsid w:val="77C71164"/>
    <w:rsid w:val="78756898"/>
    <w:rsid w:val="7875A750"/>
    <w:rsid w:val="7884A34E"/>
    <w:rsid w:val="78B42B48"/>
    <w:rsid w:val="78C8CCFC"/>
    <w:rsid w:val="78E84B3F"/>
    <w:rsid w:val="78F1BDC6"/>
    <w:rsid w:val="79358991"/>
    <w:rsid w:val="79522213"/>
    <w:rsid w:val="79645734"/>
    <w:rsid w:val="79ABCA4C"/>
    <w:rsid w:val="79AD9E73"/>
    <w:rsid w:val="7A14318C"/>
    <w:rsid w:val="7A8D1E92"/>
    <w:rsid w:val="7A9CFA50"/>
    <w:rsid w:val="7AC2F3AB"/>
    <w:rsid w:val="7AC5D7BE"/>
    <w:rsid w:val="7ACA2BD2"/>
    <w:rsid w:val="7AF4A5FA"/>
    <w:rsid w:val="7B675520"/>
    <w:rsid w:val="7B7A03F8"/>
    <w:rsid w:val="7B9B0ED4"/>
    <w:rsid w:val="7BD1428C"/>
    <w:rsid w:val="7C6188D8"/>
    <w:rsid w:val="7C9E235E"/>
    <w:rsid w:val="7CA55BCB"/>
    <w:rsid w:val="7D552B69"/>
    <w:rsid w:val="7D82DF00"/>
    <w:rsid w:val="7D910DCA"/>
    <w:rsid w:val="7DC2E3FF"/>
    <w:rsid w:val="7E2774F2"/>
    <w:rsid w:val="7E628161"/>
    <w:rsid w:val="7EA10191"/>
    <w:rsid w:val="7F926326"/>
    <w:rsid w:val="7FD40381"/>
    <w:rsid w:val="7FD9061C"/>
    <w:rsid w:val="7FF9CED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97CD2F"/>
  <w15:docId w15:val="{1CC9E574-7BA6-914C-8DD1-6F6FCF62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3CB3"/>
    <w:pPr>
      <w:suppressAutoHyphens/>
      <w:overflowPunct w:val="0"/>
      <w:autoSpaceDE w:val="0"/>
      <w:textAlignment w:val="baseline"/>
    </w:pPr>
    <w:rPr>
      <w:rFonts w:ascii="Times New Roman" w:hAnsi="Times New Roman" w:eastAsia="Times New Roman"/>
      <w:lang w:eastAsia="ar-SA"/>
    </w:rPr>
  </w:style>
  <w:style w:type="paragraph" w:styleId="Ttulo1">
    <w:name w:val="heading 1"/>
    <w:basedOn w:val="Normal"/>
    <w:next w:val="Normal"/>
    <w:link w:val="Ttulo1Car"/>
    <w:uiPriority w:val="9"/>
    <w:qFormat/>
    <w:rsid w:val="000423DD"/>
    <w:pPr>
      <w:keepNext/>
      <w:numPr>
        <w:numId w:val="5"/>
      </w:numPr>
      <w:shd w:val="clear" w:color="auto" w:fill="3366CC"/>
      <w:spacing w:before="240" w:after="60"/>
      <w:ind w:left="567" w:hanging="567"/>
      <w:jc w:val="center"/>
      <w:outlineLvl w:val="0"/>
    </w:pPr>
    <w:rPr>
      <w:rFonts w:ascii="Arial Narrow" w:hAnsi="Arial Narrow" w:cs="Arial"/>
      <w:b/>
      <w:bCs/>
      <w:color w:val="FFFFFF"/>
      <w:kern w:val="32"/>
      <w:sz w:val="22"/>
      <w:szCs w:val="22"/>
    </w:rPr>
  </w:style>
  <w:style w:type="paragraph" w:styleId="Ttulo3">
    <w:name w:val="heading 3"/>
    <w:basedOn w:val="Normal"/>
    <w:next w:val="Normal"/>
    <w:link w:val="Ttulo3Car"/>
    <w:uiPriority w:val="9"/>
    <w:semiHidden/>
    <w:unhideWhenUsed/>
    <w:qFormat/>
    <w:rsid w:val="00E17F6B"/>
    <w:pPr>
      <w:keepNext/>
      <w:keepLines/>
      <w:spacing w:before="200"/>
      <w:outlineLvl w:val="2"/>
    </w:pPr>
    <w:rPr>
      <w:rFonts w:ascii="Cambria" w:hAnsi="Cambria"/>
      <w:b/>
      <w:bCs/>
      <w:color w:val="4F81BD"/>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styleId="TextoindependienteCar" w:customStyle="1">
    <w:name w:val="Texto independiente Car"/>
    <w:link w:val="Textoindependiente"/>
    <w:rsid w:val="008C3007"/>
    <w:rPr>
      <w:rFonts w:ascii="Helvetica" w:hAnsi="Helvetica" w:eastAsia="Times New Roman"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styleId="EncabezadoCar" w:customStyle="1">
    <w:name w:val="Encabezado Car"/>
    <w:link w:val="Encabezado"/>
    <w:rsid w:val="008C3007"/>
    <w:rPr>
      <w:rFonts w:ascii="Times New Roman" w:hAnsi="Times New Roman" w:eastAsia="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styleId="TtuloCar" w:customStyle="1">
    <w:name w:val="Título Car"/>
    <w:link w:val="Ttulo"/>
    <w:rsid w:val="008C3007"/>
    <w:rPr>
      <w:rFonts w:ascii="Helvetica-Bold" w:hAnsi="Helvetica-Bold" w:eastAsia="Times New Roman" w:cs="Times New Roman"/>
      <w:b/>
      <w:color w:val="000000"/>
      <w:sz w:val="24"/>
      <w:szCs w:val="20"/>
      <w:lang w:val="es-ES_tradnl" w:eastAsia="ar-SA"/>
    </w:rPr>
  </w:style>
  <w:style w:type="paragraph" w:styleId="Textoindependiente21" w:customStyle="1">
    <w:name w:val="Texto independiente 21"/>
    <w:basedOn w:val="Normal"/>
    <w:rsid w:val="008C3007"/>
    <w:rPr>
      <w:rFonts w:ascii="Arial" w:hAnsi="Arial"/>
      <w:sz w:val="24"/>
    </w:rPr>
  </w:style>
  <w:style w:type="paragraph" w:styleId="Textoindependiente31" w:customStyle="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styleId="PiedepginaCar" w:customStyle="1">
    <w:name w:val="Pie de página Car"/>
    <w:link w:val="Piedepgina"/>
    <w:rsid w:val="008C3007"/>
    <w:rPr>
      <w:rFonts w:ascii="Times New Roman" w:hAnsi="Times New Roman" w:eastAsia="Times New Roman" w:cs="Times New Roman"/>
      <w:sz w:val="20"/>
      <w:szCs w:val="20"/>
      <w:lang w:val="es-ES_tradnl" w:eastAsia="ar-SA"/>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8C3007"/>
  </w:style>
  <w:style w:type="character" w:styleId="TextonotapieCar" w:customStyle="1">
    <w:name w:val="Texto nota pie Car"/>
    <w:aliases w:val="texto de nota al pie Car,Texto nota pie Car1 Car1,Texto nota pie Car Car Car1,texto de nota al pie Car Car Car,ft Car Car Car Car,Texto nota pie Car1 Car Car,Texto nota pie Car Car Car Car,texto de nota al pie Car Car Car Car Car"/>
    <w:link w:val="Textonotapie"/>
    <w:rsid w:val="008C3007"/>
    <w:rPr>
      <w:rFonts w:ascii="Times New Roman" w:hAnsi="Times New Roman" w:eastAsia="Times New Roman" w:cs="Times New Roman"/>
      <w:sz w:val="20"/>
      <w:szCs w:val="20"/>
      <w:lang w:val="es-ES_tradnl" w:eastAsia="ar-SA"/>
    </w:rPr>
  </w:style>
  <w:style w:type="paragraph" w:styleId="Listavistosa-nfasis13" w:customStyle="1">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styleId="SubttuloCar" w:customStyle="1">
    <w:name w:val="Subtítulo Car"/>
    <w:link w:val="Subttulo"/>
    <w:uiPriority w:val="11"/>
    <w:rsid w:val="008C3007"/>
    <w:rPr>
      <w:rFonts w:ascii="Cambria" w:hAnsi="Cambria" w:eastAsia="Times New Roman"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styleId="TextodegloboCar" w:customStyle="1">
    <w:name w:val="Texto de globo Car"/>
    <w:link w:val="Textodeglobo"/>
    <w:uiPriority w:val="99"/>
    <w:semiHidden/>
    <w:rsid w:val="008C3007"/>
    <w:rPr>
      <w:rFonts w:ascii="Tahoma" w:hAnsi="Tahoma" w:eastAsia="Times New Roman"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styleId="TextocomentarioCar" w:customStyle="1">
    <w:name w:val="Texto comentario Car"/>
    <w:link w:val="Textocomentario"/>
    <w:uiPriority w:val="99"/>
    <w:rsid w:val="00550F41"/>
    <w:rPr>
      <w:rFonts w:ascii="Times New Roman" w:hAnsi="Times New Roman" w:eastAsia="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styleId="AsuntodelcomentarioCar" w:customStyle="1">
    <w:name w:val="Asunto del comentario Car"/>
    <w:link w:val="Asuntodelcomentario"/>
    <w:uiPriority w:val="99"/>
    <w:semiHidden/>
    <w:rsid w:val="00550F41"/>
    <w:rPr>
      <w:rFonts w:ascii="Times New Roman" w:hAnsi="Times New Roman" w:eastAsia="Times New Roman" w:cs="Times New Roman"/>
      <w:b/>
      <w:bCs/>
      <w:sz w:val="20"/>
      <w:szCs w:val="20"/>
      <w:lang w:val="es-ES_tradnl" w:eastAsia="ar-SA"/>
    </w:rPr>
  </w:style>
  <w:style w:type="paragraph" w:styleId="DefaultStyle" w:customStyle="1">
    <w:name w:val="Default Style"/>
    <w:rsid w:val="003C0C0A"/>
    <w:pPr>
      <w:suppressAutoHyphens/>
      <w:spacing w:after="200" w:line="100" w:lineRule="atLeast"/>
      <w:textAlignment w:val="baseline"/>
    </w:pPr>
    <w:rPr>
      <w:rFonts w:ascii="Times New Roman" w:hAnsi="Times New Roman" w:eastAsia="Times New Roman"/>
      <w:color w:val="000000"/>
      <w:sz w:val="24"/>
      <w:szCs w:val="24"/>
    </w:rPr>
  </w:style>
  <w:style w:type="table" w:styleId="Tablaconcuadrcula">
    <w:name w:val="Table Grid"/>
    <w:basedOn w:val="Tablanormal"/>
    <w:uiPriority w:val="59"/>
    <w:rsid w:val="00434D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W-Default" w:customStyle="1">
    <w:name w:val="WW-Default"/>
    <w:rsid w:val="0005757A"/>
    <w:pPr>
      <w:suppressAutoHyphens/>
      <w:overflowPunct w:val="0"/>
      <w:autoSpaceDE w:val="0"/>
      <w:textAlignment w:val="baseline"/>
    </w:pPr>
    <w:rPr>
      <w:rFonts w:ascii="Symbol" w:hAnsi="Symbol" w:eastAsia="Arial"/>
      <w:color w:val="000000"/>
      <w:sz w:val="24"/>
      <w:lang w:val="es-ES" w:eastAsia="ar-SA"/>
    </w:rPr>
  </w:style>
  <w:style w:type="paragraph" w:styleId="Default" w:customStyle="1">
    <w:name w:val="Default"/>
    <w:rsid w:val="008A119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FA61F8"/>
    <w:pPr>
      <w:suppressAutoHyphens w:val="0"/>
      <w:overflowPunct/>
      <w:autoSpaceDE/>
      <w:spacing w:before="100" w:beforeAutospacing="1" w:after="100" w:afterAutospacing="1"/>
      <w:textAlignment w:val="auto"/>
    </w:pPr>
    <w:rPr>
      <w:sz w:val="24"/>
      <w:szCs w:val="24"/>
      <w:lang w:eastAsia="es-CO"/>
    </w:rPr>
  </w:style>
  <w:style w:type="paragraph" w:styleId="Sinespaciado">
    <w:name w:val="No Spacing"/>
    <w:uiPriority w:val="1"/>
    <w:qFormat/>
    <w:rsid w:val="007462F3"/>
    <w:rPr>
      <w:rFonts w:ascii="Times New Roman" w:hAnsi="Times New Roman" w:eastAsia="Times New Roman"/>
      <w:lang w:eastAsia="es-ES"/>
    </w:rPr>
  </w:style>
  <w:style w:type="paragraph" w:styleId="Standard" w:customStyle="1">
    <w:name w:val="Standard"/>
    <w:rsid w:val="0027374F"/>
    <w:pPr>
      <w:suppressAutoHyphens/>
      <w:autoSpaceDN w:val="0"/>
      <w:textAlignment w:val="baseline"/>
    </w:pPr>
    <w:rPr>
      <w:rFonts w:ascii="Times New Roman" w:hAnsi="Times New Roman" w:eastAsia="Times New Roman"/>
      <w:kern w:val="3"/>
      <w:sz w:val="24"/>
      <w:szCs w:val="24"/>
      <w:lang w:val="es-ES"/>
    </w:rPr>
  </w:style>
  <w:style w:type="character" w:styleId="CitaHTML">
    <w:name w:val="HTML Cite"/>
    <w:uiPriority w:val="99"/>
    <w:unhideWhenUsed/>
    <w:rsid w:val="005D20D2"/>
    <w:rPr>
      <w:i/>
      <w:iCs/>
    </w:rPr>
  </w:style>
  <w:style w:type="character" w:styleId="Ttulo3Car" w:customStyle="1">
    <w:name w:val="Título 3 Car"/>
    <w:link w:val="Ttulo3"/>
    <w:uiPriority w:val="9"/>
    <w:semiHidden/>
    <w:rsid w:val="00E17F6B"/>
    <w:rPr>
      <w:rFonts w:ascii="Cambria" w:hAnsi="Cambria" w:eastAsia="Times New Roman"/>
      <w:b/>
      <w:bCs/>
      <w:color w:val="4F81BD"/>
      <w:lang w:eastAsia="ar-SA"/>
    </w:rPr>
  </w:style>
  <w:style w:type="character" w:styleId="PrrafodelistaCar" w:customStyle="1">
    <w:name w:val="Párrafo de lista Car"/>
    <w:link w:val="Prrafodelista"/>
    <w:uiPriority w:val="34"/>
    <w:rsid w:val="00FA5B22"/>
    <w:rPr>
      <w:rFonts w:ascii="Times New Roman" w:hAnsi="Times New Roman" w:eastAsia="Times New Roman"/>
      <w:lang w:eastAsia="ar-SA"/>
    </w:rPr>
  </w:style>
  <w:style w:type="paragraph" w:styleId="ERI" w:customStyle="1">
    <w:name w:val="ERI"/>
    <w:basedOn w:val="Ttulo1"/>
    <w:link w:val="ERICar"/>
    <w:qFormat/>
    <w:rsid w:val="00716D71"/>
    <w:pPr>
      <w:shd w:val="clear" w:color="auto" w:fill="008080"/>
    </w:pPr>
    <w:rPr>
      <w:b w:val="0"/>
    </w:rPr>
  </w:style>
  <w:style w:type="paragraph" w:styleId="TtuloTDC">
    <w:name w:val="TOC Heading"/>
    <w:basedOn w:val="Ttulo1"/>
    <w:next w:val="Normal"/>
    <w:uiPriority w:val="39"/>
    <w:unhideWhenUsed/>
    <w:qFormat/>
    <w:rsid w:val="00E113B1"/>
    <w:pPr>
      <w:keepLines/>
      <w:suppressAutoHyphens w:val="0"/>
      <w:overflowPunct/>
      <w:autoSpaceDE/>
      <w:spacing w:after="0" w:line="259" w:lineRule="auto"/>
      <w:textAlignment w:val="auto"/>
      <w:outlineLvl w:val="9"/>
    </w:pPr>
    <w:rPr>
      <w:bCs w:val="0"/>
      <w:kern w:val="0"/>
      <w:lang w:eastAsia="es-CO"/>
    </w:rPr>
  </w:style>
  <w:style w:type="character" w:styleId="Ttulo1Car" w:customStyle="1">
    <w:name w:val="Título 1 Car"/>
    <w:link w:val="Ttulo1"/>
    <w:uiPriority w:val="9"/>
    <w:rsid w:val="000423DD"/>
    <w:rPr>
      <w:rFonts w:ascii="Arial Narrow" w:hAnsi="Arial Narrow" w:eastAsia="Times New Roman" w:cs="Arial"/>
      <w:b/>
      <w:bCs/>
      <w:color w:val="FFFFFF"/>
      <w:kern w:val="32"/>
      <w:sz w:val="22"/>
      <w:szCs w:val="22"/>
      <w:shd w:val="clear" w:color="auto" w:fill="3366CC"/>
      <w:lang w:eastAsia="ar-SA"/>
    </w:rPr>
  </w:style>
  <w:style w:type="character" w:styleId="ERICar" w:customStyle="1">
    <w:name w:val="ERI Car"/>
    <w:link w:val="ERI"/>
    <w:rsid w:val="00716D71"/>
    <w:rPr>
      <w:rFonts w:ascii="Arial Narrow" w:hAnsi="Arial Narrow" w:eastAsia="Times New Roman"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B8171E"/>
    <w:pPr>
      <w:tabs>
        <w:tab w:val="left" w:pos="440"/>
        <w:tab w:val="right" w:leader="dot" w:pos="9923"/>
      </w:tabs>
    </w:pPr>
  </w:style>
  <w:style w:type="character" w:styleId="apple-converted-space" w:customStyle="1">
    <w:name w:val="apple-converted-space"/>
    <w:rsid w:val="00BA46A1"/>
  </w:style>
  <w:style w:type="paragraph" w:styleId="Bibliografa">
    <w:name w:val="Bibliography"/>
    <w:basedOn w:val="Normal"/>
    <w:next w:val="Normal"/>
    <w:uiPriority w:val="37"/>
    <w:unhideWhenUsed/>
    <w:rsid w:val="006F3C13"/>
  </w:style>
  <w:style w:type="character" w:styleId="Mencinsinresolver1" w:customStyle="1">
    <w:name w:val="Mención sin resolver1"/>
    <w:uiPriority w:val="99"/>
    <w:semiHidden/>
    <w:unhideWhenUsed/>
    <w:rsid w:val="0068345B"/>
    <w:rPr>
      <w:color w:val="605E5C"/>
      <w:shd w:val="clear" w:color="auto" w:fill="E1DFDD"/>
    </w:rPr>
  </w:style>
  <w:style w:type="character" w:styleId="apple-tab-span" w:customStyle="1">
    <w:name w:val="apple-tab-span"/>
    <w:rsid w:val="00587FF9"/>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7977D7"/>
    <w:rPr>
      <w:vertAlign w:val="superscript"/>
    </w:rPr>
  </w:style>
  <w:style w:type="paragraph" w:styleId="Listaconnmeros">
    <w:name w:val="List Number"/>
    <w:basedOn w:val="Normal"/>
    <w:rsid w:val="00C259AA"/>
    <w:pPr>
      <w:numPr>
        <w:numId w:val="23"/>
      </w:numPr>
      <w:overflowPunct/>
      <w:autoSpaceDE/>
      <w:contextualSpacing/>
      <w:textAlignment w:val="auto"/>
    </w:pPr>
    <w:rPr>
      <w:lang w:val="es-ES"/>
    </w:rPr>
  </w:style>
  <w:style w:type="paragraph" w:styleId="Revisin">
    <w:name w:val="Revision"/>
    <w:hidden/>
    <w:uiPriority w:val="99"/>
    <w:semiHidden/>
    <w:rsid w:val="00CC0012"/>
    <w:rPr>
      <w:rFonts w:ascii="Times New Roman" w:hAnsi="Times New Roman" w:eastAsia="Times New Roman"/>
      <w:lang w:eastAsia="ar-SA"/>
    </w:rPr>
  </w:style>
  <w:style w:type="character" w:styleId="Hipervnculovisitado">
    <w:name w:val="FollowedHyperlink"/>
    <w:uiPriority w:val="99"/>
    <w:semiHidden/>
    <w:unhideWhenUsed/>
    <w:rsid w:val="00DF3A58"/>
    <w:rPr>
      <w:color w:val="800080"/>
      <w:u w:val="single"/>
    </w:rPr>
  </w:style>
  <w:style w:type="character" w:styleId="Ttulodellibro">
    <w:name w:val="Book Title"/>
    <w:uiPriority w:val="33"/>
    <w:qFormat/>
    <w:rsid w:val="00C90117"/>
    <w:rPr>
      <w:b/>
      <w:bCs/>
      <w:i w:val="0"/>
      <w:iCs/>
      <w:color w:val="FFFFFF"/>
      <w:spacing w:val="5"/>
    </w:rPr>
  </w:style>
  <w:style w:type="paragraph" w:styleId="EstiloEstiloTtulo1LatinaArial11pt11pt" w:customStyle="1">
    <w:name w:val="Estilo Estilo Título 1 + (Latina) Arial 11 pt + 11 pt"/>
    <w:basedOn w:val="Normal"/>
    <w:uiPriority w:val="99"/>
    <w:rsid w:val="00A3322D"/>
    <w:pPr>
      <w:keepNext/>
      <w:suppressAutoHyphens w:val="0"/>
      <w:overflowPunct/>
      <w:autoSpaceDE/>
      <w:jc w:val="center"/>
      <w:textAlignment w:val="auto"/>
      <w:outlineLvl w:val="0"/>
    </w:pPr>
    <w:rPr>
      <w:rFonts w:ascii="Arial" w:hAnsi="Arial" w:eastAsia="Arial Unicode MS"/>
      <w:b/>
      <w:b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4886">
      <w:bodyDiv w:val="1"/>
      <w:marLeft w:val="0"/>
      <w:marRight w:val="0"/>
      <w:marTop w:val="0"/>
      <w:marBottom w:val="0"/>
      <w:divBdr>
        <w:top w:val="none" w:sz="0" w:space="0" w:color="auto"/>
        <w:left w:val="none" w:sz="0" w:space="0" w:color="auto"/>
        <w:bottom w:val="none" w:sz="0" w:space="0" w:color="auto"/>
        <w:right w:val="none" w:sz="0" w:space="0" w:color="auto"/>
      </w:divBdr>
    </w:div>
    <w:div w:id="53243504">
      <w:bodyDiv w:val="1"/>
      <w:marLeft w:val="0"/>
      <w:marRight w:val="0"/>
      <w:marTop w:val="0"/>
      <w:marBottom w:val="0"/>
      <w:divBdr>
        <w:top w:val="none" w:sz="0" w:space="0" w:color="auto"/>
        <w:left w:val="none" w:sz="0" w:space="0" w:color="auto"/>
        <w:bottom w:val="none" w:sz="0" w:space="0" w:color="auto"/>
        <w:right w:val="none" w:sz="0" w:space="0" w:color="auto"/>
      </w:divBdr>
      <w:divsChild>
        <w:div w:id="552624275">
          <w:marLeft w:val="533"/>
          <w:marRight w:val="0"/>
          <w:marTop w:val="0"/>
          <w:marBottom w:val="0"/>
          <w:divBdr>
            <w:top w:val="none" w:sz="0" w:space="0" w:color="auto"/>
            <w:left w:val="none" w:sz="0" w:space="0" w:color="auto"/>
            <w:bottom w:val="none" w:sz="0" w:space="0" w:color="auto"/>
            <w:right w:val="none" w:sz="0" w:space="0" w:color="auto"/>
          </w:divBdr>
        </w:div>
      </w:divsChild>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157966137">
      <w:bodyDiv w:val="1"/>
      <w:marLeft w:val="0"/>
      <w:marRight w:val="0"/>
      <w:marTop w:val="0"/>
      <w:marBottom w:val="0"/>
      <w:divBdr>
        <w:top w:val="none" w:sz="0" w:space="0" w:color="auto"/>
        <w:left w:val="none" w:sz="0" w:space="0" w:color="auto"/>
        <w:bottom w:val="none" w:sz="0" w:space="0" w:color="auto"/>
        <w:right w:val="none" w:sz="0" w:space="0" w:color="auto"/>
      </w:divBdr>
    </w:div>
    <w:div w:id="160967687">
      <w:bodyDiv w:val="1"/>
      <w:marLeft w:val="0"/>
      <w:marRight w:val="0"/>
      <w:marTop w:val="0"/>
      <w:marBottom w:val="0"/>
      <w:divBdr>
        <w:top w:val="none" w:sz="0" w:space="0" w:color="auto"/>
        <w:left w:val="none" w:sz="0" w:space="0" w:color="auto"/>
        <w:bottom w:val="none" w:sz="0" w:space="0" w:color="auto"/>
        <w:right w:val="none" w:sz="0" w:space="0" w:color="auto"/>
      </w:divBdr>
    </w:div>
    <w:div w:id="175196347">
      <w:bodyDiv w:val="1"/>
      <w:marLeft w:val="0"/>
      <w:marRight w:val="0"/>
      <w:marTop w:val="0"/>
      <w:marBottom w:val="0"/>
      <w:divBdr>
        <w:top w:val="none" w:sz="0" w:space="0" w:color="auto"/>
        <w:left w:val="none" w:sz="0" w:space="0" w:color="auto"/>
        <w:bottom w:val="none" w:sz="0" w:space="0" w:color="auto"/>
        <w:right w:val="none" w:sz="0" w:space="0" w:color="auto"/>
      </w:divBdr>
    </w:div>
    <w:div w:id="193545648">
      <w:bodyDiv w:val="1"/>
      <w:marLeft w:val="0"/>
      <w:marRight w:val="0"/>
      <w:marTop w:val="0"/>
      <w:marBottom w:val="0"/>
      <w:divBdr>
        <w:top w:val="none" w:sz="0" w:space="0" w:color="auto"/>
        <w:left w:val="none" w:sz="0" w:space="0" w:color="auto"/>
        <w:bottom w:val="none" w:sz="0" w:space="0" w:color="auto"/>
        <w:right w:val="none" w:sz="0" w:space="0" w:color="auto"/>
      </w:divBdr>
    </w:div>
    <w:div w:id="227230489">
      <w:bodyDiv w:val="1"/>
      <w:marLeft w:val="0"/>
      <w:marRight w:val="0"/>
      <w:marTop w:val="0"/>
      <w:marBottom w:val="0"/>
      <w:divBdr>
        <w:top w:val="none" w:sz="0" w:space="0" w:color="auto"/>
        <w:left w:val="none" w:sz="0" w:space="0" w:color="auto"/>
        <w:bottom w:val="none" w:sz="0" w:space="0" w:color="auto"/>
        <w:right w:val="none" w:sz="0" w:space="0" w:color="auto"/>
      </w:divBdr>
    </w:div>
    <w:div w:id="260534310">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20080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793">
          <w:marLeft w:val="0"/>
          <w:marRight w:val="0"/>
          <w:marTop w:val="0"/>
          <w:marBottom w:val="0"/>
          <w:divBdr>
            <w:top w:val="none" w:sz="0" w:space="0" w:color="auto"/>
            <w:left w:val="none" w:sz="0" w:space="0" w:color="auto"/>
            <w:bottom w:val="none" w:sz="0" w:space="0" w:color="auto"/>
            <w:right w:val="none" w:sz="0" w:space="0" w:color="auto"/>
          </w:divBdr>
        </w:div>
      </w:divsChild>
    </w:div>
    <w:div w:id="349376293">
      <w:bodyDiv w:val="1"/>
      <w:marLeft w:val="0"/>
      <w:marRight w:val="0"/>
      <w:marTop w:val="0"/>
      <w:marBottom w:val="0"/>
      <w:divBdr>
        <w:top w:val="none" w:sz="0" w:space="0" w:color="auto"/>
        <w:left w:val="none" w:sz="0" w:space="0" w:color="auto"/>
        <w:bottom w:val="none" w:sz="0" w:space="0" w:color="auto"/>
        <w:right w:val="none" w:sz="0" w:space="0" w:color="auto"/>
      </w:divBdr>
    </w:div>
    <w:div w:id="379090498">
      <w:bodyDiv w:val="1"/>
      <w:marLeft w:val="0"/>
      <w:marRight w:val="0"/>
      <w:marTop w:val="0"/>
      <w:marBottom w:val="0"/>
      <w:divBdr>
        <w:top w:val="none" w:sz="0" w:space="0" w:color="auto"/>
        <w:left w:val="none" w:sz="0" w:space="0" w:color="auto"/>
        <w:bottom w:val="none" w:sz="0" w:space="0" w:color="auto"/>
        <w:right w:val="none" w:sz="0" w:space="0" w:color="auto"/>
      </w:divBdr>
    </w:div>
    <w:div w:id="384453101">
      <w:bodyDiv w:val="1"/>
      <w:marLeft w:val="0"/>
      <w:marRight w:val="0"/>
      <w:marTop w:val="0"/>
      <w:marBottom w:val="0"/>
      <w:divBdr>
        <w:top w:val="none" w:sz="0" w:space="0" w:color="auto"/>
        <w:left w:val="none" w:sz="0" w:space="0" w:color="auto"/>
        <w:bottom w:val="none" w:sz="0" w:space="0" w:color="auto"/>
        <w:right w:val="none" w:sz="0" w:space="0" w:color="auto"/>
      </w:divBdr>
    </w:div>
    <w:div w:id="388112717">
      <w:bodyDiv w:val="1"/>
      <w:marLeft w:val="0"/>
      <w:marRight w:val="0"/>
      <w:marTop w:val="0"/>
      <w:marBottom w:val="0"/>
      <w:divBdr>
        <w:top w:val="none" w:sz="0" w:space="0" w:color="auto"/>
        <w:left w:val="none" w:sz="0" w:space="0" w:color="auto"/>
        <w:bottom w:val="none" w:sz="0" w:space="0" w:color="auto"/>
        <w:right w:val="none" w:sz="0" w:space="0" w:color="auto"/>
      </w:divBdr>
    </w:div>
    <w:div w:id="393703270">
      <w:bodyDiv w:val="1"/>
      <w:marLeft w:val="0"/>
      <w:marRight w:val="0"/>
      <w:marTop w:val="0"/>
      <w:marBottom w:val="0"/>
      <w:divBdr>
        <w:top w:val="none" w:sz="0" w:space="0" w:color="auto"/>
        <w:left w:val="none" w:sz="0" w:space="0" w:color="auto"/>
        <w:bottom w:val="none" w:sz="0" w:space="0" w:color="auto"/>
        <w:right w:val="none" w:sz="0" w:space="0" w:color="auto"/>
      </w:divBdr>
    </w:div>
    <w:div w:id="423840992">
      <w:bodyDiv w:val="1"/>
      <w:marLeft w:val="0"/>
      <w:marRight w:val="0"/>
      <w:marTop w:val="0"/>
      <w:marBottom w:val="0"/>
      <w:divBdr>
        <w:top w:val="none" w:sz="0" w:space="0" w:color="auto"/>
        <w:left w:val="none" w:sz="0" w:space="0" w:color="auto"/>
        <w:bottom w:val="none" w:sz="0" w:space="0" w:color="auto"/>
        <w:right w:val="none" w:sz="0" w:space="0" w:color="auto"/>
      </w:divBdr>
      <w:divsChild>
        <w:div w:id="47804751">
          <w:marLeft w:val="446"/>
          <w:marRight w:val="0"/>
          <w:marTop w:val="0"/>
          <w:marBottom w:val="0"/>
          <w:divBdr>
            <w:top w:val="none" w:sz="0" w:space="0" w:color="auto"/>
            <w:left w:val="none" w:sz="0" w:space="0" w:color="auto"/>
            <w:bottom w:val="none" w:sz="0" w:space="0" w:color="auto"/>
            <w:right w:val="none" w:sz="0" w:space="0" w:color="auto"/>
          </w:divBdr>
        </w:div>
        <w:div w:id="260574994">
          <w:marLeft w:val="446"/>
          <w:marRight w:val="0"/>
          <w:marTop w:val="0"/>
          <w:marBottom w:val="0"/>
          <w:divBdr>
            <w:top w:val="none" w:sz="0" w:space="0" w:color="auto"/>
            <w:left w:val="none" w:sz="0" w:space="0" w:color="auto"/>
            <w:bottom w:val="none" w:sz="0" w:space="0" w:color="auto"/>
            <w:right w:val="none" w:sz="0" w:space="0" w:color="auto"/>
          </w:divBdr>
        </w:div>
        <w:div w:id="724959726">
          <w:marLeft w:val="446"/>
          <w:marRight w:val="0"/>
          <w:marTop w:val="0"/>
          <w:marBottom w:val="0"/>
          <w:divBdr>
            <w:top w:val="none" w:sz="0" w:space="0" w:color="auto"/>
            <w:left w:val="none" w:sz="0" w:space="0" w:color="auto"/>
            <w:bottom w:val="none" w:sz="0" w:space="0" w:color="auto"/>
            <w:right w:val="none" w:sz="0" w:space="0" w:color="auto"/>
          </w:divBdr>
        </w:div>
        <w:div w:id="816339135">
          <w:marLeft w:val="446"/>
          <w:marRight w:val="0"/>
          <w:marTop w:val="0"/>
          <w:marBottom w:val="0"/>
          <w:divBdr>
            <w:top w:val="none" w:sz="0" w:space="0" w:color="auto"/>
            <w:left w:val="none" w:sz="0" w:space="0" w:color="auto"/>
            <w:bottom w:val="none" w:sz="0" w:space="0" w:color="auto"/>
            <w:right w:val="none" w:sz="0" w:space="0" w:color="auto"/>
          </w:divBdr>
        </w:div>
        <w:div w:id="1599291917">
          <w:marLeft w:val="446"/>
          <w:marRight w:val="0"/>
          <w:marTop w:val="0"/>
          <w:marBottom w:val="0"/>
          <w:divBdr>
            <w:top w:val="none" w:sz="0" w:space="0" w:color="auto"/>
            <w:left w:val="none" w:sz="0" w:space="0" w:color="auto"/>
            <w:bottom w:val="none" w:sz="0" w:space="0" w:color="auto"/>
            <w:right w:val="none" w:sz="0" w:space="0" w:color="auto"/>
          </w:divBdr>
        </w:div>
        <w:div w:id="1729107756">
          <w:marLeft w:val="446"/>
          <w:marRight w:val="0"/>
          <w:marTop w:val="0"/>
          <w:marBottom w:val="0"/>
          <w:divBdr>
            <w:top w:val="none" w:sz="0" w:space="0" w:color="auto"/>
            <w:left w:val="none" w:sz="0" w:space="0" w:color="auto"/>
            <w:bottom w:val="none" w:sz="0" w:space="0" w:color="auto"/>
            <w:right w:val="none" w:sz="0" w:space="0" w:color="auto"/>
          </w:divBdr>
        </w:div>
        <w:div w:id="1743063909">
          <w:marLeft w:val="446"/>
          <w:marRight w:val="0"/>
          <w:marTop w:val="0"/>
          <w:marBottom w:val="0"/>
          <w:divBdr>
            <w:top w:val="none" w:sz="0" w:space="0" w:color="auto"/>
            <w:left w:val="none" w:sz="0" w:space="0" w:color="auto"/>
            <w:bottom w:val="none" w:sz="0" w:space="0" w:color="auto"/>
            <w:right w:val="none" w:sz="0" w:space="0" w:color="auto"/>
          </w:divBdr>
        </w:div>
        <w:div w:id="1884057830">
          <w:marLeft w:val="446"/>
          <w:marRight w:val="0"/>
          <w:marTop w:val="0"/>
          <w:marBottom w:val="0"/>
          <w:divBdr>
            <w:top w:val="none" w:sz="0" w:space="0" w:color="auto"/>
            <w:left w:val="none" w:sz="0" w:space="0" w:color="auto"/>
            <w:bottom w:val="none" w:sz="0" w:space="0" w:color="auto"/>
            <w:right w:val="none" w:sz="0" w:space="0" w:color="auto"/>
          </w:divBdr>
        </w:div>
      </w:divsChild>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44412777">
      <w:bodyDiv w:val="1"/>
      <w:marLeft w:val="0"/>
      <w:marRight w:val="0"/>
      <w:marTop w:val="0"/>
      <w:marBottom w:val="0"/>
      <w:divBdr>
        <w:top w:val="none" w:sz="0" w:space="0" w:color="auto"/>
        <w:left w:val="none" w:sz="0" w:space="0" w:color="auto"/>
        <w:bottom w:val="none" w:sz="0" w:space="0" w:color="auto"/>
        <w:right w:val="none" w:sz="0" w:space="0" w:color="auto"/>
      </w:divBdr>
    </w:div>
    <w:div w:id="588737478">
      <w:bodyDiv w:val="1"/>
      <w:marLeft w:val="0"/>
      <w:marRight w:val="0"/>
      <w:marTop w:val="0"/>
      <w:marBottom w:val="0"/>
      <w:divBdr>
        <w:top w:val="none" w:sz="0" w:space="0" w:color="auto"/>
        <w:left w:val="none" w:sz="0" w:space="0" w:color="auto"/>
        <w:bottom w:val="none" w:sz="0" w:space="0" w:color="auto"/>
        <w:right w:val="none" w:sz="0" w:space="0" w:color="auto"/>
      </w:divBdr>
    </w:div>
    <w:div w:id="627249857">
      <w:bodyDiv w:val="1"/>
      <w:marLeft w:val="0"/>
      <w:marRight w:val="0"/>
      <w:marTop w:val="0"/>
      <w:marBottom w:val="0"/>
      <w:divBdr>
        <w:top w:val="none" w:sz="0" w:space="0" w:color="auto"/>
        <w:left w:val="none" w:sz="0" w:space="0" w:color="auto"/>
        <w:bottom w:val="none" w:sz="0" w:space="0" w:color="auto"/>
        <w:right w:val="none" w:sz="0" w:space="0" w:color="auto"/>
      </w:divBdr>
    </w:div>
    <w:div w:id="670060143">
      <w:bodyDiv w:val="1"/>
      <w:marLeft w:val="0"/>
      <w:marRight w:val="0"/>
      <w:marTop w:val="0"/>
      <w:marBottom w:val="0"/>
      <w:divBdr>
        <w:top w:val="none" w:sz="0" w:space="0" w:color="auto"/>
        <w:left w:val="none" w:sz="0" w:space="0" w:color="auto"/>
        <w:bottom w:val="none" w:sz="0" w:space="0" w:color="auto"/>
        <w:right w:val="none" w:sz="0" w:space="0" w:color="auto"/>
      </w:divBdr>
    </w:div>
    <w:div w:id="737826912">
      <w:bodyDiv w:val="1"/>
      <w:marLeft w:val="0"/>
      <w:marRight w:val="0"/>
      <w:marTop w:val="0"/>
      <w:marBottom w:val="0"/>
      <w:divBdr>
        <w:top w:val="none" w:sz="0" w:space="0" w:color="auto"/>
        <w:left w:val="none" w:sz="0" w:space="0" w:color="auto"/>
        <w:bottom w:val="none" w:sz="0" w:space="0" w:color="auto"/>
        <w:right w:val="none" w:sz="0" w:space="0" w:color="auto"/>
      </w:divBdr>
    </w:div>
    <w:div w:id="752045590">
      <w:bodyDiv w:val="1"/>
      <w:marLeft w:val="0"/>
      <w:marRight w:val="0"/>
      <w:marTop w:val="0"/>
      <w:marBottom w:val="0"/>
      <w:divBdr>
        <w:top w:val="none" w:sz="0" w:space="0" w:color="auto"/>
        <w:left w:val="none" w:sz="0" w:space="0" w:color="auto"/>
        <w:bottom w:val="none" w:sz="0" w:space="0" w:color="auto"/>
        <w:right w:val="none" w:sz="0" w:space="0" w:color="auto"/>
      </w:divBdr>
    </w:div>
    <w:div w:id="777792155">
      <w:bodyDiv w:val="1"/>
      <w:marLeft w:val="0"/>
      <w:marRight w:val="0"/>
      <w:marTop w:val="0"/>
      <w:marBottom w:val="0"/>
      <w:divBdr>
        <w:top w:val="none" w:sz="0" w:space="0" w:color="auto"/>
        <w:left w:val="none" w:sz="0" w:space="0" w:color="auto"/>
        <w:bottom w:val="none" w:sz="0" w:space="0" w:color="auto"/>
        <w:right w:val="none" w:sz="0" w:space="0" w:color="auto"/>
      </w:divBdr>
    </w:div>
    <w:div w:id="794299381">
      <w:bodyDiv w:val="1"/>
      <w:marLeft w:val="0"/>
      <w:marRight w:val="0"/>
      <w:marTop w:val="0"/>
      <w:marBottom w:val="0"/>
      <w:divBdr>
        <w:top w:val="none" w:sz="0" w:space="0" w:color="auto"/>
        <w:left w:val="none" w:sz="0" w:space="0" w:color="auto"/>
        <w:bottom w:val="none" w:sz="0" w:space="0" w:color="auto"/>
        <w:right w:val="none" w:sz="0" w:space="0" w:color="auto"/>
      </w:divBdr>
    </w:div>
    <w:div w:id="796335336">
      <w:bodyDiv w:val="1"/>
      <w:marLeft w:val="0"/>
      <w:marRight w:val="0"/>
      <w:marTop w:val="0"/>
      <w:marBottom w:val="0"/>
      <w:divBdr>
        <w:top w:val="none" w:sz="0" w:space="0" w:color="auto"/>
        <w:left w:val="none" w:sz="0" w:space="0" w:color="auto"/>
        <w:bottom w:val="none" w:sz="0" w:space="0" w:color="auto"/>
        <w:right w:val="none" w:sz="0" w:space="0" w:color="auto"/>
      </w:divBdr>
      <w:divsChild>
        <w:div w:id="330378161">
          <w:marLeft w:val="720"/>
          <w:marRight w:val="0"/>
          <w:marTop w:val="0"/>
          <w:marBottom w:val="0"/>
          <w:divBdr>
            <w:top w:val="none" w:sz="0" w:space="0" w:color="auto"/>
            <w:left w:val="none" w:sz="0" w:space="0" w:color="auto"/>
            <w:bottom w:val="none" w:sz="0" w:space="0" w:color="auto"/>
            <w:right w:val="none" w:sz="0" w:space="0" w:color="auto"/>
          </w:divBdr>
        </w:div>
        <w:div w:id="606497912">
          <w:marLeft w:val="720"/>
          <w:marRight w:val="0"/>
          <w:marTop w:val="0"/>
          <w:marBottom w:val="0"/>
          <w:divBdr>
            <w:top w:val="none" w:sz="0" w:space="0" w:color="auto"/>
            <w:left w:val="none" w:sz="0" w:space="0" w:color="auto"/>
            <w:bottom w:val="none" w:sz="0" w:space="0" w:color="auto"/>
            <w:right w:val="none" w:sz="0" w:space="0" w:color="auto"/>
          </w:divBdr>
        </w:div>
        <w:div w:id="1496146737">
          <w:marLeft w:val="720"/>
          <w:marRight w:val="0"/>
          <w:marTop w:val="0"/>
          <w:marBottom w:val="0"/>
          <w:divBdr>
            <w:top w:val="none" w:sz="0" w:space="0" w:color="auto"/>
            <w:left w:val="none" w:sz="0" w:space="0" w:color="auto"/>
            <w:bottom w:val="none" w:sz="0" w:space="0" w:color="auto"/>
            <w:right w:val="none" w:sz="0" w:space="0" w:color="auto"/>
          </w:divBdr>
        </w:div>
        <w:div w:id="1537044584">
          <w:marLeft w:val="720"/>
          <w:marRight w:val="0"/>
          <w:marTop w:val="0"/>
          <w:marBottom w:val="0"/>
          <w:divBdr>
            <w:top w:val="none" w:sz="0" w:space="0" w:color="auto"/>
            <w:left w:val="none" w:sz="0" w:space="0" w:color="auto"/>
            <w:bottom w:val="none" w:sz="0" w:space="0" w:color="auto"/>
            <w:right w:val="none" w:sz="0" w:space="0" w:color="auto"/>
          </w:divBdr>
        </w:div>
      </w:divsChild>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869731722">
      <w:bodyDiv w:val="1"/>
      <w:marLeft w:val="0"/>
      <w:marRight w:val="0"/>
      <w:marTop w:val="0"/>
      <w:marBottom w:val="0"/>
      <w:divBdr>
        <w:top w:val="none" w:sz="0" w:space="0" w:color="auto"/>
        <w:left w:val="none" w:sz="0" w:space="0" w:color="auto"/>
        <w:bottom w:val="none" w:sz="0" w:space="0" w:color="auto"/>
        <w:right w:val="none" w:sz="0" w:space="0" w:color="auto"/>
      </w:divBdr>
      <w:divsChild>
        <w:div w:id="703095730">
          <w:marLeft w:val="547"/>
          <w:marRight w:val="0"/>
          <w:marTop w:val="0"/>
          <w:marBottom w:val="0"/>
          <w:divBdr>
            <w:top w:val="none" w:sz="0" w:space="0" w:color="auto"/>
            <w:left w:val="none" w:sz="0" w:space="0" w:color="auto"/>
            <w:bottom w:val="none" w:sz="0" w:space="0" w:color="auto"/>
            <w:right w:val="none" w:sz="0" w:space="0" w:color="auto"/>
          </w:divBdr>
        </w:div>
        <w:div w:id="1031876536">
          <w:marLeft w:val="547"/>
          <w:marRight w:val="0"/>
          <w:marTop w:val="0"/>
          <w:marBottom w:val="0"/>
          <w:divBdr>
            <w:top w:val="none" w:sz="0" w:space="0" w:color="auto"/>
            <w:left w:val="none" w:sz="0" w:space="0" w:color="auto"/>
            <w:bottom w:val="none" w:sz="0" w:space="0" w:color="auto"/>
            <w:right w:val="none" w:sz="0" w:space="0" w:color="auto"/>
          </w:divBdr>
        </w:div>
        <w:div w:id="1639649837">
          <w:marLeft w:val="547"/>
          <w:marRight w:val="0"/>
          <w:marTop w:val="0"/>
          <w:marBottom w:val="0"/>
          <w:divBdr>
            <w:top w:val="none" w:sz="0" w:space="0" w:color="auto"/>
            <w:left w:val="none" w:sz="0" w:space="0" w:color="auto"/>
            <w:bottom w:val="none" w:sz="0" w:space="0" w:color="auto"/>
            <w:right w:val="none" w:sz="0" w:space="0" w:color="auto"/>
          </w:divBdr>
        </w:div>
      </w:divsChild>
    </w:div>
    <w:div w:id="944003811">
      <w:bodyDiv w:val="1"/>
      <w:marLeft w:val="0"/>
      <w:marRight w:val="0"/>
      <w:marTop w:val="0"/>
      <w:marBottom w:val="0"/>
      <w:divBdr>
        <w:top w:val="none" w:sz="0" w:space="0" w:color="auto"/>
        <w:left w:val="none" w:sz="0" w:space="0" w:color="auto"/>
        <w:bottom w:val="none" w:sz="0" w:space="0" w:color="auto"/>
        <w:right w:val="none" w:sz="0" w:space="0" w:color="auto"/>
      </w:divBdr>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817">
      <w:bodyDiv w:val="1"/>
      <w:marLeft w:val="0"/>
      <w:marRight w:val="0"/>
      <w:marTop w:val="0"/>
      <w:marBottom w:val="0"/>
      <w:divBdr>
        <w:top w:val="none" w:sz="0" w:space="0" w:color="auto"/>
        <w:left w:val="none" w:sz="0" w:space="0" w:color="auto"/>
        <w:bottom w:val="none" w:sz="0" w:space="0" w:color="auto"/>
        <w:right w:val="none" w:sz="0" w:space="0" w:color="auto"/>
      </w:divBdr>
    </w:div>
    <w:div w:id="1052382443">
      <w:bodyDiv w:val="1"/>
      <w:marLeft w:val="0"/>
      <w:marRight w:val="0"/>
      <w:marTop w:val="0"/>
      <w:marBottom w:val="0"/>
      <w:divBdr>
        <w:top w:val="none" w:sz="0" w:space="0" w:color="auto"/>
        <w:left w:val="none" w:sz="0" w:space="0" w:color="auto"/>
        <w:bottom w:val="none" w:sz="0" w:space="0" w:color="auto"/>
        <w:right w:val="none" w:sz="0" w:space="0" w:color="auto"/>
      </w:divBdr>
    </w:div>
    <w:div w:id="1073503853">
      <w:bodyDiv w:val="1"/>
      <w:marLeft w:val="0"/>
      <w:marRight w:val="0"/>
      <w:marTop w:val="0"/>
      <w:marBottom w:val="0"/>
      <w:divBdr>
        <w:top w:val="none" w:sz="0" w:space="0" w:color="auto"/>
        <w:left w:val="none" w:sz="0" w:space="0" w:color="auto"/>
        <w:bottom w:val="none" w:sz="0" w:space="0" w:color="auto"/>
        <w:right w:val="none" w:sz="0" w:space="0" w:color="auto"/>
      </w:divBdr>
    </w:div>
    <w:div w:id="1090614402">
      <w:bodyDiv w:val="1"/>
      <w:marLeft w:val="0"/>
      <w:marRight w:val="0"/>
      <w:marTop w:val="0"/>
      <w:marBottom w:val="0"/>
      <w:divBdr>
        <w:top w:val="none" w:sz="0" w:space="0" w:color="auto"/>
        <w:left w:val="none" w:sz="0" w:space="0" w:color="auto"/>
        <w:bottom w:val="none" w:sz="0" w:space="0" w:color="auto"/>
        <w:right w:val="none" w:sz="0" w:space="0" w:color="auto"/>
      </w:divBdr>
      <w:divsChild>
        <w:div w:id="6911958">
          <w:marLeft w:val="720"/>
          <w:marRight w:val="0"/>
          <w:marTop w:val="0"/>
          <w:marBottom w:val="0"/>
          <w:divBdr>
            <w:top w:val="none" w:sz="0" w:space="0" w:color="auto"/>
            <w:left w:val="none" w:sz="0" w:space="0" w:color="auto"/>
            <w:bottom w:val="none" w:sz="0" w:space="0" w:color="auto"/>
            <w:right w:val="none" w:sz="0" w:space="0" w:color="auto"/>
          </w:divBdr>
        </w:div>
        <w:div w:id="1648050849">
          <w:marLeft w:val="720"/>
          <w:marRight w:val="0"/>
          <w:marTop w:val="0"/>
          <w:marBottom w:val="0"/>
          <w:divBdr>
            <w:top w:val="none" w:sz="0" w:space="0" w:color="auto"/>
            <w:left w:val="none" w:sz="0" w:space="0" w:color="auto"/>
            <w:bottom w:val="none" w:sz="0" w:space="0" w:color="auto"/>
            <w:right w:val="none" w:sz="0" w:space="0" w:color="auto"/>
          </w:divBdr>
        </w:div>
        <w:div w:id="2120026266">
          <w:marLeft w:val="720"/>
          <w:marRight w:val="0"/>
          <w:marTop w:val="0"/>
          <w:marBottom w:val="0"/>
          <w:divBdr>
            <w:top w:val="none" w:sz="0" w:space="0" w:color="auto"/>
            <w:left w:val="none" w:sz="0" w:space="0" w:color="auto"/>
            <w:bottom w:val="none" w:sz="0" w:space="0" w:color="auto"/>
            <w:right w:val="none" w:sz="0" w:space="0" w:color="auto"/>
          </w:divBdr>
        </w:div>
      </w:divsChild>
    </w:div>
    <w:div w:id="1114709849">
      <w:bodyDiv w:val="1"/>
      <w:marLeft w:val="0"/>
      <w:marRight w:val="0"/>
      <w:marTop w:val="0"/>
      <w:marBottom w:val="0"/>
      <w:divBdr>
        <w:top w:val="none" w:sz="0" w:space="0" w:color="auto"/>
        <w:left w:val="none" w:sz="0" w:space="0" w:color="auto"/>
        <w:bottom w:val="none" w:sz="0" w:space="0" w:color="auto"/>
        <w:right w:val="none" w:sz="0" w:space="0" w:color="auto"/>
      </w:divBdr>
    </w:div>
    <w:div w:id="1129401269">
      <w:bodyDiv w:val="1"/>
      <w:marLeft w:val="0"/>
      <w:marRight w:val="0"/>
      <w:marTop w:val="0"/>
      <w:marBottom w:val="0"/>
      <w:divBdr>
        <w:top w:val="none" w:sz="0" w:space="0" w:color="auto"/>
        <w:left w:val="none" w:sz="0" w:space="0" w:color="auto"/>
        <w:bottom w:val="none" w:sz="0" w:space="0" w:color="auto"/>
        <w:right w:val="none" w:sz="0" w:space="0" w:color="auto"/>
      </w:divBdr>
    </w:div>
    <w:div w:id="1141461912">
      <w:bodyDiv w:val="1"/>
      <w:marLeft w:val="0"/>
      <w:marRight w:val="0"/>
      <w:marTop w:val="0"/>
      <w:marBottom w:val="0"/>
      <w:divBdr>
        <w:top w:val="none" w:sz="0" w:space="0" w:color="auto"/>
        <w:left w:val="none" w:sz="0" w:space="0" w:color="auto"/>
        <w:bottom w:val="none" w:sz="0" w:space="0" w:color="auto"/>
        <w:right w:val="none" w:sz="0" w:space="0" w:color="auto"/>
      </w:divBdr>
      <w:divsChild>
        <w:div w:id="824396550">
          <w:marLeft w:val="0"/>
          <w:marRight w:val="0"/>
          <w:marTop w:val="0"/>
          <w:marBottom w:val="0"/>
          <w:divBdr>
            <w:top w:val="none" w:sz="0" w:space="0" w:color="auto"/>
            <w:left w:val="none" w:sz="0" w:space="0" w:color="auto"/>
            <w:bottom w:val="none" w:sz="0" w:space="0" w:color="auto"/>
            <w:right w:val="none" w:sz="0" w:space="0" w:color="auto"/>
          </w:divBdr>
          <w:divsChild>
            <w:div w:id="372072059">
              <w:marLeft w:val="0"/>
              <w:marRight w:val="0"/>
              <w:marTop w:val="0"/>
              <w:marBottom w:val="0"/>
              <w:divBdr>
                <w:top w:val="none" w:sz="0" w:space="0" w:color="auto"/>
                <w:left w:val="none" w:sz="0" w:space="0" w:color="auto"/>
                <w:bottom w:val="none" w:sz="0" w:space="0" w:color="auto"/>
                <w:right w:val="none" w:sz="0" w:space="0" w:color="auto"/>
              </w:divBdr>
              <w:divsChild>
                <w:div w:id="2104111431">
                  <w:marLeft w:val="0"/>
                  <w:marRight w:val="0"/>
                  <w:marTop w:val="0"/>
                  <w:marBottom w:val="0"/>
                  <w:divBdr>
                    <w:top w:val="none" w:sz="0" w:space="0" w:color="auto"/>
                    <w:left w:val="none" w:sz="0" w:space="0" w:color="auto"/>
                    <w:bottom w:val="none" w:sz="0" w:space="0" w:color="auto"/>
                    <w:right w:val="none" w:sz="0" w:space="0" w:color="auto"/>
                  </w:divBdr>
                </w:div>
              </w:divsChild>
            </w:div>
            <w:div w:id="1175999574">
              <w:marLeft w:val="0"/>
              <w:marRight w:val="0"/>
              <w:marTop w:val="0"/>
              <w:marBottom w:val="0"/>
              <w:divBdr>
                <w:top w:val="none" w:sz="0" w:space="0" w:color="auto"/>
                <w:left w:val="none" w:sz="0" w:space="0" w:color="auto"/>
                <w:bottom w:val="none" w:sz="0" w:space="0" w:color="auto"/>
                <w:right w:val="none" w:sz="0" w:space="0" w:color="auto"/>
              </w:divBdr>
              <w:divsChild>
                <w:div w:id="18148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678">
      <w:bodyDiv w:val="1"/>
      <w:marLeft w:val="0"/>
      <w:marRight w:val="0"/>
      <w:marTop w:val="0"/>
      <w:marBottom w:val="0"/>
      <w:divBdr>
        <w:top w:val="none" w:sz="0" w:space="0" w:color="auto"/>
        <w:left w:val="none" w:sz="0" w:space="0" w:color="auto"/>
        <w:bottom w:val="none" w:sz="0" w:space="0" w:color="auto"/>
        <w:right w:val="none" w:sz="0" w:space="0" w:color="auto"/>
      </w:divBdr>
      <w:divsChild>
        <w:div w:id="33313099">
          <w:marLeft w:val="0"/>
          <w:marRight w:val="0"/>
          <w:marTop w:val="0"/>
          <w:marBottom w:val="0"/>
          <w:divBdr>
            <w:top w:val="none" w:sz="0" w:space="0" w:color="auto"/>
            <w:left w:val="none" w:sz="0" w:space="0" w:color="auto"/>
            <w:bottom w:val="none" w:sz="0" w:space="0" w:color="auto"/>
            <w:right w:val="none" w:sz="0" w:space="0" w:color="auto"/>
          </w:divBdr>
          <w:divsChild>
            <w:div w:id="267659346">
              <w:marLeft w:val="0"/>
              <w:marRight w:val="0"/>
              <w:marTop w:val="0"/>
              <w:marBottom w:val="0"/>
              <w:divBdr>
                <w:top w:val="none" w:sz="0" w:space="0" w:color="auto"/>
                <w:left w:val="none" w:sz="0" w:space="0" w:color="auto"/>
                <w:bottom w:val="none" w:sz="0" w:space="0" w:color="auto"/>
                <w:right w:val="none" w:sz="0" w:space="0" w:color="auto"/>
              </w:divBdr>
              <w:divsChild>
                <w:div w:id="1870296423">
                  <w:marLeft w:val="0"/>
                  <w:marRight w:val="0"/>
                  <w:marTop w:val="0"/>
                  <w:marBottom w:val="0"/>
                  <w:divBdr>
                    <w:top w:val="none" w:sz="0" w:space="0" w:color="auto"/>
                    <w:left w:val="none" w:sz="0" w:space="0" w:color="auto"/>
                    <w:bottom w:val="none" w:sz="0" w:space="0" w:color="auto"/>
                    <w:right w:val="none" w:sz="0" w:space="0" w:color="auto"/>
                  </w:divBdr>
                </w:div>
              </w:divsChild>
            </w:div>
            <w:div w:id="2123647401">
              <w:marLeft w:val="0"/>
              <w:marRight w:val="0"/>
              <w:marTop w:val="0"/>
              <w:marBottom w:val="0"/>
              <w:divBdr>
                <w:top w:val="none" w:sz="0" w:space="0" w:color="auto"/>
                <w:left w:val="none" w:sz="0" w:space="0" w:color="auto"/>
                <w:bottom w:val="none" w:sz="0" w:space="0" w:color="auto"/>
                <w:right w:val="none" w:sz="0" w:space="0" w:color="auto"/>
              </w:divBdr>
              <w:divsChild>
                <w:div w:id="16569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119">
      <w:bodyDiv w:val="1"/>
      <w:marLeft w:val="0"/>
      <w:marRight w:val="0"/>
      <w:marTop w:val="0"/>
      <w:marBottom w:val="0"/>
      <w:divBdr>
        <w:top w:val="none" w:sz="0" w:space="0" w:color="auto"/>
        <w:left w:val="none" w:sz="0" w:space="0" w:color="auto"/>
        <w:bottom w:val="none" w:sz="0" w:space="0" w:color="auto"/>
        <w:right w:val="none" w:sz="0" w:space="0" w:color="auto"/>
      </w:divBdr>
    </w:div>
    <w:div w:id="1213923368">
      <w:bodyDiv w:val="1"/>
      <w:marLeft w:val="0"/>
      <w:marRight w:val="0"/>
      <w:marTop w:val="0"/>
      <w:marBottom w:val="0"/>
      <w:divBdr>
        <w:top w:val="none" w:sz="0" w:space="0" w:color="auto"/>
        <w:left w:val="none" w:sz="0" w:space="0" w:color="auto"/>
        <w:bottom w:val="none" w:sz="0" w:space="0" w:color="auto"/>
        <w:right w:val="none" w:sz="0" w:space="0" w:color="auto"/>
      </w:divBdr>
    </w:div>
    <w:div w:id="1253201610">
      <w:bodyDiv w:val="1"/>
      <w:marLeft w:val="0"/>
      <w:marRight w:val="0"/>
      <w:marTop w:val="0"/>
      <w:marBottom w:val="0"/>
      <w:divBdr>
        <w:top w:val="none" w:sz="0" w:space="0" w:color="auto"/>
        <w:left w:val="none" w:sz="0" w:space="0" w:color="auto"/>
        <w:bottom w:val="none" w:sz="0" w:space="0" w:color="auto"/>
        <w:right w:val="none" w:sz="0" w:space="0" w:color="auto"/>
      </w:divBdr>
    </w:div>
    <w:div w:id="1255743706">
      <w:bodyDiv w:val="1"/>
      <w:marLeft w:val="0"/>
      <w:marRight w:val="0"/>
      <w:marTop w:val="0"/>
      <w:marBottom w:val="0"/>
      <w:divBdr>
        <w:top w:val="none" w:sz="0" w:space="0" w:color="auto"/>
        <w:left w:val="none" w:sz="0" w:space="0" w:color="auto"/>
        <w:bottom w:val="none" w:sz="0" w:space="0" w:color="auto"/>
        <w:right w:val="none" w:sz="0" w:space="0" w:color="auto"/>
      </w:divBdr>
      <w:divsChild>
        <w:div w:id="1824001167">
          <w:marLeft w:val="720"/>
          <w:marRight w:val="0"/>
          <w:marTop w:val="0"/>
          <w:marBottom w:val="0"/>
          <w:divBdr>
            <w:top w:val="none" w:sz="0" w:space="0" w:color="auto"/>
            <w:left w:val="none" w:sz="0" w:space="0" w:color="auto"/>
            <w:bottom w:val="none" w:sz="0" w:space="0" w:color="auto"/>
            <w:right w:val="none" w:sz="0" w:space="0" w:color="auto"/>
          </w:divBdr>
        </w:div>
      </w:divsChild>
    </w:div>
    <w:div w:id="1272275279">
      <w:bodyDiv w:val="1"/>
      <w:marLeft w:val="0"/>
      <w:marRight w:val="0"/>
      <w:marTop w:val="0"/>
      <w:marBottom w:val="0"/>
      <w:divBdr>
        <w:top w:val="none" w:sz="0" w:space="0" w:color="auto"/>
        <w:left w:val="none" w:sz="0" w:space="0" w:color="auto"/>
        <w:bottom w:val="none" w:sz="0" w:space="0" w:color="auto"/>
        <w:right w:val="none" w:sz="0" w:space="0" w:color="auto"/>
      </w:divBdr>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295212482">
      <w:bodyDiv w:val="1"/>
      <w:marLeft w:val="0"/>
      <w:marRight w:val="0"/>
      <w:marTop w:val="0"/>
      <w:marBottom w:val="0"/>
      <w:divBdr>
        <w:top w:val="none" w:sz="0" w:space="0" w:color="auto"/>
        <w:left w:val="none" w:sz="0" w:space="0" w:color="auto"/>
        <w:bottom w:val="none" w:sz="0" w:space="0" w:color="auto"/>
        <w:right w:val="none" w:sz="0" w:space="0" w:color="auto"/>
      </w:divBdr>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16841692">
      <w:bodyDiv w:val="1"/>
      <w:marLeft w:val="0"/>
      <w:marRight w:val="0"/>
      <w:marTop w:val="0"/>
      <w:marBottom w:val="0"/>
      <w:divBdr>
        <w:top w:val="none" w:sz="0" w:space="0" w:color="auto"/>
        <w:left w:val="none" w:sz="0" w:space="0" w:color="auto"/>
        <w:bottom w:val="none" w:sz="0" w:space="0" w:color="auto"/>
        <w:right w:val="none" w:sz="0" w:space="0" w:color="auto"/>
      </w:divBdr>
    </w:div>
    <w:div w:id="1347444109">
      <w:bodyDiv w:val="1"/>
      <w:marLeft w:val="0"/>
      <w:marRight w:val="0"/>
      <w:marTop w:val="0"/>
      <w:marBottom w:val="0"/>
      <w:divBdr>
        <w:top w:val="none" w:sz="0" w:space="0" w:color="auto"/>
        <w:left w:val="none" w:sz="0" w:space="0" w:color="auto"/>
        <w:bottom w:val="none" w:sz="0" w:space="0" w:color="auto"/>
        <w:right w:val="none" w:sz="0" w:space="0" w:color="auto"/>
      </w:divBdr>
    </w:div>
    <w:div w:id="1363095903">
      <w:bodyDiv w:val="1"/>
      <w:marLeft w:val="0"/>
      <w:marRight w:val="0"/>
      <w:marTop w:val="0"/>
      <w:marBottom w:val="0"/>
      <w:divBdr>
        <w:top w:val="none" w:sz="0" w:space="0" w:color="auto"/>
        <w:left w:val="none" w:sz="0" w:space="0" w:color="auto"/>
        <w:bottom w:val="none" w:sz="0" w:space="0" w:color="auto"/>
        <w:right w:val="none" w:sz="0" w:space="0" w:color="auto"/>
      </w:divBdr>
    </w:div>
    <w:div w:id="1376395773">
      <w:bodyDiv w:val="1"/>
      <w:marLeft w:val="0"/>
      <w:marRight w:val="0"/>
      <w:marTop w:val="0"/>
      <w:marBottom w:val="0"/>
      <w:divBdr>
        <w:top w:val="none" w:sz="0" w:space="0" w:color="auto"/>
        <w:left w:val="none" w:sz="0" w:space="0" w:color="auto"/>
        <w:bottom w:val="none" w:sz="0" w:space="0" w:color="auto"/>
        <w:right w:val="none" w:sz="0" w:space="0" w:color="auto"/>
      </w:divBdr>
    </w:div>
    <w:div w:id="1397974429">
      <w:bodyDiv w:val="1"/>
      <w:marLeft w:val="0"/>
      <w:marRight w:val="0"/>
      <w:marTop w:val="0"/>
      <w:marBottom w:val="0"/>
      <w:divBdr>
        <w:top w:val="none" w:sz="0" w:space="0" w:color="auto"/>
        <w:left w:val="none" w:sz="0" w:space="0" w:color="auto"/>
        <w:bottom w:val="none" w:sz="0" w:space="0" w:color="auto"/>
        <w:right w:val="none" w:sz="0" w:space="0" w:color="auto"/>
      </w:divBdr>
    </w:div>
    <w:div w:id="1427575608">
      <w:bodyDiv w:val="1"/>
      <w:marLeft w:val="0"/>
      <w:marRight w:val="0"/>
      <w:marTop w:val="0"/>
      <w:marBottom w:val="0"/>
      <w:divBdr>
        <w:top w:val="none" w:sz="0" w:space="0" w:color="auto"/>
        <w:left w:val="none" w:sz="0" w:space="0" w:color="auto"/>
        <w:bottom w:val="none" w:sz="0" w:space="0" w:color="auto"/>
        <w:right w:val="none" w:sz="0" w:space="0" w:color="auto"/>
      </w:divBdr>
      <w:divsChild>
        <w:div w:id="1521360723">
          <w:marLeft w:val="0"/>
          <w:marRight w:val="0"/>
          <w:marTop w:val="0"/>
          <w:marBottom w:val="0"/>
          <w:divBdr>
            <w:top w:val="none" w:sz="0" w:space="0" w:color="auto"/>
            <w:left w:val="none" w:sz="0" w:space="0" w:color="auto"/>
            <w:bottom w:val="none" w:sz="0" w:space="0" w:color="auto"/>
            <w:right w:val="none" w:sz="0" w:space="0" w:color="auto"/>
          </w:divBdr>
          <w:divsChild>
            <w:div w:id="165290680">
              <w:marLeft w:val="0"/>
              <w:marRight w:val="0"/>
              <w:marTop w:val="0"/>
              <w:marBottom w:val="0"/>
              <w:divBdr>
                <w:top w:val="none" w:sz="0" w:space="0" w:color="auto"/>
                <w:left w:val="none" w:sz="0" w:space="0" w:color="auto"/>
                <w:bottom w:val="none" w:sz="0" w:space="0" w:color="auto"/>
                <w:right w:val="none" w:sz="0" w:space="0" w:color="auto"/>
              </w:divBdr>
              <w:divsChild>
                <w:div w:id="161240977">
                  <w:marLeft w:val="0"/>
                  <w:marRight w:val="0"/>
                  <w:marTop w:val="0"/>
                  <w:marBottom w:val="0"/>
                  <w:divBdr>
                    <w:top w:val="none" w:sz="0" w:space="0" w:color="auto"/>
                    <w:left w:val="none" w:sz="0" w:space="0" w:color="auto"/>
                    <w:bottom w:val="none" w:sz="0" w:space="0" w:color="auto"/>
                    <w:right w:val="none" w:sz="0" w:space="0" w:color="auto"/>
                  </w:divBdr>
                </w:div>
              </w:divsChild>
            </w:div>
            <w:div w:id="1936353947">
              <w:marLeft w:val="0"/>
              <w:marRight w:val="0"/>
              <w:marTop w:val="0"/>
              <w:marBottom w:val="0"/>
              <w:divBdr>
                <w:top w:val="none" w:sz="0" w:space="0" w:color="auto"/>
                <w:left w:val="none" w:sz="0" w:space="0" w:color="auto"/>
                <w:bottom w:val="none" w:sz="0" w:space="0" w:color="auto"/>
                <w:right w:val="none" w:sz="0" w:space="0" w:color="auto"/>
              </w:divBdr>
              <w:divsChild>
                <w:div w:id="18486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3839">
      <w:bodyDiv w:val="1"/>
      <w:marLeft w:val="0"/>
      <w:marRight w:val="0"/>
      <w:marTop w:val="0"/>
      <w:marBottom w:val="0"/>
      <w:divBdr>
        <w:top w:val="none" w:sz="0" w:space="0" w:color="auto"/>
        <w:left w:val="none" w:sz="0" w:space="0" w:color="auto"/>
        <w:bottom w:val="none" w:sz="0" w:space="0" w:color="auto"/>
        <w:right w:val="none" w:sz="0" w:space="0" w:color="auto"/>
      </w:divBdr>
    </w:div>
    <w:div w:id="1465272189">
      <w:bodyDiv w:val="1"/>
      <w:marLeft w:val="0"/>
      <w:marRight w:val="0"/>
      <w:marTop w:val="0"/>
      <w:marBottom w:val="0"/>
      <w:divBdr>
        <w:top w:val="none" w:sz="0" w:space="0" w:color="auto"/>
        <w:left w:val="none" w:sz="0" w:space="0" w:color="auto"/>
        <w:bottom w:val="none" w:sz="0" w:space="0" w:color="auto"/>
        <w:right w:val="none" w:sz="0" w:space="0" w:color="auto"/>
      </w:divBdr>
    </w:div>
    <w:div w:id="1492402217">
      <w:bodyDiv w:val="1"/>
      <w:marLeft w:val="0"/>
      <w:marRight w:val="0"/>
      <w:marTop w:val="0"/>
      <w:marBottom w:val="0"/>
      <w:divBdr>
        <w:top w:val="none" w:sz="0" w:space="0" w:color="auto"/>
        <w:left w:val="none" w:sz="0" w:space="0" w:color="auto"/>
        <w:bottom w:val="none" w:sz="0" w:space="0" w:color="auto"/>
        <w:right w:val="none" w:sz="0" w:space="0" w:color="auto"/>
      </w:divBdr>
    </w:div>
    <w:div w:id="1533952939">
      <w:bodyDiv w:val="1"/>
      <w:marLeft w:val="0"/>
      <w:marRight w:val="0"/>
      <w:marTop w:val="0"/>
      <w:marBottom w:val="0"/>
      <w:divBdr>
        <w:top w:val="none" w:sz="0" w:space="0" w:color="auto"/>
        <w:left w:val="none" w:sz="0" w:space="0" w:color="auto"/>
        <w:bottom w:val="none" w:sz="0" w:space="0" w:color="auto"/>
        <w:right w:val="none" w:sz="0" w:space="0" w:color="auto"/>
      </w:divBdr>
    </w:div>
    <w:div w:id="1618104786">
      <w:bodyDiv w:val="1"/>
      <w:marLeft w:val="0"/>
      <w:marRight w:val="0"/>
      <w:marTop w:val="0"/>
      <w:marBottom w:val="0"/>
      <w:divBdr>
        <w:top w:val="none" w:sz="0" w:space="0" w:color="auto"/>
        <w:left w:val="none" w:sz="0" w:space="0" w:color="auto"/>
        <w:bottom w:val="none" w:sz="0" w:space="0" w:color="auto"/>
        <w:right w:val="none" w:sz="0" w:space="0" w:color="auto"/>
      </w:divBdr>
      <w:divsChild>
        <w:div w:id="1732658030">
          <w:marLeft w:val="0"/>
          <w:marRight w:val="0"/>
          <w:marTop w:val="0"/>
          <w:marBottom w:val="0"/>
          <w:divBdr>
            <w:top w:val="none" w:sz="0" w:space="0" w:color="auto"/>
            <w:left w:val="none" w:sz="0" w:space="0" w:color="auto"/>
            <w:bottom w:val="none" w:sz="0" w:space="0" w:color="auto"/>
            <w:right w:val="none" w:sz="0" w:space="0" w:color="auto"/>
          </w:divBdr>
          <w:divsChild>
            <w:div w:id="736368144">
              <w:marLeft w:val="0"/>
              <w:marRight w:val="0"/>
              <w:marTop w:val="0"/>
              <w:marBottom w:val="0"/>
              <w:divBdr>
                <w:top w:val="none" w:sz="0" w:space="0" w:color="auto"/>
                <w:left w:val="none" w:sz="0" w:space="0" w:color="auto"/>
                <w:bottom w:val="none" w:sz="0" w:space="0" w:color="auto"/>
                <w:right w:val="none" w:sz="0" w:space="0" w:color="auto"/>
              </w:divBdr>
              <w:divsChild>
                <w:div w:id="1254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539">
      <w:bodyDiv w:val="1"/>
      <w:marLeft w:val="0"/>
      <w:marRight w:val="0"/>
      <w:marTop w:val="0"/>
      <w:marBottom w:val="0"/>
      <w:divBdr>
        <w:top w:val="none" w:sz="0" w:space="0" w:color="auto"/>
        <w:left w:val="none" w:sz="0" w:space="0" w:color="auto"/>
        <w:bottom w:val="none" w:sz="0" w:space="0" w:color="auto"/>
        <w:right w:val="none" w:sz="0" w:space="0" w:color="auto"/>
      </w:divBdr>
      <w:divsChild>
        <w:div w:id="221063390">
          <w:marLeft w:val="446"/>
          <w:marRight w:val="0"/>
          <w:marTop w:val="0"/>
          <w:marBottom w:val="0"/>
          <w:divBdr>
            <w:top w:val="none" w:sz="0" w:space="0" w:color="auto"/>
            <w:left w:val="none" w:sz="0" w:space="0" w:color="auto"/>
            <w:bottom w:val="none" w:sz="0" w:space="0" w:color="auto"/>
            <w:right w:val="none" w:sz="0" w:space="0" w:color="auto"/>
          </w:divBdr>
        </w:div>
        <w:div w:id="575285825">
          <w:marLeft w:val="446"/>
          <w:marRight w:val="0"/>
          <w:marTop w:val="0"/>
          <w:marBottom w:val="0"/>
          <w:divBdr>
            <w:top w:val="none" w:sz="0" w:space="0" w:color="auto"/>
            <w:left w:val="none" w:sz="0" w:space="0" w:color="auto"/>
            <w:bottom w:val="none" w:sz="0" w:space="0" w:color="auto"/>
            <w:right w:val="none" w:sz="0" w:space="0" w:color="auto"/>
          </w:divBdr>
        </w:div>
        <w:div w:id="1018854664">
          <w:marLeft w:val="446"/>
          <w:marRight w:val="0"/>
          <w:marTop w:val="0"/>
          <w:marBottom w:val="0"/>
          <w:divBdr>
            <w:top w:val="none" w:sz="0" w:space="0" w:color="auto"/>
            <w:left w:val="none" w:sz="0" w:space="0" w:color="auto"/>
            <w:bottom w:val="none" w:sz="0" w:space="0" w:color="auto"/>
            <w:right w:val="none" w:sz="0" w:space="0" w:color="auto"/>
          </w:divBdr>
        </w:div>
        <w:div w:id="1160854556">
          <w:marLeft w:val="446"/>
          <w:marRight w:val="0"/>
          <w:marTop w:val="0"/>
          <w:marBottom w:val="0"/>
          <w:divBdr>
            <w:top w:val="none" w:sz="0" w:space="0" w:color="auto"/>
            <w:left w:val="none" w:sz="0" w:space="0" w:color="auto"/>
            <w:bottom w:val="none" w:sz="0" w:space="0" w:color="auto"/>
            <w:right w:val="none" w:sz="0" w:space="0" w:color="auto"/>
          </w:divBdr>
        </w:div>
        <w:div w:id="1305619038">
          <w:marLeft w:val="446"/>
          <w:marRight w:val="0"/>
          <w:marTop w:val="0"/>
          <w:marBottom w:val="0"/>
          <w:divBdr>
            <w:top w:val="none" w:sz="0" w:space="0" w:color="auto"/>
            <w:left w:val="none" w:sz="0" w:space="0" w:color="auto"/>
            <w:bottom w:val="none" w:sz="0" w:space="0" w:color="auto"/>
            <w:right w:val="none" w:sz="0" w:space="0" w:color="auto"/>
          </w:divBdr>
        </w:div>
        <w:div w:id="1359812836">
          <w:marLeft w:val="446"/>
          <w:marRight w:val="0"/>
          <w:marTop w:val="0"/>
          <w:marBottom w:val="0"/>
          <w:divBdr>
            <w:top w:val="none" w:sz="0" w:space="0" w:color="auto"/>
            <w:left w:val="none" w:sz="0" w:space="0" w:color="auto"/>
            <w:bottom w:val="none" w:sz="0" w:space="0" w:color="auto"/>
            <w:right w:val="none" w:sz="0" w:space="0" w:color="auto"/>
          </w:divBdr>
        </w:div>
        <w:div w:id="1497918109">
          <w:marLeft w:val="446"/>
          <w:marRight w:val="0"/>
          <w:marTop w:val="0"/>
          <w:marBottom w:val="0"/>
          <w:divBdr>
            <w:top w:val="none" w:sz="0" w:space="0" w:color="auto"/>
            <w:left w:val="none" w:sz="0" w:space="0" w:color="auto"/>
            <w:bottom w:val="none" w:sz="0" w:space="0" w:color="auto"/>
            <w:right w:val="none" w:sz="0" w:space="0" w:color="auto"/>
          </w:divBdr>
        </w:div>
        <w:div w:id="2120250295">
          <w:marLeft w:val="446"/>
          <w:marRight w:val="0"/>
          <w:marTop w:val="0"/>
          <w:marBottom w:val="0"/>
          <w:divBdr>
            <w:top w:val="none" w:sz="0" w:space="0" w:color="auto"/>
            <w:left w:val="none" w:sz="0" w:space="0" w:color="auto"/>
            <w:bottom w:val="none" w:sz="0" w:space="0" w:color="auto"/>
            <w:right w:val="none" w:sz="0" w:space="0" w:color="auto"/>
          </w:divBdr>
        </w:div>
      </w:divsChild>
    </w:div>
    <w:div w:id="1652441684">
      <w:bodyDiv w:val="1"/>
      <w:marLeft w:val="0"/>
      <w:marRight w:val="0"/>
      <w:marTop w:val="0"/>
      <w:marBottom w:val="0"/>
      <w:divBdr>
        <w:top w:val="none" w:sz="0" w:space="0" w:color="auto"/>
        <w:left w:val="none" w:sz="0" w:space="0" w:color="auto"/>
        <w:bottom w:val="none" w:sz="0" w:space="0" w:color="auto"/>
        <w:right w:val="none" w:sz="0" w:space="0" w:color="auto"/>
      </w:divBdr>
      <w:divsChild>
        <w:div w:id="41560575">
          <w:marLeft w:val="720"/>
          <w:marRight w:val="0"/>
          <w:marTop w:val="0"/>
          <w:marBottom w:val="0"/>
          <w:divBdr>
            <w:top w:val="none" w:sz="0" w:space="0" w:color="auto"/>
            <w:left w:val="none" w:sz="0" w:space="0" w:color="auto"/>
            <w:bottom w:val="none" w:sz="0" w:space="0" w:color="auto"/>
            <w:right w:val="none" w:sz="0" w:space="0" w:color="auto"/>
          </w:divBdr>
        </w:div>
        <w:div w:id="362445594">
          <w:marLeft w:val="720"/>
          <w:marRight w:val="0"/>
          <w:marTop w:val="0"/>
          <w:marBottom w:val="0"/>
          <w:divBdr>
            <w:top w:val="none" w:sz="0" w:space="0" w:color="auto"/>
            <w:left w:val="none" w:sz="0" w:space="0" w:color="auto"/>
            <w:bottom w:val="none" w:sz="0" w:space="0" w:color="auto"/>
            <w:right w:val="none" w:sz="0" w:space="0" w:color="auto"/>
          </w:divBdr>
        </w:div>
        <w:div w:id="533542532">
          <w:marLeft w:val="720"/>
          <w:marRight w:val="0"/>
          <w:marTop w:val="0"/>
          <w:marBottom w:val="0"/>
          <w:divBdr>
            <w:top w:val="none" w:sz="0" w:space="0" w:color="auto"/>
            <w:left w:val="none" w:sz="0" w:space="0" w:color="auto"/>
            <w:bottom w:val="none" w:sz="0" w:space="0" w:color="auto"/>
            <w:right w:val="none" w:sz="0" w:space="0" w:color="auto"/>
          </w:divBdr>
        </w:div>
        <w:div w:id="831486673">
          <w:marLeft w:val="720"/>
          <w:marRight w:val="0"/>
          <w:marTop w:val="0"/>
          <w:marBottom w:val="0"/>
          <w:divBdr>
            <w:top w:val="none" w:sz="0" w:space="0" w:color="auto"/>
            <w:left w:val="none" w:sz="0" w:space="0" w:color="auto"/>
            <w:bottom w:val="none" w:sz="0" w:space="0" w:color="auto"/>
            <w:right w:val="none" w:sz="0" w:space="0" w:color="auto"/>
          </w:divBdr>
        </w:div>
      </w:divsChild>
    </w:div>
    <w:div w:id="1687437159">
      <w:bodyDiv w:val="1"/>
      <w:marLeft w:val="0"/>
      <w:marRight w:val="0"/>
      <w:marTop w:val="0"/>
      <w:marBottom w:val="0"/>
      <w:divBdr>
        <w:top w:val="none" w:sz="0" w:space="0" w:color="auto"/>
        <w:left w:val="none" w:sz="0" w:space="0" w:color="auto"/>
        <w:bottom w:val="none" w:sz="0" w:space="0" w:color="auto"/>
        <w:right w:val="none" w:sz="0" w:space="0" w:color="auto"/>
      </w:divBdr>
      <w:divsChild>
        <w:div w:id="767317087">
          <w:marLeft w:val="0"/>
          <w:marRight w:val="0"/>
          <w:marTop w:val="0"/>
          <w:marBottom w:val="0"/>
          <w:divBdr>
            <w:top w:val="none" w:sz="0" w:space="0" w:color="auto"/>
            <w:left w:val="none" w:sz="0" w:space="0" w:color="auto"/>
            <w:bottom w:val="none" w:sz="0" w:space="0" w:color="auto"/>
            <w:right w:val="none" w:sz="0" w:space="0" w:color="auto"/>
          </w:divBdr>
          <w:divsChild>
            <w:div w:id="855581713">
              <w:marLeft w:val="0"/>
              <w:marRight w:val="0"/>
              <w:marTop w:val="0"/>
              <w:marBottom w:val="0"/>
              <w:divBdr>
                <w:top w:val="none" w:sz="0" w:space="0" w:color="auto"/>
                <w:left w:val="none" w:sz="0" w:space="0" w:color="auto"/>
                <w:bottom w:val="none" w:sz="0" w:space="0" w:color="auto"/>
                <w:right w:val="none" w:sz="0" w:space="0" w:color="auto"/>
              </w:divBdr>
              <w:divsChild>
                <w:div w:id="428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10129">
      <w:bodyDiv w:val="1"/>
      <w:marLeft w:val="0"/>
      <w:marRight w:val="0"/>
      <w:marTop w:val="0"/>
      <w:marBottom w:val="0"/>
      <w:divBdr>
        <w:top w:val="none" w:sz="0" w:space="0" w:color="auto"/>
        <w:left w:val="none" w:sz="0" w:space="0" w:color="auto"/>
        <w:bottom w:val="none" w:sz="0" w:space="0" w:color="auto"/>
        <w:right w:val="none" w:sz="0" w:space="0" w:color="auto"/>
      </w:divBdr>
    </w:div>
    <w:div w:id="1735204991">
      <w:bodyDiv w:val="1"/>
      <w:marLeft w:val="0"/>
      <w:marRight w:val="0"/>
      <w:marTop w:val="0"/>
      <w:marBottom w:val="0"/>
      <w:divBdr>
        <w:top w:val="none" w:sz="0" w:space="0" w:color="auto"/>
        <w:left w:val="none" w:sz="0" w:space="0" w:color="auto"/>
        <w:bottom w:val="none" w:sz="0" w:space="0" w:color="auto"/>
        <w:right w:val="none" w:sz="0" w:space="0" w:color="auto"/>
      </w:divBdr>
    </w:div>
    <w:div w:id="1763529430">
      <w:bodyDiv w:val="1"/>
      <w:marLeft w:val="0"/>
      <w:marRight w:val="0"/>
      <w:marTop w:val="0"/>
      <w:marBottom w:val="0"/>
      <w:divBdr>
        <w:top w:val="none" w:sz="0" w:space="0" w:color="auto"/>
        <w:left w:val="none" w:sz="0" w:space="0" w:color="auto"/>
        <w:bottom w:val="none" w:sz="0" w:space="0" w:color="auto"/>
        <w:right w:val="none" w:sz="0" w:space="0" w:color="auto"/>
      </w:divBdr>
    </w:div>
    <w:div w:id="1765303234">
      <w:bodyDiv w:val="1"/>
      <w:marLeft w:val="0"/>
      <w:marRight w:val="0"/>
      <w:marTop w:val="0"/>
      <w:marBottom w:val="0"/>
      <w:divBdr>
        <w:top w:val="none" w:sz="0" w:space="0" w:color="auto"/>
        <w:left w:val="none" w:sz="0" w:space="0" w:color="auto"/>
        <w:bottom w:val="none" w:sz="0" w:space="0" w:color="auto"/>
        <w:right w:val="none" w:sz="0" w:space="0" w:color="auto"/>
      </w:divBdr>
    </w:div>
    <w:div w:id="1765808040">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242">
      <w:bodyDiv w:val="1"/>
      <w:marLeft w:val="0"/>
      <w:marRight w:val="0"/>
      <w:marTop w:val="0"/>
      <w:marBottom w:val="0"/>
      <w:divBdr>
        <w:top w:val="none" w:sz="0" w:space="0" w:color="auto"/>
        <w:left w:val="none" w:sz="0" w:space="0" w:color="auto"/>
        <w:bottom w:val="none" w:sz="0" w:space="0" w:color="auto"/>
        <w:right w:val="none" w:sz="0" w:space="0" w:color="auto"/>
      </w:divBdr>
      <w:divsChild>
        <w:div w:id="195772847">
          <w:marLeft w:val="0"/>
          <w:marRight w:val="0"/>
          <w:marTop w:val="0"/>
          <w:marBottom w:val="0"/>
          <w:divBdr>
            <w:top w:val="none" w:sz="0" w:space="0" w:color="auto"/>
            <w:left w:val="none" w:sz="0" w:space="0" w:color="auto"/>
            <w:bottom w:val="none" w:sz="0" w:space="0" w:color="auto"/>
            <w:right w:val="none" w:sz="0" w:space="0" w:color="auto"/>
          </w:divBdr>
        </w:div>
        <w:div w:id="410742524">
          <w:marLeft w:val="0"/>
          <w:marRight w:val="0"/>
          <w:marTop w:val="0"/>
          <w:marBottom w:val="0"/>
          <w:divBdr>
            <w:top w:val="none" w:sz="0" w:space="0" w:color="auto"/>
            <w:left w:val="none" w:sz="0" w:space="0" w:color="auto"/>
            <w:bottom w:val="none" w:sz="0" w:space="0" w:color="auto"/>
            <w:right w:val="none" w:sz="0" w:space="0" w:color="auto"/>
          </w:divBdr>
        </w:div>
        <w:div w:id="688340647">
          <w:marLeft w:val="0"/>
          <w:marRight w:val="0"/>
          <w:marTop w:val="0"/>
          <w:marBottom w:val="0"/>
          <w:divBdr>
            <w:top w:val="none" w:sz="0" w:space="0" w:color="auto"/>
            <w:left w:val="none" w:sz="0" w:space="0" w:color="auto"/>
            <w:bottom w:val="none" w:sz="0" w:space="0" w:color="auto"/>
            <w:right w:val="none" w:sz="0" w:space="0" w:color="auto"/>
          </w:divBdr>
        </w:div>
        <w:div w:id="746615138">
          <w:marLeft w:val="0"/>
          <w:marRight w:val="0"/>
          <w:marTop w:val="0"/>
          <w:marBottom w:val="0"/>
          <w:divBdr>
            <w:top w:val="none" w:sz="0" w:space="0" w:color="auto"/>
            <w:left w:val="none" w:sz="0" w:space="0" w:color="auto"/>
            <w:bottom w:val="none" w:sz="0" w:space="0" w:color="auto"/>
            <w:right w:val="none" w:sz="0" w:space="0" w:color="auto"/>
          </w:divBdr>
        </w:div>
        <w:div w:id="1398237191">
          <w:marLeft w:val="0"/>
          <w:marRight w:val="0"/>
          <w:marTop w:val="0"/>
          <w:marBottom w:val="0"/>
          <w:divBdr>
            <w:top w:val="none" w:sz="0" w:space="0" w:color="auto"/>
            <w:left w:val="none" w:sz="0" w:space="0" w:color="auto"/>
            <w:bottom w:val="none" w:sz="0" w:space="0" w:color="auto"/>
            <w:right w:val="none" w:sz="0" w:space="0" w:color="auto"/>
          </w:divBdr>
        </w:div>
        <w:div w:id="1855800462">
          <w:marLeft w:val="0"/>
          <w:marRight w:val="0"/>
          <w:marTop w:val="0"/>
          <w:marBottom w:val="0"/>
          <w:divBdr>
            <w:top w:val="none" w:sz="0" w:space="0" w:color="auto"/>
            <w:left w:val="none" w:sz="0" w:space="0" w:color="auto"/>
            <w:bottom w:val="none" w:sz="0" w:space="0" w:color="auto"/>
            <w:right w:val="none" w:sz="0" w:space="0" w:color="auto"/>
          </w:divBdr>
        </w:div>
      </w:divsChild>
    </w:div>
    <w:div w:id="1833521759">
      <w:bodyDiv w:val="1"/>
      <w:marLeft w:val="0"/>
      <w:marRight w:val="0"/>
      <w:marTop w:val="0"/>
      <w:marBottom w:val="0"/>
      <w:divBdr>
        <w:top w:val="none" w:sz="0" w:space="0" w:color="auto"/>
        <w:left w:val="none" w:sz="0" w:space="0" w:color="auto"/>
        <w:bottom w:val="none" w:sz="0" w:space="0" w:color="auto"/>
        <w:right w:val="none" w:sz="0" w:space="0" w:color="auto"/>
      </w:divBdr>
      <w:divsChild>
        <w:div w:id="619454359">
          <w:marLeft w:val="720"/>
          <w:marRight w:val="0"/>
          <w:marTop w:val="0"/>
          <w:marBottom w:val="0"/>
          <w:divBdr>
            <w:top w:val="none" w:sz="0" w:space="0" w:color="auto"/>
            <w:left w:val="none" w:sz="0" w:space="0" w:color="auto"/>
            <w:bottom w:val="none" w:sz="0" w:space="0" w:color="auto"/>
            <w:right w:val="none" w:sz="0" w:space="0" w:color="auto"/>
          </w:divBdr>
        </w:div>
        <w:div w:id="1630551201">
          <w:marLeft w:val="720"/>
          <w:marRight w:val="0"/>
          <w:marTop w:val="0"/>
          <w:marBottom w:val="0"/>
          <w:divBdr>
            <w:top w:val="none" w:sz="0" w:space="0" w:color="auto"/>
            <w:left w:val="none" w:sz="0" w:space="0" w:color="auto"/>
            <w:bottom w:val="none" w:sz="0" w:space="0" w:color="auto"/>
            <w:right w:val="none" w:sz="0" w:space="0" w:color="auto"/>
          </w:divBdr>
        </w:div>
        <w:div w:id="1728186732">
          <w:marLeft w:val="720"/>
          <w:marRight w:val="0"/>
          <w:marTop w:val="0"/>
          <w:marBottom w:val="0"/>
          <w:divBdr>
            <w:top w:val="none" w:sz="0" w:space="0" w:color="auto"/>
            <w:left w:val="none" w:sz="0" w:space="0" w:color="auto"/>
            <w:bottom w:val="none" w:sz="0" w:space="0" w:color="auto"/>
            <w:right w:val="none" w:sz="0" w:space="0" w:color="auto"/>
          </w:divBdr>
        </w:div>
        <w:div w:id="1892964155">
          <w:marLeft w:val="720"/>
          <w:marRight w:val="0"/>
          <w:marTop w:val="0"/>
          <w:marBottom w:val="0"/>
          <w:divBdr>
            <w:top w:val="none" w:sz="0" w:space="0" w:color="auto"/>
            <w:left w:val="none" w:sz="0" w:space="0" w:color="auto"/>
            <w:bottom w:val="none" w:sz="0" w:space="0" w:color="auto"/>
            <w:right w:val="none" w:sz="0" w:space="0" w:color="auto"/>
          </w:divBdr>
        </w:div>
      </w:divsChild>
    </w:div>
    <w:div w:id="1854145783">
      <w:bodyDiv w:val="1"/>
      <w:marLeft w:val="0"/>
      <w:marRight w:val="0"/>
      <w:marTop w:val="0"/>
      <w:marBottom w:val="0"/>
      <w:divBdr>
        <w:top w:val="none" w:sz="0" w:space="0" w:color="auto"/>
        <w:left w:val="none" w:sz="0" w:space="0" w:color="auto"/>
        <w:bottom w:val="none" w:sz="0" w:space="0" w:color="auto"/>
        <w:right w:val="none" w:sz="0" w:space="0" w:color="auto"/>
      </w:divBdr>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 w:id="2005431796">
      <w:bodyDiv w:val="1"/>
      <w:marLeft w:val="0"/>
      <w:marRight w:val="0"/>
      <w:marTop w:val="0"/>
      <w:marBottom w:val="0"/>
      <w:divBdr>
        <w:top w:val="none" w:sz="0" w:space="0" w:color="auto"/>
        <w:left w:val="none" w:sz="0" w:space="0" w:color="auto"/>
        <w:bottom w:val="none" w:sz="0" w:space="0" w:color="auto"/>
        <w:right w:val="none" w:sz="0" w:space="0" w:color="auto"/>
      </w:divBdr>
      <w:divsChild>
        <w:div w:id="1115831917">
          <w:marLeft w:val="0"/>
          <w:marRight w:val="0"/>
          <w:marTop w:val="0"/>
          <w:marBottom w:val="0"/>
          <w:divBdr>
            <w:top w:val="none" w:sz="0" w:space="0" w:color="auto"/>
            <w:left w:val="none" w:sz="0" w:space="0" w:color="auto"/>
            <w:bottom w:val="none" w:sz="0" w:space="0" w:color="auto"/>
            <w:right w:val="none" w:sz="0" w:space="0" w:color="auto"/>
          </w:divBdr>
          <w:divsChild>
            <w:div w:id="722141986">
              <w:marLeft w:val="0"/>
              <w:marRight w:val="0"/>
              <w:marTop w:val="0"/>
              <w:marBottom w:val="0"/>
              <w:divBdr>
                <w:top w:val="none" w:sz="0" w:space="0" w:color="auto"/>
                <w:left w:val="none" w:sz="0" w:space="0" w:color="auto"/>
                <w:bottom w:val="none" w:sz="0" w:space="0" w:color="auto"/>
                <w:right w:val="none" w:sz="0" w:space="0" w:color="auto"/>
              </w:divBdr>
              <w:divsChild>
                <w:div w:id="18820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8145">
      <w:bodyDiv w:val="1"/>
      <w:marLeft w:val="0"/>
      <w:marRight w:val="0"/>
      <w:marTop w:val="0"/>
      <w:marBottom w:val="0"/>
      <w:divBdr>
        <w:top w:val="none" w:sz="0" w:space="0" w:color="auto"/>
        <w:left w:val="none" w:sz="0" w:space="0" w:color="auto"/>
        <w:bottom w:val="none" w:sz="0" w:space="0" w:color="auto"/>
        <w:right w:val="none" w:sz="0" w:space="0" w:color="auto"/>
      </w:divBdr>
    </w:div>
    <w:div w:id="2051146898">
      <w:bodyDiv w:val="1"/>
      <w:marLeft w:val="0"/>
      <w:marRight w:val="0"/>
      <w:marTop w:val="0"/>
      <w:marBottom w:val="0"/>
      <w:divBdr>
        <w:top w:val="none" w:sz="0" w:space="0" w:color="auto"/>
        <w:left w:val="none" w:sz="0" w:space="0" w:color="auto"/>
        <w:bottom w:val="none" w:sz="0" w:space="0" w:color="auto"/>
        <w:right w:val="none" w:sz="0" w:space="0" w:color="auto"/>
      </w:divBdr>
    </w:div>
    <w:div w:id="2076511158">
      <w:bodyDiv w:val="1"/>
      <w:marLeft w:val="0"/>
      <w:marRight w:val="0"/>
      <w:marTop w:val="0"/>
      <w:marBottom w:val="0"/>
      <w:divBdr>
        <w:top w:val="none" w:sz="0" w:space="0" w:color="auto"/>
        <w:left w:val="none" w:sz="0" w:space="0" w:color="auto"/>
        <w:bottom w:val="none" w:sz="0" w:space="0" w:color="auto"/>
        <w:right w:val="none" w:sz="0" w:space="0" w:color="auto"/>
      </w:divBdr>
      <w:divsChild>
        <w:div w:id="254485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Dep13</b:Tag>
    <b:SourceType>ElectronicSource</b:SourceType>
    <b:Guid>{64F2CBDC-C532-421B-98D1-64F1944E7595}</b:Guid>
    <b:Title>DEFINICIONES UNIFICADAS PARA LA ELABORACIÓN DE DOCUMENTOS MANUALES, GUIAS INSTRUCTIVOS Y PRESENTACIONES</b:Title>
    <b:Year>2013</b:Year>
    <b:City>Bogota</b:City>
    <b:Author>
      <b:Author>
        <b:NameList>
          <b:Person>
            <b:Last>DNP</b:Last>
          </b:Person>
        </b:NameList>
      </b:Author>
    </b:Author>
    <b:CountryRegion>Colombia</b:CountryRegion>
    <b:RefOrder>2</b:RefOrder>
  </b:Source>
  <b:Source>
    <b:Tag>COL17</b:Tag>
    <b:SourceType>ElectronicSource</b:SourceType>
    <b:Guid>{D4645FD2-6B6B-4F12-A572-13A2056CE702}</b:Guid>
    <b:Author>
      <b:Author>
        <b:NameList>
          <b:Person>
            <b:Last>COLCIENCIAS</b:Last>
          </b:Person>
        </b:NameList>
      </b:Author>
    </b:Author>
    <b:Title>Tipología de Proyectos de caracter científico, tecnologico o de innovación</b:Title>
    <b:City>Bogota</b:City>
    <b:CountryRegion>Colombia</b:CountryRegion>
    <b:Year>[2017]</b:Year>
    <b:RefOrder>1</b:RefOrder>
  </b:Source>
</b:Sources>
</file>

<file path=customXml/itemProps1.xml><?xml version="1.0" encoding="utf-8"?>
<ds:datastoreItem xmlns:ds="http://schemas.openxmlformats.org/officeDocument/2006/customXml" ds:itemID="{8097F4E7-9E59-420B-8A02-009957AF76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Ministerio de Ciencia, Tecnología e Innovación</dc:creator>
  <keywords/>
  <dc:description/>
  <lastModifiedBy>Katerine Carrillo Castro</lastModifiedBy>
  <revision>10</revision>
  <lastPrinted>2020-08-15T00:09:00.0000000Z</lastPrinted>
  <dcterms:created xsi:type="dcterms:W3CDTF">2020-12-14T19:22:00.0000000Z</dcterms:created>
  <dcterms:modified xsi:type="dcterms:W3CDTF">2020-12-30T19:09:38.6483274Z</dcterms:modified>
  <category/>
</coreProperties>
</file>