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571768" w:rsidRPr="008C3007" w:rsidRDefault="00571768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80EFE" w:rsidRDefault="00680EFE" w:rsidP="00680EFE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</w:p>
    <w:p w:rsidR="00ED3F57" w:rsidRDefault="00ED3F57" w:rsidP="00ED3F5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 w:rsidRPr="006B17E1">
        <w:rPr>
          <w:rFonts w:cs="Arial"/>
          <w:b/>
          <w:color w:val="FFFFFF" w:themeColor="background1"/>
          <w:sz w:val="22"/>
          <w:szCs w:val="22"/>
        </w:rPr>
        <w:t xml:space="preserve">CONVOCATORIA PARA EL </w:t>
      </w:r>
      <w:r>
        <w:rPr>
          <w:rFonts w:cs="Arial"/>
          <w:b/>
          <w:color w:val="FFFFFF" w:themeColor="background1"/>
          <w:sz w:val="22"/>
          <w:szCs w:val="22"/>
        </w:rPr>
        <w:t xml:space="preserve">APOYO A PROYECTOS CON </w:t>
      </w:r>
      <w:r w:rsidR="00A97FBE">
        <w:rPr>
          <w:rFonts w:cs="Arial"/>
          <w:b/>
          <w:color w:val="FFFFFF" w:themeColor="background1"/>
          <w:sz w:val="22"/>
          <w:szCs w:val="22"/>
        </w:rPr>
        <w:t>AMERICA LATINA</w:t>
      </w:r>
      <w:r>
        <w:rPr>
          <w:rFonts w:cs="Arial"/>
          <w:b/>
          <w:color w:val="FFFFFF" w:themeColor="background1"/>
          <w:sz w:val="22"/>
          <w:szCs w:val="22"/>
        </w:rPr>
        <w:t xml:space="preserve"> </w:t>
      </w:r>
      <w:r w:rsidR="00A55FAD">
        <w:rPr>
          <w:rFonts w:cs="Arial"/>
          <w:b/>
          <w:color w:val="FFFFFF" w:themeColor="background1"/>
          <w:sz w:val="22"/>
          <w:szCs w:val="22"/>
        </w:rPr>
        <w:t>2015</w:t>
      </w:r>
    </w:p>
    <w:p w:rsidR="00ED3F57" w:rsidRDefault="00ED3F57" w:rsidP="00ED3F5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</w:p>
    <w:p w:rsidR="00B74CAE" w:rsidRPr="008A446C" w:rsidRDefault="00B74CAE" w:rsidP="00B60FB0">
      <w:pPr>
        <w:pStyle w:val="EstiloEstiloTtulo1LatinaArial11pt11pt"/>
        <w:rPr>
          <w:rFonts w:cs="Arial"/>
          <w:color w:val="0000FF"/>
          <w:szCs w:val="22"/>
        </w:rPr>
      </w:pPr>
    </w:p>
    <w:p w:rsidR="00B60FB0" w:rsidRPr="00B74CAE" w:rsidRDefault="00A64E7D" w:rsidP="00FE2960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 xml:space="preserve">ANEXO </w:t>
      </w:r>
      <w:r w:rsidR="00CF644D">
        <w:rPr>
          <w:rFonts w:cs="Arial"/>
          <w:szCs w:val="22"/>
        </w:rPr>
        <w:t>4</w:t>
      </w:r>
      <w:r w:rsidR="00000603" w:rsidRPr="000872D4">
        <w:rPr>
          <w:rFonts w:cs="Arial"/>
          <w:szCs w:val="22"/>
        </w:rPr>
        <w:t xml:space="preserve"> -</w:t>
      </w:r>
      <w:r w:rsidR="00000603">
        <w:rPr>
          <w:rFonts w:cs="Arial"/>
          <w:szCs w:val="22"/>
          <w:lang w:val="es-CO"/>
        </w:rPr>
        <w:t xml:space="preserve"> </w:t>
      </w:r>
      <w:r w:rsidR="00FE2960" w:rsidRPr="00B74CAE">
        <w:rPr>
          <w:rFonts w:cs="Arial"/>
          <w:szCs w:val="22"/>
        </w:rPr>
        <w:t xml:space="preserve">CARTA DE </w:t>
      </w:r>
      <w:r w:rsidR="005849C5">
        <w:rPr>
          <w:rFonts w:cs="Arial"/>
          <w:szCs w:val="22"/>
        </w:rPr>
        <w:t>AVAL</w:t>
      </w:r>
      <w:r>
        <w:rPr>
          <w:rFonts w:cs="Arial"/>
          <w:szCs w:val="22"/>
        </w:rPr>
        <w:t xml:space="preserve"> ENTIDAD EXTRANJERA</w:t>
      </w:r>
    </w:p>
    <w:p w:rsidR="00B60FB0" w:rsidRDefault="00B60FB0" w:rsidP="00B60FB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CAE">
        <w:rPr>
          <w:rFonts w:ascii="Arial" w:hAnsi="Arial" w:cs="Arial"/>
          <w:sz w:val="22"/>
          <w:szCs w:val="22"/>
        </w:rPr>
        <w:t xml:space="preserve"> </w:t>
      </w:r>
    </w:p>
    <w:p w:rsidR="006568A5" w:rsidRPr="00B74CAE" w:rsidRDefault="006568A5" w:rsidP="00B60FB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2960" w:rsidRPr="00ED3F57" w:rsidRDefault="00B74CAE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color w:val="0000FF"/>
          <w:sz w:val="22"/>
          <w:szCs w:val="22"/>
          <w:lang w:val="es-CO"/>
        </w:rPr>
        <w:t>(Ciudad), (Día) de (Mes) de 201</w:t>
      </w:r>
      <w:r w:rsidR="00A55FAD">
        <w:rPr>
          <w:rFonts w:ascii="Arial" w:hAnsi="Arial" w:cs="Arial"/>
          <w:color w:val="0000FF"/>
          <w:sz w:val="22"/>
          <w:szCs w:val="22"/>
          <w:lang w:val="es-CO"/>
        </w:rPr>
        <w:t>5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FE2960" w:rsidRPr="00ED3F57" w:rsidRDefault="00FE2960" w:rsidP="00E93BD8">
      <w:pPr>
        <w:pStyle w:val="Listaconnmeros"/>
        <w:numPr>
          <w:ilvl w:val="0"/>
          <w:numId w:val="0"/>
        </w:numPr>
        <w:tabs>
          <w:tab w:val="left" w:pos="2644"/>
        </w:tabs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sz w:val="22"/>
          <w:szCs w:val="22"/>
          <w:lang w:val="es-CO"/>
        </w:rPr>
        <w:t xml:space="preserve">Señores </w:t>
      </w:r>
      <w:r w:rsidR="00E93BD8">
        <w:rPr>
          <w:rFonts w:ascii="Arial" w:hAnsi="Arial" w:cs="Arial"/>
          <w:sz w:val="22"/>
          <w:szCs w:val="22"/>
          <w:lang w:val="es-CO"/>
        </w:rPr>
        <w:tab/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ED3F57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sz w:val="22"/>
          <w:szCs w:val="22"/>
          <w:lang w:val="es-CO"/>
        </w:rPr>
        <w:t>Bogotá D.C.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FE2960" w:rsidRPr="00ED3F57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b/>
          <w:sz w:val="22"/>
          <w:szCs w:val="22"/>
          <w:lang w:val="es-CO"/>
        </w:rPr>
        <w:t>Asunto</w:t>
      </w:r>
      <w:r w:rsidR="00B74CAE" w:rsidRPr="00ED3F57">
        <w:rPr>
          <w:rFonts w:ascii="Arial" w:hAnsi="Arial" w:cs="Arial"/>
          <w:b/>
          <w:sz w:val="22"/>
          <w:szCs w:val="22"/>
          <w:lang w:val="es-CO"/>
        </w:rPr>
        <w:t>:</w:t>
      </w:r>
      <w:r w:rsidR="00B74CAE" w:rsidRPr="00ED3F57">
        <w:rPr>
          <w:rFonts w:ascii="Arial" w:hAnsi="Arial" w:cs="Arial"/>
          <w:sz w:val="22"/>
          <w:szCs w:val="22"/>
          <w:lang w:val="es-CO"/>
        </w:rPr>
        <w:t xml:space="preserve"> 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Carta en la cual se certifica que el investigador </w:t>
      </w:r>
      <w:r w:rsidR="00A97FBE">
        <w:rPr>
          <w:rFonts w:ascii="Arial" w:hAnsi="Arial" w:cs="Arial"/>
          <w:sz w:val="22"/>
          <w:szCs w:val="22"/>
          <w:lang w:val="es-CO"/>
        </w:rPr>
        <w:t>de América Latina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 podrá desarrollar la propuesta</w:t>
      </w:r>
      <w:r w:rsidR="00FA0CE0">
        <w:rPr>
          <w:rFonts w:ascii="Arial" w:hAnsi="Arial" w:cs="Arial"/>
          <w:sz w:val="22"/>
          <w:szCs w:val="22"/>
          <w:lang w:val="es-CO"/>
        </w:rPr>
        <w:t xml:space="preserve"> o iniciativa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 </w:t>
      </w:r>
      <w:r w:rsidR="00A64E7D"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(escriba el nombre de la propuesta) 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con pares científicos </w:t>
      </w:r>
      <w:r w:rsidR="00FA0CE0">
        <w:rPr>
          <w:rFonts w:ascii="Arial" w:hAnsi="Arial" w:cs="Arial"/>
          <w:sz w:val="22"/>
          <w:szCs w:val="22"/>
          <w:lang w:val="es-CO"/>
        </w:rPr>
        <w:t>colombianos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 en el marco de la convocatoria </w:t>
      </w:r>
      <w:r w:rsidR="000872D4" w:rsidRPr="00ED3F57">
        <w:rPr>
          <w:rFonts w:ascii="Arial" w:hAnsi="Arial" w:cs="Arial"/>
          <w:sz w:val="22"/>
          <w:szCs w:val="22"/>
          <w:lang w:val="es-CO"/>
        </w:rPr>
        <w:t>“</w:t>
      </w:r>
      <w:r w:rsidR="00ED3F57" w:rsidRPr="00ED3F57">
        <w:rPr>
          <w:rFonts w:ascii="Arial" w:hAnsi="Arial" w:cs="Arial"/>
          <w:sz w:val="22"/>
          <w:szCs w:val="22"/>
          <w:lang w:val="es-CO"/>
        </w:rPr>
        <w:t xml:space="preserve">Convocatoria para el apoyo a proyectos con </w:t>
      </w:r>
      <w:r w:rsidR="00A97FBE">
        <w:rPr>
          <w:rFonts w:ascii="Arial" w:hAnsi="Arial" w:cs="Arial"/>
          <w:sz w:val="22"/>
          <w:szCs w:val="22"/>
          <w:lang w:val="es-CO"/>
        </w:rPr>
        <w:t>América Latina</w:t>
      </w:r>
      <w:r w:rsidR="00ED3F57" w:rsidRPr="00ED3F57">
        <w:rPr>
          <w:rFonts w:ascii="Arial" w:hAnsi="Arial" w:cs="Arial"/>
          <w:sz w:val="22"/>
          <w:szCs w:val="22"/>
          <w:lang w:val="es-CO"/>
        </w:rPr>
        <w:t xml:space="preserve"> 201</w:t>
      </w:r>
      <w:r w:rsidR="00A55FAD">
        <w:rPr>
          <w:rFonts w:ascii="Arial" w:hAnsi="Arial" w:cs="Arial"/>
          <w:sz w:val="22"/>
          <w:szCs w:val="22"/>
          <w:lang w:val="es-CO"/>
        </w:rPr>
        <w:t>5</w:t>
      </w:r>
      <w:r w:rsidR="000872D4" w:rsidRPr="00ED3F57">
        <w:rPr>
          <w:rFonts w:ascii="Arial" w:hAnsi="Arial" w:cs="Arial"/>
          <w:sz w:val="22"/>
          <w:szCs w:val="22"/>
          <w:lang w:val="es-CO"/>
        </w:rPr>
        <w:t>”</w:t>
      </w:r>
      <w:r w:rsidR="00A97FBE">
        <w:rPr>
          <w:rFonts w:ascii="Arial" w:hAnsi="Arial" w:cs="Arial"/>
          <w:sz w:val="22"/>
          <w:szCs w:val="22"/>
          <w:lang w:val="es-CO"/>
        </w:rPr>
        <w:t xml:space="preserve"> en el capítulo </w:t>
      </w:r>
      <w:r w:rsidR="00A97FBE" w:rsidRPr="00A97FBE">
        <w:rPr>
          <w:rFonts w:ascii="Arial" w:hAnsi="Arial" w:cs="Arial"/>
          <w:color w:val="0000FF"/>
          <w:sz w:val="22"/>
          <w:szCs w:val="22"/>
          <w:lang w:val="es-CO"/>
        </w:rPr>
        <w:t>(escriba el nombre del capítulo)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FE2960" w:rsidRPr="00ED3F57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sz w:val="22"/>
          <w:szCs w:val="22"/>
          <w:lang w:val="es-CO"/>
        </w:rPr>
        <w:t xml:space="preserve">Respetados señores, 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64E7D" w:rsidRPr="00ED3F57" w:rsidRDefault="00FE2960" w:rsidP="00A64E7D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ED3F57">
        <w:rPr>
          <w:rFonts w:ascii="Arial" w:hAnsi="Arial" w:cs="Arial"/>
          <w:sz w:val="22"/>
          <w:szCs w:val="22"/>
          <w:lang w:val="es-CO"/>
        </w:rPr>
        <w:t xml:space="preserve">La presente tiene como objeto avalar la 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participación del investigador </w:t>
      </w:r>
      <w:r w:rsidR="00A64E7D"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(escriba el nombre del investigador) </w:t>
      </w:r>
      <w:r w:rsidR="00A64E7D" w:rsidRPr="00ED3F57">
        <w:rPr>
          <w:rFonts w:ascii="Arial" w:hAnsi="Arial" w:cs="Arial"/>
          <w:sz w:val="22"/>
          <w:szCs w:val="22"/>
          <w:lang w:val="es-CO"/>
        </w:rPr>
        <w:t>co</w:t>
      </w:r>
      <w:r w:rsidR="008F6061" w:rsidRPr="00ED3F57">
        <w:rPr>
          <w:rFonts w:ascii="Arial" w:hAnsi="Arial" w:cs="Arial"/>
          <w:sz w:val="22"/>
          <w:szCs w:val="22"/>
          <w:lang w:val="es-CO"/>
        </w:rPr>
        <w:t xml:space="preserve">n pares científicos </w:t>
      </w:r>
      <w:r w:rsidR="00FA0CE0">
        <w:rPr>
          <w:rFonts w:ascii="Arial" w:hAnsi="Arial" w:cs="Arial"/>
          <w:sz w:val="22"/>
          <w:szCs w:val="22"/>
          <w:lang w:val="es-CO"/>
        </w:rPr>
        <w:t>colombianos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 en el marco de la convocatoria “</w:t>
      </w:r>
      <w:r w:rsidR="00FA0CE0" w:rsidRPr="00ED3F57">
        <w:rPr>
          <w:rFonts w:ascii="Arial" w:hAnsi="Arial" w:cs="Arial"/>
          <w:sz w:val="22"/>
          <w:szCs w:val="22"/>
          <w:lang w:val="es-CO"/>
        </w:rPr>
        <w:t xml:space="preserve">Convocatoria para el apoyo a proyectos con </w:t>
      </w:r>
      <w:r w:rsidR="00A97FBE">
        <w:rPr>
          <w:rFonts w:ascii="Arial" w:hAnsi="Arial" w:cs="Arial"/>
          <w:sz w:val="22"/>
          <w:szCs w:val="22"/>
          <w:lang w:val="es-CO"/>
        </w:rPr>
        <w:t>América Latina</w:t>
      </w:r>
      <w:r w:rsidR="00EB65B4">
        <w:rPr>
          <w:rFonts w:ascii="Arial" w:hAnsi="Arial" w:cs="Arial"/>
          <w:sz w:val="22"/>
          <w:szCs w:val="22"/>
          <w:lang w:val="es-CO"/>
        </w:rPr>
        <w:t xml:space="preserve"> 2015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” quien se desempeña en </w:t>
      </w:r>
      <w:r w:rsidR="00A64E7D"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(escriba el nombre de la entidad) </w:t>
      </w:r>
      <w:r w:rsidR="00A64E7D" w:rsidRPr="00ED3F57">
        <w:rPr>
          <w:rFonts w:ascii="Arial" w:hAnsi="Arial" w:cs="Arial"/>
          <w:sz w:val="22"/>
          <w:szCs w:val="22"/>
          <w:lang w:val="es-CO"/>
        </w:rPr>
        <w:t xml:space="preserve">desde </w:t>
      </w:r>
      <w:r w:rsidR="00A64E7D" w:rsidRPr="00ED3F57">
        <w:rPr>
          <w:rFonts w:ascii="Arial" w:hAnsi="Arial" w:cs="Arial"/>
          <w:color w:val="0000FF"/>
          <w:sz w:val="22"/>
          <w:szCs w:val="22"/>
          <w:lang w:val="es-CO"/>
        </w:rPr>
        <w:t>(escriba la fecha)</w:t>
      </w:r>
      <w:r w:rsidR="00212EB4" w:rsidRPr="00ED3F57">
        <w:rPr>
          <w:rFonts w:ascii="Arial" w:hAnsi="Arial" w:cs="Arial"/>
          <w:color w:val="0000FF"/>
          <w:sz w:val="22"/>
          <w:szCs w:val="22"/>
          <w:lang w:val="es-CO"/>
        </w:rPr>
        <w:t>,</w:t>
      </w:r>
      <w:r w:rsidR="00A64E7D"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 </w:t>
      </w:r>
      <w:r w:rsidR="008F6061" w:rsidRPr="00ED3F57">
        <w:rPr>
          <w:rFonts w:ascii="Arial" w:hAnsi="Arial" w:cs="Arial"/>
          <w:sz w:val="22"/>
          <w:szCs w:val="22"/>
          <w:lang w:val="es-CO"/>
        </w:rPr>
        <w:t xml:space="preserve">como </w:t>
      </w:r>
      <w:r w:rsidR="008F6061" w:rsidRPr="00ED3F57">
        <w:rPr>
          <w:rFonts w:ascii="Arial" w:hAnsi="Arial" w:cs="Arial"/>
          <w:color w:val="0000FF"/>
          <w:sz w:val="22"/>
          <w:szCs w:val="22"/>
          <w:lang w:val="es-CO"/>
        </w:rPr>
        <w:t>(escriba el cargo).</w:t>
      </w:r>
    </w:p>
    <w:p w:rsidR="00A750EE" w:rsidRPr="00ED3F57" w:rsidRDefault="00A750EE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FE2960" w:rsidRPr="00ED3F57" w:rsidRDefault="00A750EE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ED3F57">
        <w:rPr>
          <w:rFonts w:ascii="Arial" w:hAnsi="Arial" w:cs="Arial"/>
          <w:sz w:val="22"/>
          <w:szCs w:val="22"/>
        </w:rPr>
        <w:t>D</w:t>
      </w:r>
      <w:r w:rsidR="00FE2960" w:rsidRPr="00ED3F57">
        <w:rPr>
          <w:rFonts w:ascii="Arial" w:hAnsi="Arial" w:cs="Arial"/>
          <w:sz w:val="22"/>
          <w:szCs w:val="22"/>
        </w:rPr>
        <w:t>eclaro que la información suministrada es veraz y corresponde a la realidad. En caso de encontrarse alguna incoherencia o inconsistencia en la información o d</w:t>
      </w:r>
      <w:r w:rsidRPr="00ED3F57">
        <w:rPr>
          <w:rFonts w:ascii="Arial" w:hAnsi="Arial" w:cs="Arial"/>
          <w:sz w:val="22"/>
          <w:szCs w:val="22"/>
        </w:rPr>
        <w:t>ocumentación suministrada</w:t>
      </w:r>
      <w:r w:rsidR="00FE2960" w:rsidRPr="00ED3F57">
        <w:rPr>
          <w:rFonts w:ascii="Arial" w:hAnsi="Arial" w:cs="Arial"/>
          <w:sz w:val="22"/>
          <w:szCs w:val="22"/>
        </w:rPr>
        <w:t>, COLCIENCIAS podrá en c</w:t>
      </w:r>
      <w:r w:rsidR="005849C5" w:rsidRPr="00ED3F57">
        <w:rPr>
          <w:rFonts w:ascii="Arial" w:hAnsi="Arial" w:cs="Arial"/>
          <w:sz w:val="22"/>
          <w:szCs w:val="22"/>
        </w:rPr>
        <w:t>ualquier momento, rechazar mi propuesta</w:t>
      </w:r>
      <w:r w:rsidR="00FE2960" w:rsidRPr="00ED3F57">
        <w:rPr>
          <w:rFonts w:ascii="Arial" w:hAnsi="Arial" w:cs="Arial"/>
          <w:sz w:val="22"/>
          <w:szCs w:val="22"/>
        </w:rPr>
        <w:t xml:space="preserve"> o finiquitar el beneficio, sin perjuicio de las acciones legales correspondientes.</w:t>
      </w:r>
    </w:p>
    <w:p w:rsidR="00FE2960" w:rsidRPr="00ED3F57" w:rsidRDefault="00FE2960" w:rsidP="00FE296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2960" w:rsidRPr="00ED3F57" w:rsidRDefault="00FE2960" w:rsidP="00FE2960">
      <w:pPr>
        <w:jc w:val="both"/>
        <w:rPr>
          <w:rFonts w:ascii="Arial" w:hAnsi="Arial" w:cs="Arial"/>
          <w:sz w:val="22"/>
          <w:szCs w:val="22"/>
        </w:rPr>
      </w:pPr>
    </w:p>
    <w:p w:rsidR="00FE2960" w:rsidRPr="00ED3F57" w:rsidRDefault="00FE2960" w:rsidP="00FE2960">
      <w:pPr>
        <w:jc w:val="both"/>
        <w:rPr>
          <w:rFonts w:ascii="Arial" w:hAnsi="Arial" w:cs="Arial"/>
          <w:sz w:val="22"/>
          <w:szCs w:val="22"/>
        </w:rPr>
      </w:pPr>
      <w:r w:rsidRPr="00ED3F57">
        <w:rPr>
          <w:rFonts w:ascii="Arial" w:hAnsi="Arial" w:cs="Arial"/>
          <w:sz w:val="22"/>
          <w:szCs w:val="22"/>
        </w:rPr>
        <w:t xml:space="preserve">Cordialmente, </w:t>
      </w:r>
    </w:p>
    <w:p w:rsidR="00FE2960" w:rsidRPr="00ED3F57" w:rsidRDefault="00FE2960" w:rsidP="00FE2960">
      <w:pPr>
        <w:rPr>
          <w:rFonts w:ascii="Arial" w:hAnsi="Arial" w:cs="Arial"/>
          <w:b/>
          <w:sz w:val="22"/>
          <w:szCs w:val="22"/>
        </w:rPr>
      </w:pPr>
    </w:p>
    <w:p w:rsidR="00073303" w:rsidRPr="00ED3F57" w:rsidRDefault="00073303" w:rsidP="00FE2960">
      <w:pPr>
        <w:rPr>
          <w:rFonts w:ascii="Arial" w:hAnsi="Arial" w:cs="Arial"/>
          <w:b/>
          <w:sz w:val="22"/>
          <w:szCs w:val="22"/>
        </w:rPr>
      </w:pPr>
    </w:p>
    <w:p w:rsidR="00FE2960" w:rsidRPr="00ED3F57" w:rsidRDefault="00FE2960" w:rsidP="00FE2960">
      <w:pPr>
        <w:rPr>
          <w:rFonts w:ascii="Arial" w:hAnsi="Arial" w:cs="Arial"/>
          <w:color w:val="0000FF"/>
          <w:sz w:val="22"/>
          <w:szCs w:val="22"/>
        </w:rPr>
      </w:pPr>
      <w:r w:rsidRPr="00ED3F57">
        <w:rPr>
          <w:rFonts w:ascii="Arial" w:hAnsi="Arial" w:cs="Arial"/>
          <w:color w:val="0000FF"/>
          <w:sz w:val="22"/>
          <w:szCs w:val="22"/>
        </w:rPr>
        <w:t>FIRMA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  <w:r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NOMBRE DEL </w:t>
      </w:r>
      <w:r w:rsidR="005D1FF0">
        <w:rPr>
          <w:rFonts w:ascii="Arial" w:hAnsi="Arial" w:cs="Arial"/>
          <w:color w:val="0000FF"/>
          <w:sz w:val="22"/>
          <w:szCs w:val="22"/>
          <w:lang w:val="es-CO"/>
        </w:rPr>
        <w:t>RESPONSABLE DE LA ENTIDAD PARA ESTOS CASOS</w:t>
      </w:r>
    </w:p>
    <w:p w:rsidR="00073303" w:rsidRPr="00ED3F57" w:rsidRDefault="00073303" w:rsidP="0007330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  <w:r w:rsidRPr="00ED3F57">
        <w:rPr>
          <w:rFonts w:ascii="Arial" w:hAnsi="Arial" w:cs="Arial"/>
          <w:color w:val="0000FF"/>
          <w:sz w:val="22"/>
          <w:szCs w:val="22"/>
          <w:lang w:val="es-CO"/>
        </w:rPr>
        <w:t>NOMBRE DE LA ENTIDAD</w:t>
      </w:r>
    </w:p>
    <w:p w:rsidR="00FE2960" w:rsidRPr="00ED3F57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  <w:r w:rsidRPr="00ED3F57">
        <w:rPr>
          <w:rFonts w:ascii="Arial" w:hAnsi="Arial" w:cs="Arial"/>
          <w:color w:val="0000FF"/>
          <w:sz w:val="22"/>
          <w:szCs w:val="22"/>
          <w:lang w:val="es-CO"/>
        </w:rPr>
        <w:t xml:space="preserve">Dirección </w:t>
      </w:r>
    </w:p>
    <w:p w:rsidR="00B60FB0" w:rsidRPr="00ED3F57" w:rsidRDefault="00FE2960" w:rsidP="004E1BF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ED3F57">
        <w:rPr>
          <w:rFonts w:ascii="Arial" w:hAnsi="Arial" w:cs="Arial"/>
          <w:color w:val="0000FF"/>
          <w:sz w:val="22"/>
          <w:szCs w:val="22"/>
          <w:lang w:val="es-CO"/>
        </w:rPr>
        <w:t>Teléfono</w:t>
      </w:r>
    </w:p>
    <w:sectPr w:rsidR="00B60FB0" w:rsidRPr="00ED3F57" w:rsidSect="001C1149">
      <w:headerReference w:type="default" r:id="rId9"/>
      <w:footerReference w:type="default" r:id="rId10"/>
      <w:pgSz w:w="12240" w:h="15840" w:code="122"/>
      <w:pgMar w:top="1135" w:right="1701" w:bottom="1418" w:left="1701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52" w:rsidRDefault="00997052">
      <w:r>
        <w:separator/>
      </w:r>
    </w:p>
  </w:endnote>
  <w:endnote w:type="continuationSeparator" w:id="0">
    <w:p w:rsidR="00997052" w:rsidRDefault="009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8" w:rsidRDefault="00FC2EA8" w:rsidP="008F2889">
    <w:pPr>
      <w:contextualSpacing/>
      <w:rPr>
        <w:rFonts w:ascii="Arial" w:hAnsi="Arial" w:cs="Arial"/>
        <w:color w:val="008080"/>
        <w:sz w:val="14"/>
        <w:szCs w:val="14"/>
      </w:rPr>
    </w:pPr>
  </w:p>
  <w:p w:rsidR="00416802" w:rsidRDefault="00416802" w:rsidP="008F2889">
    <w:pPr>
      <w:contextualSpacing/>
      <w:rPr>
        <w:rFonts w:ascii="Arial" w:hAnsi="Arial" w:cs="Arial"/>
        <w:color w:val="008080"/>
        <w:sz w:val="14"/>
        <w:szCs w:val="14"/>
      </w:rPr>
    </w:pPr>
  </w:p>
  <w:p w:rsidR="00653033" w:rsidRPr="00E03301" w:rsidRDefault="00FC2EA8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03301" w:rsidRPr="00EF0512">
      <w:rPr>
        <w:rFonts w:ascii="Arial" w:hAnsi="Arial" w:cs="Arial"/>
        <w:sz w:val="16"/>
        <w:szCs w:val="16"/>
      </w:rPr>
      <w:t xml:space="preserve">Página </w:t>
    </w:r>
    <w:r w:rsidR="001432EF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PAGE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1432EF" w:rsidRPr="00EF0512">
      <w:rPr>
        <w:rFonts w:ascii="Arial" w:hAnsi="Arial" w:cs="Arial"/>
        <w:sz w:val="16"/>
        <w:szCs w:val="16"/>
      </w:rPr>
      <w:fldChar w:fldCharType="separate"/>
    </w:r>
    <w:r w:rsidR="00386502">
      <w:rPr>
        <w:rFonts w:ascii="Arial" w:hAnsi="Arial" w:cs="Arial"/>
        <w:noProof/>
        <w:sz w:val="16"/>
        <w:szCs w:val="16"/>
      </w:rPr>
      <w:t>1</w:t>
    </w:r>
    <w:r w:rsidR="001432EF" w:rsidRPr="00EF0512">
      <w:rPr>
        <w:rFonts w:ascii="Arial" w:hAnsi="Arial" w:cs="Arial"/>
        <w:sz w:val="16"/>
        <w:szCs w:val="16"/>
      </w:rPr>
      <w:fldChar w:fldCharType="end"/>
    </w:r>
    <w:r w:rsidR="00E03301" w:rsidRPr="00EF0512">
      <w:rPr>
        <w:rFonts w:ascii="Arial" w:hAnsi="Arial" w:cs="Arial"/>
        <w:sz w:val="16"/>
        <w:szCs w:val="16"/>
      </w:rPr>
      <w:t xml:space="preserve"> de </w:t>
    </w:r>
    <w:r w:rsidR="001432EF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NUMPAGES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1432EF" w:rsidRPr="00EF0512">
      <w:rPr>
        <w:rFonts w:ascii="Arial" w:hAnsi="Arial" w:cs="Arial"/>
        <w:sz w:val="16"/>
        <w:szCs w:val="16"/>
      </w:rPr>
      <w:fldChar w:fldCharType="separate"/>
    </w:r>
    <w:r w:rsidR="00386502">
      <w:rPr>
        <w:rFonts w:ascii="Arial" w:hAnsi="Arial" w:cs="Arial"/>
        <w:noProof/>
        <w:sz w:val="16"/>
        <w:szCs w:val="16"/>
      </w:rPr>
      <w:t>1</w:t>
    </w:r>
    <w:r w:rsidR="001432EF"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52" w:rsidRDefault="00997052">
      <w:r>
        <w:separator/>
      </w:r>
    </w:p>
  </w:footnote>
  <w:footnote w:type="continuationSeparator" w:id="0">
    <w:p w:rsidR="00997052" w:rsidRDefault="00997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8" w:rsidRDefault="000F5B9D" w:rsidP="009F51D3">
    <w:pPr>
      <w:pStyle w:val="Encabezado"/>
    </w:pPr>
    <w:r>
      <w:rPr>
        <w:noProof/>
        <w:lang w:val="es-ES" w:eastAsia="es-ES"/>
      </w:rPr>
      <w:drawing>
        <wp:inline distT="0" distB="0" distL="0" distR="0" wp14:anchorId="68454DEB">
          <wp:extent cx="2333625" cy="4953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1F678E3"/>
    <w:multiLevelType w:val="hybridMultilevel"/>
    <w:tmpl w:val="FDCC2D6E"/>
    <w:lvl w:ilvl="0" w:tplc="4154C6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2"/>
  </w:num>
  <w:num w:numId="19">
    <w:abstractNumId w:val="23"/>
  </w:num>
  <w:num w:numId="20">
    <w:abstractNumId w:val="40"/>
  </w:num>
  <w:num w:numId="21">
    <w:abstractNumId w:val="19"/>
  </w:num>
  <w:num w:numId="22">
    <w:abstractNumId w:val="18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0603"/>
    <w:rsid w:val="00001A76"/>
    <w:rsid w:val="000154D4"/>
    <w:rsid w:val="00017CCD"/>
    <w:rsid w:val="00017F15"/>
    <w:rsid w:val="000275A2"/>
    <w:rsid w:val="0003305F"/>
    <w:rsid w:val="00056F8D"/>
    <w:rsid w:val="000572B6"/>
    <w:rsid w:val="0005757A"/>
    <w:rsid w:val="00063EC7"/>
    <w:rsid w:val="00073303"/>
    <w:rsid w:val="000815E7"/>
    <w:rsid w:val="000872D4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C39DE"/>
    <w:rsid w:val="000D2262"/>
    <w:rsid w:val="000E666F"/>
    <w:rsid w:val="000F14F5"/>
    <w:rsid w:val="000F20B0"/>
    <w:rsid w:val="000F5B9D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2EF"/>
    <w:rsid w:val="0014371F"/>
    <w:rsid w:val="00156116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3649"/>
    <w:rsid w:val="001E4ADF"/>
    <w:rsid w:val="001E649F"/>
    <w:rsid w:val="002054AE"/>
    <w:rsid w:val="00206720"/>
    <w:rsid w:val="00206C2A"/>
    <w:rsid w:val="00212EB4"/>
    <w:rsid w:val="002133F9"/>
    <w:rsid w:val="002134BD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7719C"/>
    <w:rsid w:val="002A3ADD"/>
    <w:rsid w:val="002A62F7"/>
    <w:rsid w:val="002C17F8"/>
    <w:rsid w:val="002C4915"/>
    <w:rsid w:val="002D5EE1"/>
    <w:rsid w:val="002E1F4E"/>
    <w:rsid w:val="002F5833"/>
    <w:rsid w:val="002F6BC7"/>
    <w:rsid w:val="00307E06"/>
    <w:rsid w:val="00311B0E"/>
    <w:rsid w:val="00314EC1"/>
    <w:rsid w:val="00326406"/>
    <w:rsid w:val="00336073"/>
    <w:rsid w:val="00336184"/>
    <w:rsid w:val="003368A4"/>
    <w:rsid w:val="003428EB"/>
    <w:rsid w:val="003429BA"/>
    <w:rsid w:val="00343A21"/>
    <w:rsid w:val="00343BD6"/>
    <w:rsid w:val="00343E82"/>
    <w:rsid w:val="00350406"/>
    <w:rsid w:val="0035159E"/>
    <w:rsid w:val="00361239"/>
    <w:rsid w:val="003737B5"/>
    <w:rsid w:val="00380FA0"/>
    <w:rsid w:val="0038257C"/>
    <w:rsid w:val="003851D3"/>
    <w:rsid w:val="00386502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20DE"/>
    <w:rsid w:val="004541F8"/>
    <w:rsid w:val="004544F1"/>
    <w:rsid w:val="00463A7D"/>
    <w:rsid w:val="0046410D"/>
    <w:rsid w:val="00471169"/>
    <w:rsid w:val="00473F9C"/>
    <w:rsid w:val="00473FFF"/>
    <w:rsid w:val="004744EE"/>
    <w:rsid w:val="0048282B"/>
    <w:rsid w:val="00487E36"/>
    <w:rsid w:val="004908BB"/>
    <w:rsid w:val="00491E95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71768"/>
    <w:rsid w:val="00575926"/>
    <w:rsid w:val="005824F3"/>
    <w:rsid w:val="00582C3F"/>
    <w:rsid w:val="005849C5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1FF0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68A5"/>
    <w:rsid w:val="006572BA"/>
    <w:rsid w:val="006631E5"/>
    <w:rsid w:val="00673110"/>
    <w:rsid w:val="00677525"/>
    <w:rsid w:val="00680EFE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6F232E"/>
    <w:rsid w:val="006F36E0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4983"/>
    <w:rsid w:val="00764E2A"/>
    <w:rsid w:val="00771111"/>
    <w:rsid w:val="00771777"/>
    <w:rsid w:val="00771DD6"/>
    <w:rsid w:val="0077253B"/>
    <w:rsid w:val="007773C7"/>
    <w:rsid w:val="0078024B"/>
    <w:rsid w:val="0078177E"/>
    <w:rsid w:val="007871D5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F83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1F67"/>
    <w:rsid w:val="0084381C"/>
    <w:rsid w:val="008446D7"/>
    <w:rsid w:val="0084598F"/>
    <w:rsid w:val="00845D0E"/>
    <w:rsid w:val="008501FB"/>
    <w:rsid w:val="00853CB6"/>
    <w:rsid w:val="008558B8"/>
    <w:rsid w:val="00857B49"/>
    <w:rsid w:val="008759E7"/>
    <w:rsid w:val="00876629"/>
    <w:rsid w:val="0089333F"/>
    <w:rsid w:val="00893E10"/>
    <w:rsid w:val="008A1197"/>
    <w:rsid w:val="008A29B8"/>
    <w:rsid w:val="008A446C"/>
    <w:rsid w:val="008B17A2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8F6061"/>
    <w:rsid w:val="0091286A"/>
    <w:rsid w:val="009214AF"/>
    <w:rsid w:val="00922C2D"/>
    <w:rsid w:val="00922DF7"/>
    <w:rsid w:val="00923082"/>
    <w:rsid w:val="00925B91"/>
    <w:rsid w:val="00930F70"/>
    <w:rsid w:val="00934ECF"/>
    <w:rsid w:val="009536B7"/>
    <w:rsid w:val="009543AF"/>
    <w:rsid w:val="00962AB7"/>
    <w:rsid w:val="00964D7A"/>
    <w:rsid w:val="00974CCA"/>
    <w:rsid w:val="0098073A"/>
    <w:rsid w:val="00986036"/>
    <w:rsid w:val="00996336"/>
    <w:rsid w:val="00997052"/>
    <w:rsid w:val="009A535F"/>
    <w:rsid w:val="009A61ED"/>
    <w:rsid w:val="009B236D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0ACE"/>
    <w:rsid w:val="00A00E7A"/>
    <w:rsid w:val="00A03D02"/>
    <w:rsid w:val="00A045F6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5FAD"/>
    <w:rsid w:val="00A5751E"/>
    <w:rsid w:val="00A64E7D"/>
    <w:rsid w:val="00A750EE"/>
    <w:rsid w:val="00A751C5"/>
    <w:rsid w:val="00A83191"/>
    <w:rsid w:val="00A900D8"/>
    <w:rsid w:val="00A92E7E"/>
    <w:rsid w:val="00A946D1"/>
    <w:rsid w:val="00A947E1"/>
    <w:rsid w:val="00A97FBE"/>
    <w:rsid w:val="00AA3F07"/>
    <w:rsid w:val="00AA42B7"/>
    <w:rsid w:val="00AB0CB0"/>
    <w:rsid w:val="00AB2617"/>
    <w:rsid w:val="00AB3F52"/>
    <w:rsid w:val="00AC227E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56E1D"/>
    <w:rsid w:val="00B60FB0"/>
    <w:rsid w:val="00B72E51"/>
    <w:rsid w:val="00B74CAE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D7479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57E72"/>
    <w:rsid w:val="00C628E8"/>
    <w:rsid w:val="00C63F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5119"/>
    <w:rsid w:val="00CB6D7E"/>
    <w:rsid w:val="00CD581E"/>
    <w:rsid w:val="00CE43F4"/>
    <w:rsid w:val="00CE5196"/>
    <w:rsid w:val="00CF45AE"/>
    <w:rsid w:val="00CF644D"/>
    <w:rsid w:val="00D009E3"/>
    <w:rsid w:val="00D01997"/>
    <w:rsid w:val="00D01C25"/>
    <w:rsid w:val="00D03463"/>
    <w:rsid w:val="00D147EB"/>
    <w:rsid w:val="00D15A43"/>
    <w:rsid w:val="00D15C43"/>
    <w:rsid w:val="00D175FE"/>
    <w:rsid w:val="00D2497C"/>
    <w:rsid w:val="00D27FB7"/>
    <w:rsid w:val="00D35A71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031F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33237"/>
    <w:rsid w:val="00E353A0"/>
    <w:rsid w:val="00E44B98"/>
    <w:rsid w:val="00E53AEE"/>
    <w:rsid w:val="00E53B63"/>
    <w:rsid w:val="00E57199"/>
    <w:rsid w:val="00E63888"/>
    <w:rsid w:val="00E64E7D"/>
    <w:rsid w:val="00E770A0"/>
    <w:rsid w:val="00E874EA"/>
    <w:rsid w:val="00E87ABA"/>
    <w:rsid w:val="00E93BD8"/>
    <w:rsid w:val="00E96D0C"/>
    <w:rsid w:val="00EA0B5F"/>
    <w:rsid w:val="00EA1E28"/>
    <w:rsid w:val="00EA388F"/>
    <w:rsid w:val="00EA4062"/>
    <w:rsid w:val="00EA5098"/>
    <w:rsid w:val="00EA6D74"/>
    <w:rsid w:val="00EA730C"/>
    <w:rsid w:val="00EB1426"/>
    <w:rsid w:val="00EB5758"/>
    <w:rsid w:val="00EB5AFF"/>
    <w:rsid w:val="00EB6199"/>
    <w:rsid w:val="00EB65B4"/>
    <w:rsid w:val="00EC32F8"/>
    <w:rsid w:val="00EC7BBA"/>
    <w:rsid w:val="00ED0128"/>
    <w:rsid w:val="00ED0CA5"/>
    <w:rsid w:val="00ED106A"/>
    <w:rsid w:val="00ED3F57"/>
    <w:rsid w:val="00ED43E3"/>
    <w:rsid w:val="00ED4B3B"/>
    <w:rsid w:val="00EE09B7"/>
    <w:rsid w:val="00EE3DC3"/>
    <w:rsid w:val="00EE6BF4"/>
    <w:rsid w:val="00EF3D49"/>
    <w:rsid w:val="00F030AE"/>
    <w:rsid w:val="00F05488"/>
    <w:rsid w:val="00F07AB4"/>
    <w:rsid w:val="00F11E91"/>
    <w:rsid w:val="00F1775C"/>
    <w:rsid w:val="00F20576"/>
    <w:rsid w:val="00F206A0"/>
    <w:rsid w:val="00F30B8B"/>
    <w:rsid w:val="00F328E0"/>
    <w:rsid w:val="00F406CA"/>
    <w:rsid w:val="00F47781"/>
    <w:rsid w:val="00F519C7"/>
    <w:rsid w:val="00F613C9"/>
    <w:rsid w:val="00F62D68"/>
    <w:rsid w:val="00F64116"/>
    <w:rsid w:val="00F725B1"/>
    <w:rsid w:val="00F72712"/>
    <w:rsid w:val="00F845D8"/>
    <w:rsid w:val="00F84B36"/>
    <w:rsid w:val="00F8603B"/>
    <w:rsid w:val="00F91177"/>
    <w:rsid w:val="00F9200F"/>
    <w:rsid w:val="00FA0CE0"/>
    <w:rsid w:val="00FA1969"/>
    <w:rsid w:val="00FA5DD0"/>
    <w:rsid w:val="00FB1B89"/>
    <w:rsid w:val="00FB2C17"/>
    <w:rsid w:val="00FC2EA8"/>
    <w:rsid w:val="00FC318C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basedOn w:val="Fuentedeprrafopredete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A64E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basedOn w:val="Fuentedeprrafopredete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A64E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195C-7CFB-1B4F-A969-8AC2422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Gabriel Briceño Fernández</cp:lastModifiedBy>
  <cp:revision>2</cp:revision>
  <cp:lastPrinted>2014-02-28T21:28:00Z</cp:lastPrinted>
  <dcterms:created xsi:type="dcterms:W3CDTF">2015-12-23T02:10:00Z</dcterms:created>
  <dcterms:modified xsi:type="dcterms:W3CDTF">2015-12-23T02:10:00Z</dcterms:modified>
</cp:coreProperties>
</file>