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7C3B" w14:textId="77777777" w:rsidR="003124E7" w:rsidRPr="00C825B8" w:rsidRDefault="003124E7" w:rsidP="003124E7">
      <w:pPr>
        <w:jc w:val="both"/>
        <w:rPr>
          <w:rStyle w:val="Hipervnculo"/>
          <w:rFonts w:ascii="Arial" w:hAnsi="Arial" w:cs="Arial"/>
          <w:color w:val="00CC00"/>
          <w:sz w:val="22"/>
          <w:u w:val="none"/>
        </w:rPr>
      </w:pPr>
      <w:bookmarkStart w:id="0" w:name="_GoBack"/>
      <w:bookmarkEnd w:id="0"/>
      <w:r w:rsidRPr="00C825B8">
        <w:rPr>
          <w:rStyle w:val="Hipervnculo"/>
          <w:rFonts w:ascii="Arial" w:hAnsi="Arial" w:cs="Arial"/>
          <w:color w:val="00CC00"/>
          <w:sz w:val="22"/>
          <w:u w:val="none"/>
        </w:rPr>
        <w:t>Los campos en color verde deberán ser diligenciados</w:t>
      </w:r>
    </w:p>
    <w:p w14:paraId="346EAC31" w14:textId="77777777" w:rsidR="003124E7" w:rsidRDefault="003124E7" w:rsidP="003124E7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  <w:r w:rsidRPr="00C35373">
        <w:rPr>
          <w:rStyle w:val="Hipervnculo"/>
          <w:rFonts w:ascii="Arial" w:hAnsi="Arial" w:cs="Arial"/>
          <w:color w:val="FF0000"/>
          <w:sz w:val="22"/>
          <w:u w:val="none"/>
        </w:rPr>
        <w:t>Los campos en color rojo deberán ser eliminados</w:t>
      </w:r>
    </w:p>
    <w:p w14:paraId="14D09597" w14:textId="77777777" w:rsidR="003124E7" w:rsidRPr="00C35373" w:rsidRDefault="003124E7" w:rsidP="003124E7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</w:p>
    <w:p w14:paraId="210787C4" w14:textId="77777777" w:rsidR="003124E7" w:rsidRDefault="003124E7" w:rsidP="003124E7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</w:p>
    <w:p w14:paraId="4AA2BA46" w14:textId="77777777" w:rsidR="00F20054" w:rsidRDefault="00F20054" w:rsidP="00F20054">
      <w:pPr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  <w:r w:rsidRPr="0053125B">
        <w:rPr>
          <w:rFonts w:ascii="Arial" w:hAnsi="Arial" w:cs="Arial"/>
          <w:b/>
          <w:spacing w:val="6"/>
          <w:kern w:val="1"/>
          <w:sz w:val="22"/>
          <w:szCs w:val="22"/>
        </w:rPr>
        <w:t>DEPARTAMENTO ADMINISTRATIVO DE CIENCIA, TECNOLOGÍA E INNOVACIÓN –COLCIENCIAS- MINISTERIO DE SALUD Y PROTECCIÓN SOCIAL</w:t>
      </w:r>
    </w:p>
    <w:p w14:paraId="71642EB6" w14:textId="77777777" w:rsidR="003124E7" w:rsidRPr="008C3007" w:rsidRDefault="003124E7" w:rsidP="003124E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E9CF633" w14:textId="4D2B24D9" w:rsidR="00F20054" w:rsidRPr="00B61E06" w:rsidRDefault="00F20054" w:rsidP="00F20054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B61E06">
        <w:rPr>
          <w:rFonts w:cs="Arial"/>
          <w:b/>
          <w:color w:val="FFFFFF"/>
          <w:sz w:val="22"/>
          <w:szCs w:val="22"/>
        </w:rPr>
        <w:t>CONVOCATORIA PARA PROYECTOS</w:t>
      </w:r>
      <w:r>
        <w:rPr>
          <w:rFonts w:cs="Arial"/>
          <w:b/>
          <w:color w:val="FFFFFF"/>
          <w:sz w:val="22"/>
          <w:szCs w:val="22"/>
        </w:rPr>
        <w:t xml:space="preserve"> DE INVESTIGACIÓN</w:t>
      </w:r>
      <w:r w:rsidRPr="00B61E06">
        <w:rPr>
          <w:rFonts w:cs="Arial"/>
          <w:b/>
          <w:color w:val="FFFFFF"/>
          <w:sz w:val="22"/>
          <w:szCs w:val="22"/>
        </w:rPr>
        <w:t xml:space="preserve"> </w:t>
      </w:r>
      <w:r w:rsidR="004962C2">
        <w:rPr>
          <w:rFonts w:cs="Arial"/>
          <w:b/>
          <w:color w:val="FFFFFF"/>
          <w:sz w:val="22"/>
          <w:szCs w:val="22"/>
        </w:rPr>
        <w:t>EN TEMÁTICAS PRIORIZADAS EN SALUD</w:t>
      </w:r>
      <w:r>
        <w:rPr>
          <w:rFonts w:cs="Arial"/>
          <w:b/>
          <w:color w:val="FFFFFF"/>
          <w:sz w:val="22"/>
          <w:szCs w:val="22"/>
        </w:rPr>
        <w:t>- 2015</w:t>
      </w:r>
    </w:p>
    <w:p w14:paraId="434F4104" w14:textId="77777777" w:rsidR="003124E7" w:rsidRDefault="003124E7" w:rsidP="003124E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27E0B6C" w14:textId="17412DF8" w:rsidR="003124E7" w:rsidRPr="00492A89" w:rsidRDefault="003124E7" w:rsidP="003124E7">
      <w:pPr>
        <w:pStyle w:val="EstiloEstiloTtulo1LatinaArial11pt11pt"/>
        <w:rPr>
          <w:rFonts w:cs="Arial"/>
          <w:color w:val="00CC00"/>
          <w:szCs w:val="22"/>
        </w:rPr>
      </w:pPr>
      <w:r w:rsidRPr="007D7E91">
        <w:rPr>
          <w:rFonts w:cs="Arial"/>
          <w:szCs w:val="22"/>
        </w:rPr>
        <w:t>ANEXO</w:t>
      </w:r>
      <w:r w:rsidRPr="00492A89">
        <w:rPr>
          <w:rFonts w:cs="Arial"/>
          <w:color w:val="00CC00"/>
          <w:szCs w:val="22"/>
        </w:rPr>
        <w:t xml:space="preserve"> </w:t>
      </w:r>
      <w:r w:rsidR="008B086C">
        <w:rPr>
          <w:rFonts w:cs="Arial"/>
          <w:szCs w:val="22"/>
        </w:rPr>
        <w:t>4</w:t>
      </w:r>
      <w:r w:rsidRPr="001A5C92">
        <w:rPr>
          <w:rFonts w:cs="Arial"/>
          <w:szCs w:val="22"/>
        </w:rPr>
        <w:t xml:space="preserve"> </w:t>
      </w:r>
      <w:r w:rsidRPr="007D7E91">
        <w:rPr>
          <w:rFonts w:cs="Arial"/>
          <w:szCs w:val="22"/>
        </w:rPr>
        <w:t>-</w:t>
      </w:r>
      <w:r w:rsidRPr="00492A89">
        <w:rPr>
          <w:rFonts w:cs="Arial"/>
          <w:color w:val="00CC00"/>
          <w:szCs w:val="22"/>
        </w:rPr>
        <w:t xml:space="preserve"> </w:t>
      </w:r>
      <w:r w:rsidRPr="007D7E91">
        <w:rPr>
          <w:rFonts w:cs="Arial"/>
          <w:szCs w:val="22"/>
          <w:lang w:val="es-CO"/>
        </w:rPr>
        <w:t>AUTORIZACIÓN USO Y ALMACENAMIENTO DE DATOS PERSONALES</w:t>
      </w:r>
    </w:p>
    <w:p w14:paraId="48890753" w14:textId="77777777" w:rsidR="003124E7" w:rsidRPr="007D7E91" w:rsidRDefault="003124E7" w:rsidP="003124E7">
      <w:pPr>
        <w:pStyle w:val="EstiloEstiloTtulo1LatinaArial11pt11pt"/>
        <w:rPr>
          <w:rFonts w:cs="Arial"/>
          <w:b w:val="0"/>
          <w:color w:val="0000FF"/>
          <w:szCs w:val="22"/>
        </w:rPr>
      </w:pPr>
      <w:r w:rsidRPr="007D7E91">
        <w:rPr>
          <w:rFonts w:cs="Arial"/>
          <w:b w:val="0"/>
          <w:color w:val="FF0000"/>
          <w:szCs w:val="22"/>
        </w:rPr>
        <w:t>(Escriba el número del correspondiente anexo)</w:t>
      </w:r>
    </w:p>
    <w:p w14:paraId="4BEAD3DE" w14:textId="77777777" w:rsidR="003124E7" w:rsidRDefault="003124E7" w:rsidP="003124E7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0ACEC7E4" w14:textId="77777777" w:rsidR="003124E7" w:rsidRPr="007D7E91" w:rsidRDefault="003124E7" w:rsidP="003124E7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9D719F2" w14:textId="77777777" w:rsidR="003124E7" w:rsidRDefault="003124E7" w:rsidP="003124E7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D7E91">
        <w:rPr>
          <w:rFonts w:ascii="Arial" w:hAnsi="Arial" w:cs="Arial"/>
          <w:color w:val="FF0000"/>
          <w:sz w:val="22"/>
          <w:szCs w:val="22"/>
        </w:rPr>
        <w:t xml:space="preserve">A continuación se presentan los contenidos de </w:t>
      </w:r>
      <w:r>
        <w:rPr>
          <w:rFonts w:ascii="Arial" w:hAnsi="Arial" w:cs="Arial"/>
          <w:color w:val="FF0000"/>
          <w:sz w:val="22"/>
          <w:szCs w:val="22"/>
        </w:rPr>
        <w:t xml:space="preserve">la </w:t>
      </w:r>
      <w:r w:rsidRPr="007D7E91">
        <w:rPr>
          <w:rFonts w:ascii="Arial" w:hAnsi="Arial" w:cs="Arial"/>
          <w:bCs/>
          <w:color w:val="FF0000"/>
          <w:sz w:val="22"/>
          <w:szCs w:val="22"/>
          <w:lang w:val="es-ES"/>
        </w:rPr>
        <w:t xml:space="preserve">carta para </w:t>
      </w:r>
      <w:r w:rsidRPr="007D7E91">
        <w:rPr>
          <w:rFonts w:ascii="Arial" w:hAnsi="Arial" w:cs="Arial"/>
          <w:bCs/>
          <w:color w:val="FF0000"/>
          <w:sz w:val="22"/>
          <w:szCs w:val="22"/>
        </w:rPr>
        <w:t>autorización uso y almacenamiento de datos personales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 </w:t>
      </w:r>
    </w:p>
    <w:p w14:paraId="0C0B2186" w14:textId="77777777" w:rsidR="003124E7" w:rsidRDefault="003124E7" w:rsidP="003124E7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211C588" w14:textId="77777777" w:rsidR="003124E7" w:rsidRPr="007D7E91" w:rsidRDefault="003124E7" w:rsidP="003124E7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que </w:t>
      </w:r>
      <w:r>
        <w:rPr>
          <w:rFonts w:ascii="Arial" w:hAnsi="Arial" w:cs="Arial"/>
          <w:b/>
          <w:bCs/>
          <w:color w:val="FF0000"/>
          <w:sz w:val="22"/>
          <w:szCs w:val="22"/>
        </w:rPr>
        <w:t>cumpla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 alguna función dentro del programa o proyecto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1ED3C08F" w14:textId="77777777" w:rsidR="003124E7" w:rsidRPr="005345A6" w:rsidRDefault="003124E7" w:rsidP="003124E7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3C8EF2BC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5302E665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450740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314D9133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07C82992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4EF89ED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148B124E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345A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3649FF92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4FDE5795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Bogotá D.C.</w:t>
      </w:r>
    </w:p>
    <w:p w14:paraId="1FD2DD47" w14:textId="77777777" w:rsidR="003124E7" w:rsidRPr="005345A6" w:rsidRDefault="003124E7" w:rsidP="003124E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77FA0B7" w14:textId="77777777" w:rsidR="003124E7" w:rsidRPr="005345A6" w:rsidRDefault="003124E7" w:rsidP="003124E7">
      <w:pPr>
        <w:rPr>
          <w:rFonts w:ascii="Arial" w:hAnsi="Arial" w:cs="Arial"/>
          <w:sz w:val="22"/>
          <w:szCs w:val="22"/>
        </w:rPr>
      </w:pPr>
      <w:r w:rsidRPr="005345A6">
        <w:rPr>
          <w:rFonts w:ascii="Arial" w:hAnsi="Arial" w:cs="Arial"/>
          <w:b/>
          <w:sz w:val="22"/>
          <w:szCs w:val="22"/>
        </w:rPr>
        <w:t xml:space="preserve">Asunto: </w:t>
      </w:r>
      <w:r w:rsidRPr="005345A6">
        <w:rPr>
          <w:rFonts w:ascii="Arial" w:hAnsi="Arial" w:cs="Arial"/>
          <w:sz w:val="22"/>
          <w:szCs w:val="22"/>
        </w:rPr>
        <w:t>Autorización</w:t>
      </w:r>
      <w:r>
        <w:rPr>
          <w:rFonts w:ascii="Arial" w:hAnsi="Arial" w:cs="Arial"/>
          <w:sz w:val="22"/>
          <w:szCs w:val="22"/>
        </w:rPr>
        <w:t>,</w:t>
      </w:r>
      <w:r w:rsidRPr="005345A6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764587F6" w14:textId="77777777" w:rsidR="003124E7" w:rsidRPr="005345A6" w:rsidRDefault="003124E7" w:rsidP="003124E7">
      <w:pPr>
        <w:rPr>
          <w:rFonts w:ascii="Arial" w:hAnsi="Arial" w:cs="Arial"/>
          <w:sz w:val="22"/>
          <w:szCs w:val="22"/>
        </w:rPr>
      </w:pPr>
    </w:p>
    <w:p w14:paraId="647DCF64" w14:textId="77777777" w:rsidR="003124E7" w:rsidRPr="005345A6" w:rsidRDefault="003124E7" w:rsidP="003124E7">
      <w:pPr>
        <w:rPr>
          <w:rFonts w:ascii="Arial" w:hAnsi="Arial" w:cs="Arial"/>
          <w:sz w:val="22"/>
          <w:szCs w:val="22"/>
        </w:rPr>
      </w:pPr>
    </w:p>
    <w:p w14:paraId="498A263D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</w:t>
      </w:r>
      <w:r>
        <w:rPr>
          <w:rFonts w:ascii="Arial" w:hAnsi="Arial" w:cs="Arial"/>
        </w:rPr>
        <w:t>autorizo</w:t>
      </w:r>
      <w:r w:rsidRPr="00534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uso de la información registrada, </w:t>
      </w:r>
      <w:r w:rsidRPr="005345A6">
        <w:rPr>
          <w:rFonts w:ascii="Arial" w:hAnsi="Arial" w:cs="Arial"/>
        </w:rPr>
        <w:t xml:space="preserve">al Departamento Administrativo de Ciencia, Tecnología e Innovación - </w:t>
      </w:r>
      <w:r>
        <w:rPr>
          <w:rFonts w:ascii="Arial" w:hAnsi="Arial" w:cs="Arial"/>
        </w:rPr>
        <w:t>COLCIENCIAS</w:t>
      </w:r>
      <w:r w:rsidRPr="005345A6">
        <w:rPr>
          <w:rFonts w:ascii="Arial" w:hAnsi="Arial" w:cs="Arial"/>
        </w:rPr>
        <w:t>, considerad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como responsable y/o encargad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del tratamiento de datos personales, almacenados en bases de datos, las cuales incluyen información que se han reportado en desarrollo de las diferentes actividades y formularios</w:t>
      </w:r>
      <w:r>
        <w:rPr>
          <w:rFonts w:ascii="Arial" w:hAnsi="Arial" w:cs="Arial"/>
        </w:rPr>
        <w:t>. Lo anterior hace referencia</w:t>
      </w:r>
      <w:r w:rsidRPr="005345A6">
        <w:rPr>
          <w:rFonts w:ascii="Arial" w:hAnsi="Arial" w:cs="Arial"/>
        </w:rPr>
        <w:t xml:space="preserve"> particular </w:t>
      </w:r>
      <w:r>
        <w:rPr>
          <w:rFonts w:ascii="Arial" w:hAnsi="Arial" w:cs="Arial"/>
        </w:rPr>
        <w:t xml:space="preserve">a </w:t>
      </w:r>
      <w:r w:rsidRPr="005345A6">
        <w:rPr>
          <w:rFonts w:ascii="Arial" w:hAnsi="Arial" w:cs="Arial"/>
        </w:rPr>
        <w:t>los siguientes</w:t>
      </w:r>
      <w:r>
        <w:rPr>
          <w:rFonts w:ascii="Arial" w:hAnsi="Arial" w:cs="Arial"/>
        </w:rPr>
        <w:t xml:space="preserve"> datos</w:t>
      </w:r>
      <w:r w:rsidRPr="005345A6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>
        <w:rPr>
          <w:rFonts w:ascii="Arial" w:hAnsi="Arial" w:cs="Arial"/>
        </w:rPr>
        <w:t>entre otros</w:t>
      </w:r>
      <w:r w:rsidRPr="005345A6">
        <w:rPr>
          <w:rFonts w:ascii="Arial" w:hAnsi="Arial" w:cs="Arial"/>
        </w:rPr>
        <w:t xml:space="preserve">. </w:t>
      </w:r>
    </w:p>
    <w:p w14:paraId="53E9D61D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</w:rPr>
      </w:pPr>
    </w:p>
    <w:p w14:paraId="4CC7FC36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serán utilizados para</w:t>
      </w:r>
      <w:r w:rsidRPr="005345A6">
        <w:rPr>
          <w:rFonts w:ascii="Arial" w:hAnsi="Arial" w:cs="Arial"/>
        </w:rPr>
        <w:t xml:space="preserve"> la misión institucional establecida en la ley 1286 de 2009, como ente rector de la Ciencia Tecnología e innovación en Colombia.</w:t>
      </w:r>
    </w:p>
    <w:p w14:paraId="2F23901D" w14:textId="77777777" w:rsidR="003124E7" w:rsidRDefault="003124E7" w:rsidP="003124E7">
      <w:pPr>
        <w:pStyle w:val="Sinespaciado"/>
        <w:jc w:val="both"/>
        <w:rPr>
          <w:rFonts w:ascii="Arial" w:hAnsi="Arial" w:cs="Arial"/>
          <w:i/>
        </w:rPr>
      </w:pPr>
    </w:p>
    <w:p w14:paraId="025C82FA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  <w:i/>
        </w:rPr>
      </w:pPr>
    </w:p>
    <w:p w14:paraId="32196D83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Atentamente, </w:t>
      </w:r>
    </w:p>
    <w:p w14:paraId="148B1961" w14:textId="77777777" w:rsidR="003124E7" w:rsidRDefault="003124E7" w:rsidP="003124E7">
      <w:pPr>
        <w:pStyle w:val="Sinespaciado"/>
        <w:jc w:val="both"/>
        <w:rPr>
          <w:rFonts w:ascii="Arial" w:hAnsi="Arial" w:cs="Arial"/>
          <w:sz w:val="24"/>
        </w:rPr>
      </w:pPr>
    </w:p>
    <w:p w14:paraId="3759601A" w14:textId="77777777" w:rsidR="003124E7" w:rsidRPr="00364837" w:rsidRDefault="003124E7" w:rsidP="003124E7">
      <w:pPr>
        <w:pStyle w:val="Sinespaciado"/>
        <w:jc w:val="both"/>
        <w:rPr>
          <w:rFonts w:ascii="Arial" w:hAnsi="Arial" w:cs="Arial"/>
          <w:sz w:val="24"/>
        </w:rPr>
      </w:pPr>
    </w:p>
    <w:p w14:paraId="7AC89252" w14:textId="77777777" w:rsidR="003124E7" w:rsidRPr="000A1F51" w:rsidRDefault="003124E7" w:rsidP="003124E7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7BA23B90" w14:textId="77777777" w:rsidR="003124E7" w:rsidRPr="00450740" w:rsidRDefault="003124E7" w:rsidP="003124E7">
      <w:pPr>
        <w:tabs>
          <w:tab w:val="left" w:pos="2635"/>
        </w:tabs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  <w:r>
        <w:rPr>
          <w:rFonts w:ascii="Arial" w:hAnsi="Arial" w:cs="Arial"/>
          <w:color w:val="00FF00"/>
        </w:rPr>
        <w:tab/>
      </w:r>
    </w:p>
    <w:p w14:paraId="19D3F32F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3250CE4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6F6C7738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F268ADE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74AA334C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07EE3D8" w14:textId="77777777" w:rsidR="003124E7" w:rsidRPr="00E30F15" w:rsidRDefault="003124E7" w:rsidP="003124E7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5EF7AB69" w14:textId="77777777" w:rsidR="003124E7" w:rsidRPr="00450740" w:rsidRDefault="003124E7" w:rsidP="003124E7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5E77C218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335E0296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3896159A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70C77801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F53AE02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38474F14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2B18FA1" w14:textId="77777777" w:rsidR="003124E7" w:rsidRPr="00E30F15" w:rsidRDefault="003124E7" w:rsidP="003124E7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10DFD368" w14:textId="77777777" w:rsidR="003124E7" w:rsidRPr="00450740" w:rsidRDefault="003124E7" w:rsidP="003124E7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75BDEDEE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125DC9A9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330E1829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3EC1A679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61C5809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86A1036" w14:textId="5275A417" w:rsidR="003124E7" w:rsidRPr="00D24FAD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lang w:val="es-CO"/>
        </w:rPr>
      </w:pPr>
      <w:r w:rsidRPr="00D24FAD">
        <w:rPr>
          <w:rFonts w:ascii="Arial" w:hAnsi="Arial" w:cs="Arial"/>
          <w:color w:val="FF0000"/>
          <w:lang w:val="es-CO"/>
        </w:rPr>
        <w:t>Colocar tantas autorizaciones como personal vinculado al proyecto se relacione. En caso que no haya personas aún identificadas que se colocan como NN, el investigador principal, deberá enviar a C</w:t>
      </w:r>
      <w:r>
        <w:rPr>
          <w:rFonts w:ascii="Arial" w:hAnsi="Arial" w:cs="Arial"/>
          <w:color w:val="FF0000"/>
          <w:lang w:val="es-CO"/>
        </w:rPr>
        <w:t>olciencias</w:t>
      </w:r>
      <w:r w:rsidRPr="00D24FAD">
        <w:rPr>
          <w:rFonts w:ascii="Arial" w:hAnsi="Arial" w:cs="Arial"/>
          <w:color w:val="FF0000"/>
          <w:lang w:val="es-CO"/>
        </w:rPr>
        <w:t xml:space="preserve"> dicha autorización para el uso de datos personales, al momento en que la persona seleccionada se vincule al proyecto.</w:t>
      </w:r>
    </w:p>
    <w:p w14:paraId="07FCB147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0429931D" w14:textId="77777777" w:rsidR="003124E7" w:rsidRPr="00FE296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6B379E63" w14:textId="0A13BFDE" w:rsidR="00745500" w:rsidRPr="003124E7" w:rsidRDefault="00745500" w:rsidP="003124E7"/>
    <w:sectPr w:rsidR="00745500" w:rsidRPr="003124E7" w:rsidSect="004F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EAEA8" w14:textId="77777777" w:rsidR="00053FC7" w:rsidRDefault="00053FC7">
      <w:r>
        <w:separator/>
      </w:r>
    </w:p>
  </w:endnote>
  <w:endnote w:type="continuationSeparator" w:id="0">
    <w:p w14:paraId="566D40DA" w14:textId="77777777" w:rsidR="00053FC7" w:rsidRDefault="00053FC7">
      <w:r>
        <w:continuationSeparator/>
      </w:r>
    </w:p>
  </w:endnote>
  <w:endnote w:type="continuationNotice" w:id="1">
    <w:p w14:paraId="02E93E97" w14:textId="77777777" w:rsidR="00053FC7" w:rsidRDefault="00053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C0A7" w14:textId="77777777" w:rsidR="001D17CC" w:rsidRDefault="001D17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1C4B" w14:textId="77777777" w:rsidR="00034ED8" w:rsidRDefault="00034ED8" w:rsidP="004F78FA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A323D1F" wp14:editId="545FB510">
          <wp:simplePos x="0" y="0"/>
          <wp:positionH relativeFrom="column">
            <wp:posOffset>-213360</wp:posOffset>
          </wp:positionH>
          <wp:positionV relativeFrom="paragraph">
            <wp:posOffset>11430</wp:posOffset>
          </wp:positionV>
          <wp:extent cx="6134100" cy="531495"/>
          <wp:effectExtent l="0" t="0" r="0" b="190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03BE4" w14:textId="77777777" w:rsidR="00034ED8" w:rsidRDefault="00034ED8" w:rsidP="004F78FA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FC68114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3D52C1A5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2ADBA791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47B82A3C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7F39215A" w14:textId="77777777" w:rsidR="00034ED8" w:rsidRDefault="00034ED8" w:rsidP="004F78FA">
    <w:pPr>
      <w:tabs>
        <w:tab w:val="center" w:pos="0"/>
        <w:tab w:val="right" w:pos="8504"/>
      </w:tabs>
      <w:rPr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14:paraId="4DC16691" w14:textId="77777777" w:rsidR="00034ED8" w:rsidRPr="00F10F34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14:paraId="0F889FAC" w14:textId="77777777" w:rsidR="00034ED8" w:rsidRPr="00E03301" w:rsidRDefault="00034ED8" w:rsidP="004F78FA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6B208BE" wp14:editId="27064A60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7600756" wp14:editId="7A064C80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EB1B7AB" wp14:editId="62E00DFC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-20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2C2444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2C2444">
      <w:rPr>
        <w:rFonts w:ascii="Arial" w:hAnsi="Arial" w:cs="Arial"/>
        <w:noProof/>
        <w:sz w:val="16"/>
        <w:szCs w:val="16"/>
      </w:rPr>
      <w:t>2</w:t>
    </w:r>
    <w:r w:rsidRPr="00EF0512">
      <w:rPr>
        <w:rFonts w:ascii="Arial" w:hAnsi="Arial" w:cs="Arial"/>
        <w:sz w:val="16"/>
        <w:szCs w:val="16"/>
      </w:rPr>
      <w:fldChar w:fldCharType="end"/>
    </w:r>
  </w:p>
  <w:p w14:paraId="0762388B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5E1FE2AB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0847A07A" w14:textId="77777777" w:rsidR="00034ED8" w:rsidRPr="00E03301" w:rsidRDefault="00034ED8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0B34D" w14:textId="77777777" w:rsidR="001D17CC" w:rsidRDefault="001D1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AA1A0" w14:textId="77777777" w:rsidR="00053FC7" w:rsidRDefault="00053FC7">
      <w:r>
        <w:separator/>
      </w:r>
    </w:p>
  </w:footnote>
  <w:footnote w:type="continuationSeparator" w:id="0">
    <w:p w14:paraId="6800C529" w14:textId="77777777" w:rsidR="00053FC7" w:rsidRDefault="00053FC7">
      <w:r>
        <w:continuationSeparator/>
      </w:r>
    </w:p>
  </w:footnote>
  <w:footnote w:type="continuationNotice" w:id="1">
    <w:p w14:paraId="7AF3CCC1" w14:textId="77777777" w:rsidR="00053FC7" w:rsidRDefault="00053F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9924" w14:textId="77777777" w:rsidR="001D17CC" w:rsidRDefault="001D17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6EFE" w14:textId="77777777" w:rsidR="001D17CC" w:rsidRDefault="001D17CC" w:rsidP="001D17C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1965ED9A" wp14:editId="7658F300">
          <wp:simplePos x="0" y="0"/>
          <wp:positionH relativeFrom="column">
            <wp:posOffset>2354580</wp:posOffset>
          </wp:positionH>
          <wp:positionV relativeFrom="paragraph">
            <wp:posOffset>-223520</wp:posOffset>
          </wp:positionV>
          <wp:extent cx="3457575" cy="783590"/>
          <wp:effectExtent l="0" t="0" r="9525" b="0"/>
          <wp:wrapSquare wrapText="bothSides"/>
          <wp:docPr id="21" name="Imagen 2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ptab w:relativeTo="margin" w:alignment="left" w:leader="none"/>
    </w:r>
    <w:r>
      <w:rPr>
        <w:noProof/>
        <w:lang w:eastAsia="es-CO"/>
      </w:rPr>
      <w:ptab w:relativeTo="margin" w:alignment="left" w:leader="none"/>
    </w:r>
    <w:r>
      <w:rPr>
        <w:noProof/>
        <w:lang w:val="en-US" w:eastAsia="en-US"/>
      </w:rPr>
      <w:drawing>
        <wp:inline distT="0" distB="0" distL="0" distR="0" wp14:anchorId="4D6F40D5" wp14:editId="4017128E">
          <wp:extent cx="2124075" cy="457200"/>
          <wp:effectExtent l="0" t="0" r="9525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C5375" w14:textId="502FAFFF" w:rsidR="00034ED8" w:rsidRDefault="00034ED8" w:rsidP="009F51D3">
    <w:pPr>
      <w:pStyle w:val="Encabezado"/>
    </w:pPr>
  </w:p>
  <w:p w14:paraId="798A6393" w14:textId="77777777" w:rsidR="00034ED8" w:rsidRDefault="00034ED8" w:rsidP="009F51D3">
    <w:pPr>
      <w:pStyle w:val="Encabezado"/>
    </w:pPr>
  </w:p>
  <w:p w14:paraId="4D1B07D3" w14:textId="77777777" w:rsidR="00034ED8" w:rsidRDefault="00034ED8" w:rsidP="009F51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3F52" w14:textId="77777777" w:rsidR="001D17CC" w:rsidRDefault="001D17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F838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1054889"/>
    <w:multiLevelType w:val="hybridMultilevel"/>
    <w:tmpl w:val="CC1270DC"/>
    <w:lvl w:ilvl="0" w:tplc="16041996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03D004CF"/>
    <w:multiLevelType w:val="hybridMultilevel"/>
    <w:tmpl w:val="968C1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0A546BAF"/>
    <w:multiLevelType w:val="multilevel"/>
    <w:tmpl w:val="AE5EC2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CDE4369"/>
    <w:multiLevelType w:val="hybridMultilevel"/>
    <w:tmpl w:val="7F8E0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BA35FC"/>
    <w:multiLevelType w:val="multilevel"/>
    <w:tmpl w:val="80A24126"/>
    <w:lvl w:ilvl="0">
      <w:start w:val="1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03037F5"/>
    <w:multiLevelType w:val="hybridMultilevel"/>
    <w:tmpl w:val="D5F25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7B6D63"/>
    <w:multiLevelType w:val="hybridMultilevel"/>
    <w:tmpl w:val="03E4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2A74B83"/>
    <w:multiLevelType w:val="hybridMultilevel"/>
    <w:tmpl w:val="344ED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D45503"/>
    <w:multiLevelType w:val="multilevel"/>
    <w:tmpl w:val="3A2645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1AE32FD5"/>
    <w:multiLevelType w:val="hybridMultilevel"/>
    <w:tmpl w:val="848427DA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B1C398B"/>
    <w:multiLevelType w:val="multilevel"/>
    <w:tmpl w:val="CF4E6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9A7280"/>
    <w:multiLevelType w:val="hybridMultilevel"/>
    <w:tmpl w:val="01B85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B58ED"/>
    <w:multiLevelType w:val="multilevel"/>
    <w:tmpl w:val="8E76CB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0FA3F2D"/>
    <w:multiLevelType w:val="hybridMultilevel"/>
    <w:tmpl w:val="E534B32E"/>
    <w:lvl w:ilvl="0" w:tplc="E5EE790E">
      <w:start w:val="1"/>
      <w:numFmt w:val="bullet"/>
      <w:lvlText w:val="-"/>
      <w:lvlJc w:val="left"/>
      <w:pPr>
        <w:ind w:left="1080" w:hanging="360"/>
      </w:pPr>
      <w:rPr>
        <w:rFonts w:ascii="Arial Narrow" w:eastAsia="MS Mincho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6BC41C0"/>
    <w:multiLevelType w:val="hybridMultilevel"/>
    <w:tmpl w:val="3C4EF6FA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701057A"/>
    <w:multiLevelType w:val="hybridMultilevel"/>
    <w:tmpl w:val="8136608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A443412"/>
    <w:multiLevelType w:val="hybridMultilevel"/>
    <w:tmpl w:val="826831A8"/>
    <w:lvl w:ilvl="0" w:tplc="C3D4182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3A79F5"/>
    <w:multiLevelType w:val="multilevel"/>
    <w:tmpl w:val="14067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650B4C"/>
    <w:multiLevelType w:val="multilevel"/>
    <w:tmpl w:val="8E888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400E30"/>
    <w:multiLevelType w:val="hybridMultilevel"/>
    <w:tmpl w:val="BEB4B4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A6775B"/>
    <w:multiLevelType w:val="multilevel"/>
    <w:tmpl w:val="7BD87D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4CBD3208"/>
    <w:multiLevelType w:val="multilevel"/>
    <w:tmpl w:val="DF8ED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3A404C0"/>
    <w:multiLevelType w:val="multilevel"/>
    <w:tmpl w:val="C8BC5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54D94819"/>
    <w:multiLevelType w:val="hybridMultilevel"/>
    <w:tmpl w:val="56A0C8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BA6941"/>
    <w:multiLevelType w:val="multilevel"/>
    <w:tmpl w:val="4924743C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8783C44"/>
    <w:multiLevelType w:val="hybridMultilevel"/>
    <w:tmpl w:val="A6C42F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EF2659"/>
    <w:multiLevelType w:val="multilevel"/>
    <w:tmpl w:val="AE4E5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71F64FC"/>
    <w:multiLevelType w:val="multilevel"/>
    <w:tmpl w:val="E3FAA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83D2E45"/>
    <w:multiLevelType w:val="hybridMultilevel"/>
    <w:tmpl w:val="B266A9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E1442D"/>
    <w:multiLevelType w:val="multilevel"/>
    <w:tmpl w:val="8294F2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D151758"/>
    <w:multiLevelType w:val="hybridMultilevel"/>
    <w:tmpl w:val="5BFE8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1D4056"/>
    <w:multiLevelType w:val="multilevel"/>
    <w:tmpl w:val="C2304CEE"/>
    <w:lvl w:ilvl="0">
      <w:start w:val="1"/>
      <w:numFmt w:val="none"/>
      <w:lvlText w:val="1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DAA6A7A"/>
    <w:multiLevelType w:val="hybridMultilevel"/>
    <w:tmpl w:val="5636CAC8"/>
    <w:lvl w:ilvl="0" w:tplc="E5EE790E">
      <w:start w:val="1"/>
      <w:numFmt w:val="bullet"/>
      <w:lvlText w:val="-"/>
      <w:lvlJc w:val="left"/>
      <w:pPr>
        <w:ind w:left="1440" w:hanging="360"/>
      </w:pPr>
      <w:rPr>
        <w:rFonts w:ascii="Arial Narrow" w:eastAsia="MS Mincho" w:hAnsi="Arial Narrow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F17104A"/>
    <w:multiLevelType w:val="hybridMultilevel"/>
    <w:tmpl w:val="40B01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424F6E"/>
    <w:multiLevelType w:val="hybridMultilevel"/>
    <w:tmpl w:val="7180DCC2"/>
    <w:lvl w:ilvl="0" w:tplc="8E68A2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47"/>
  </w:num>
  <w:num w:numId="2">
    <w:abstractNumId w:val="21"/>
  </w:num>
  <w:num w:numId="3">
    <w:abstractNumId w:val="49"/>
  </w:num>
  <w:num w:numId="4">
    <w:abstractNumId w:val="32"/>
  </w:num>
  <w:num w:numId="5">
    <w:abstractNumId w:val="41"/>
  </w:num>
  <w:num w:numId="6">
    <w:abstractNumId w:val="38"/>
  </w:num>
  <w:num w:numId="7">
    <w:abstractNumId w:val="48"/>
  </w:num>
  <w:num w:numId="8">
    <w:abstractNumId w:val="52"/>
  </w:num>
  <w:num w:numId="9">
    <w:abstractNumId w:val="42"/>
  </w:num>
  <w:num w:numId="10">
    <w:abstractNumId w:val="36"/>
  </w:num>
  <w:num w:numId="11">
    <w:abstractNumId w:val="37"/>
  </w:num>
  <w:num w:numId="12">
    <w:abstractNumId w:val="29"/>
  </w:num>
  <w:num w:numId="13">
    <w:abstractNumId w:val="26"/>
  </w:num>
  <w:num w:numId="14">
    <w:abstractNumId w:val="51"/>
  </w:num>
  <w:num w:numId="15">
    <w:abstractNumId w:val="24"/>
  </w:num>
  <w:num w:numId="16">
    <w:abstractNumId w:val="33"/>
  </w:num>
  <w:num w:numId="17">
    <w:abstractNumId w:val="40"/>
  </w:num>
  <w:num w:numId="18">
    <w:abstractNumId w:val="27"/>
  </w:num>
  <w:num w:numId="19">
    <w:abstractNumId w:val="22"/>
  </w:num>
  <w:num w:numId="20">
    <w:abstractNumId w:val="20"/>
  </w:num>
  <w:num w:numId="21">
    <w:abstractNumId w:val="50"/>
  </w:num>
  <w:num w:numId="22">
    <w:abstractNumId w:val="43"/>
  </w:num>
  <w:num w:numId="23">
    <w:abstractNumId w:val="46"/>
  </w:num>
  <w:num w:numId="24">
    <w:abstractNumId w:val="31"/>
  </w:num>
  <w:num w:numId="25">
    <w:abstractNumId w:val="35"/>
  </w:num>
  <w:num w:numId="26">
    <w:abstractNumId w:val="45"/>
  </w:num>
  <w:num w:numId="27">
    <w:abstractNumId w:val="39"/>
  </w:num>
  <w:num w:numId="28">
    <w:abstractNumId w:val="19"/>
  </w:num>
  <w:num w:numId="29">
    <w:abstractNumId w:val="28"/>
  </w:num>
  <w:num w:numId="30">
    <w:abstractNumId w:val="23"/>
  </w:num>
  <w:num w:numId="31">
    <w:abstractNumId w:val="34"/>
  </w:num>
  <w:num w:numId="32">
    <w:abstractNumId w:val="53"/>
  </w:num>
  <w:num w:numId="33">
    <w:abstractNumId w:val="18"/>
  </w:num>
  <w:num w:numId="34">
    <w:abstractNumId w:val="44"/>
  </w:num>
  <w:num w:numId="35">
    <w:abstractNumId w:val="30"/>
  </w:num>
  <w:num w:numId="36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0FF1"/>
    <w:rsid w:val="00001A76"/>
    <w:rsid w:val="00005110"/>
    <w:rsid w:val="00005FBF"/>
    <w:rsid w:val="00012D35"/>
    <w:rsid w:val="000154D4"/>
    <w:rsid w:val="00016D04"/>
    <w:rsid w:val="00017CCD"/>
    <w:rsid w:val="00017F15"/>
    <w:rsid w:val="00026926"/>
    <w:rsid w:val="000275A2"/>
    <w:rsid w:val="00031EF7"/>
    <w:rsid w:val="00032C78"/>
    <w:rsid w:val="0003305F"/>
    <w:rsid w:val="00033282"/>
    <w:rsid w:val="00034653"/>
    <w:rsid w:val="00034ED8"/>
    <w:rsid w:val="000356C3"/>
    <w:rsid w:val="00036198"/>
    <w:rsid w:val="00036272"/>
    <w:rsid w:val="00036A94"/>
    <w:rsid w:val="00037657"/>
    <w:rsid w:val="0003782E"/>
    <w:rsid w:val="00040913"/>
    <w:rsid w:val="00041619"/>
    <w:rsid w:val="000419E4"/>
    <w:rsid w:val="000455E4"/>
    <w:rsid w:val="00046DFA"/>
    <w:rsid w:val="0004712D"/>
    <w:rsid w:val="00047ED4"/>
    <w:rsid w:val="00047F92"/>
    <w:rsid w:val="00050024"/>
    <w:rsid w:val="00050DE8"/>
    <w:rsid w:val="000519FA"/>
    <w:rsid w:val="0005282D"/>
    <w:rsid w:val="00053AB6"/>
    <w:rsid w:val="00053F7F"/>
    <w:rsid w:val="00053FC7"/>
    <w:rsid w:val="00056139"/>
    <w:rsid w:val="00056F8D"/>
    <w:rsid w:val="000572B6"/>
    <w:rsid w:val="0005757A"/>
    <w:rsid w:val="00061C0B"/>
    <w:rsid w:val="00062F2E"/>
    <w:rsid w:val="00063EC7"/>
    <w:rsid w:val="00063F3E"/>
    <w:rsid w:val="000651C1"/>
    <w:rsid w:val="000657CD"/>
    <w:rsid w:val="000772D8"/>
    <w:rsid w:val="00077FAF"/>
    <w:rsid w:val="00080013"/>
    <w:rsid w:val="000801D2"/>
    <w:rsid w:val="0008066B"/>
    <w:rsid w:val="00080782"/>
    <w:rsid w:val="000815E7"/>
    <w:rsid w:val="000909CD"/>
    <w:rsid w:val="00091188"/>
    <w:rsid w:val="00091823"/>
    <w:rsid w:val="00094A13"/>
    <w:rsid w:val="000955EB"/>
    <w:rsid w:val="000966EE"/>
    <w:rsid w:val="0009764C"/>
    <w:rsid w:val="00097DBE"/>
    <w:rsid w:val="000A0C1F"/>
    <w:rsid w:val="000A368C"/>
    <w:rsid w:val="000A47FB"/>
    <w:rsid w:val="000A483C"/>
    <w:rsid w:val="000A515E"/>
    <w:rsid w:val="000B1C72"/>
    <w:rsid w:val="000B2061"/>
    <w:rsid w:val="000B2453"/>
    <w:rsid w:val="000B5E65"/>
    <w:rsid w:val="000B7464"/>
    <w:rsid w:val="000C0632"/>
    <w:rsid w:val="000C06BD"/>
    <w:rsid w:val="000C0AB9"/>
    <w:rsid w:val="000C0F01"/>
    <w:rsid w:val="000C16C3"/>
    <w:rsid w:val="000C206D"/>
    <w:rsid w:val="000C2A51"/>
    <w:rsid w:val="000C4503"/>
    <w:rsid w:val="000D1F84"/>
    <w:rsid w:val="000D2262"/>
    <w:rsid w:val="000E40BE"/>
    <w:rsid w:val="000E717F"/>
    <w:rsid w:val="000E76C6"/>
    <w:rsid w:val="000F08A3"/>
    <w:rsid w:val="000F14F5"/>
    <w:rsid w:val="000F1B14"/>
    <w:rsid w:val="000F2042"/>
    <w:rsid w:val="000F20B0"/>
    <w:rsid w:val="000F5E7C"/>
    <w:rsid w:val="000F7CDA"/>
    <w:rsid w:val="001007C8"/>
    <w:rsid w:val="0010245E"/>
    <w:rsid w:val="0010494D"/>
    <w:rsid w:val="00104C73"/>
    <w:rsid w:val="00104E54"/>
    <w:rsid w:val="001071C9"/>
    <w:rsid w:val="00107A2C"/>
    <w:rsid w:val="00111790"/>
    <w:rsid w:val="00122C49"/>
    <w:rsid w:val="00123386"/>
    <w:rsid w:val="00123D1F"/>
    <w:rsid w:val="00125A3D"/>
    <w:rsid w:val="00125BDA"/>
    <w:rsid w:val="001278D8"/>
    <w:rsid w:val="00127F35"/>
    <w:rsid w:val="0013000C"/>
    <w:rsid w:val="00130250"/>
    <w:rsid w:val="0013047F"/>
    <w:rsid w:val="00130765"/>
    <w:rsid w:val="00130B89"/>
    <w:rsid w:val="001312AB"/>
    <w:rsid w:val="0013151F"/>
    <w:rsid w:val="00131E59"/>
    <w:rsid w:val="0013355A"/>
    <w:rsid w:val="001348EE"/>
    <w:rsid w:val="0014218B"/>
    <w:rsid w:val="0014371F"/>
    <w:rsid w:val="00145607"/>
    <w:rsid w:val="00150F07"/>
    <w:rsid w:val="001512A6"/>
    <w:rsid w:val="0015634B"/>
    <w:rsid w:val="001604AA"/>
    <w:rsid w:val="00160FBE"/>
    <w:rsid w:val="00166173"/>
    <w:rsid w:val="0017247F"/>
    <w:rsid w:val="00175660"/>
    <w:rsid w:val="00176448"/>
    <w:rsid w:val="0017678D"/>
    <w:rsid w:val="001801F7"/>
    <w:rsid w:val="00181070"/>
    <w:rsid w:val="001815F0"/>
    <w:rsid w:val="001828BE"/>
    <w:rsid w:val="0018376D"/>
    <w:rsid w:val="0018489F"/>
    <w:rsid w:val="00184FB1"/>
    <w:rsid w:val="00185231"/>
    <w:rsid w:val="001859A8"/>
    <w:rsid w:val="00186D74"/>
    <w:rsid w:val="0018721A"/>
    <w:rsid w:val="001903BB"/>
    <w:rsid w:val="00190622"/>
    <w:rsid w:val="00191049"/>
    <w:rsid w:val="001911E0"/>
    <w:rsid w:val="0019122C"/>
    <w:rsid w:val="00193ADA"/>
    <w:rsid w:val="00194E35"/>
    <w:rsid w:val="00195FA7"/>
    <w:rsid w:val="00196D40"/>
    <w:rsid w:val="001A0276"/>
    <w:rsid w:val="001A09DD"/>
    <w:rsid w:val="001A1E7C"/>
    <w:rsid w:val="001A24D4"/>
    <w:rsid w:val="001A53E0"/>
    <w:rsid w:val="001A744D"/>
    <w:rsid w:val="001A7E97"/>
    <w:rsid w:val="001B1741"/>
    <w:rsid w:val="001B1FA9"/>
    <w:rsid w:val="001B2AAD"/>
    <w:rsid w:val="001B3CF2"/>
    <w:rsid w:val="001B3E8B"/>
    <w:rsid w:val="001B3F9D"/>
    <w:rsid w:val="001B6AC0"/>
    <w:rsid w:val="001C0053"/>
    <w:rsid w:val="001C1149"/>
    <w:rsid w:val="001C18AC"/>
    <w:rsid w:val="001C2AEE"/>
    <w:rsid w:val="001C2D1E"/>
    <w:rsid w:val="001C790E"/>
    <w:rsid w:val="001C7EFF"/>
    <w:rsid w:val="001D17CC"/>
    <w:rsid w:val="001D26F7"/>
    <w:rsid w:val="001D46E5"/>
    <w:rsid w:val="001D50FE"/>
    <w:rsid w:val="001D5FFA"/>
    <w:rsid w:val="001D73DB"/>
    <w:rsid w:val="001D7674"/>
    <w:rsid w:val="001E2321"/>
    <w:rsid w:val="001E2DA6"/>
    <w:rsid w:val="001E4ADF"/>
    <w:rsid w:val="001E560D"/>
    <w:rsid w:val="001E649F"/>
    <w:rsid w:val="001E7FFB"/>
    <w:rsid w:val="001F02BB"/>
    <w:rsid w:val="001F19F0"/>
    <w:rsid w:val="001F7647"/>
    <w:rsid w:val="001F7754"/>
    <w:rsid w:val="00201F96"/>
    <w:rsid w:val="00205233"/>
    <w:rsid w:val="002054AE"/>
    <w:rsid w:val="00206720"/>
    <w:rsid w:val="00206C2A"/>
    <w:rsid w:val="002078E4"/>
    <w:rsid w:val="0021067F"/>
    <w:rsid w:val="00210E1F"/>
    <w:rsid w:val="00216274"/>
    <w:rsid w:val="00220C0C"/>
    <w:rsid w:val="00220E78"/>
    <w:rsid w:val="00222114"/>
    <w:rsid w:val="002222AA"/>
    <w:rsid w:val="00223FDF"/>
    <w:rsid w:val="00224D4A"/>
    <w:rsid w:val="0022534C"/>
    <w:rsid w:val="00225AD0"/>
    <w:rsid w:val="0023347C"/>
    <w:rsid w:val="0023596D"/>
    <w:rsid w:val="00236099"/>
    <w:rsid w:val="0023742E"/>
    <w:rsid w:val="00237C3B"/>
    <w:rsid w:val="002413A2"/>
    <w:rsid w:val="002415B5"/>
    <w:rsid w:val="0024293F"/>
    <w:rsid w:val="00242CED"/>
    <w:rsid w:val="00242E99"/>
    <w:rsid w:val="00244FF6"/>
    <w:rsid w:val="00246808"/>
    <w:rsid w:val="0025080A"/>
    <w:rsid w:val="00250C8E"/>
    <w:rsid w:val="00251F88"/>
    <w:rsid w:val="00252ECD"/>
    <w:rsid w:val="002536E7"/>
    <w:rsid w:val="002542A8"/>
    <w:rsid w:val="002565A2"/>
    <w:rsid w:val="00257CAE"/>
    <w:rsid w:val="0026191D"/>
    <w:rsid w:val="00262BB6"/>
    <w:rsid w:val="00262EE3"/>
    <w:rsid w:val="00263360"/>
    <w:rsid w:val="0026759E"/>
    <w:rsid w:val="00270B7D"/>
    <w:rsid w:val="00271562"/>
    <w:rsid w:val="002723FD"/>
    <w:rsid w:val="002746ED"/>
    <w:rsid w:val="00275837"/>
    <w:rsid w:val="00277407"/>
    <w:rsid w:val="002827C0"/>
    <w:rsid w:val="00282817"/>
    <w:rsid w:val="00291A7C"/>
    <w:rsid w:val="00295654"/>
    <w:rsid w:val="002A1505"/>
    <w:rsid w:val="002A3ADD"/>
    <w:rsid w:val="002A3DFB"/>
    <w:rsid w:val="002A3F69"/>
    <w:rsid w:val="002A41A6"/>
    <w:rsid w:val="002A6230"/>
    <w:rsid w:val="002A62F7"/>
    <w:rsid w:val="002B1A93"/>
    <w:rsid w:val="002B7AFE"/>
    <w:rsid w:val="002C0EB7"/>
    <w:rsid w:val="002C1715"/>
    <w:rsid w:val="002C17F8"/>
    <w:rsid w:val="002C2444"/>
    <w:rsid w:val="002C67A5"/>
    <w:rsid w:val="002C6873"/>
    <w:rsid w:val="002C7435"/>
    <w:rsid w:val="002D20A2"/>
    <w:rsid w:val="002D309C"/>
    <w:rsid w:val="002D3E19"/>
    <w:rsid w:val="002D4F38"/>
    <w:rsid w:val="002D5EE1"/>
    <w:rsid w:val="002D6830"/>
    <w:rsid w:val="002D6B75"/>
    <w:rsid w:val="002D6DDF"/>
    <w:rsid w:val="002E2900"/>
    <w:rsid w:val="002E41FC"/>
    <w:rsid w:val="002E798C"/>
    <w:rsid w:val="002F0FA0"/>
    <w:rsid w:val="002F2FD1"/>
    <w:rsid w:val="002F3DEA"/>
    <w:rsid w:val="002F5833"/>
    <w:rsid w:val="002F61E7"/>
    <w:rsid w:val="002F6BC7"/>
    <w:rsid w:val="002F735B"/>
    <w:rsid w:val="003037B1"/>
    <w:rsid w:val="00303D3C"/>
    <w:rsid w:val="00304A53"/>
    <w:rsid w:val="00307E06"/>
    <w:rsid w:val="0031091E"/>
    <w:rsid w:val="0031173A"/>
    <w:rsid w:val="00311B0E"/>
    <w:rsid w:val="003124E7"/>
    <w:rsid w:val="00313AFD"/>
    <w:rsid w:val="0031494A"/>
    <w:rsid w:val="00314EC1"/>
    <w:rsid w:val="00315415"/>
    <w:rsid w:val="00316EFA"/>
    <w:rsid w:val="00317D4F"/>
    <w:rsid w:val="00321543"/>
    <w:rsid w:val="00321766"/>
    <w:rsid w:val="00322426"/>
    <w:rsid w:val="00323343"/>
    <w:rsid w:val="00324385"/>
    <w:rsid w:val="00324E8E"/>
    <w:rsid w:val="00325A00"/>
    <w:rsid w:val="00326406"/>
    <w:rsid w:val="003314EA"/>
    <w:rsid w:val="003353E2"/>
    <w:rsid w:val="00336073"/>
    <w:rsid w:val="0033688C"/>
    <w:rsid w:val="003368A4"/>
    <w:rsid w:val="0033753A"/>
    <w:rsid w:val="003428EB"/>
    <w:rsid w:val="00343A21"/>
    <w:rsid w:val="00343BD6"/>
    <w:rsid w:val="00344591"/>
    <w:rsid w:val="003448FC"/>
    <w:rsid w:val="003452B6"/>
    <w:rsid w:val="0034609A"/>
    <w:rsid w:val="003465DB"/>
    <w:rsid w:val="00346F73"/>
    <w:rsid w:val="00350406"/>
    <w:rsid w:val="00355977"/>
    <w:rsid w:val="00357B4D"/>
    <w:rsid w:val="00361239"/>
    <w:rsid w:val="00363609"/>
    <w:rsid w:val="00366326"/>
    <w:rsid w:val="00367785"/>
    <w:rsid w:val="003737B5"/>
    <w:rsid w:val="00373CFC"/>
    <w:rsid w:val="00380FA0"/>
    <w:rsid w:val="00381F48"/>
    <w:rsid w:val="003820D9"/>
    <w:rsid w:val="0038257C"/>
    <w:rsid w:val="003847D5"/>
    <w:rsid w:val="003851D3"/>
    <w:rsid w:val="00385654"/>
    <w:rsid w:val="0038780C"/>
    <w:rsid w:val="0039047D"/>
    <w:rsid w:val="00391314"/>
    <w:rsid w:val="00393EAE"/>
    <w:rsid w:val="00394F1C"/>
    <w:rsid w:val="003961C9"/>
    <w:rsid w:val="003A02AB"/>
    <w:rsid w:val="003A0595"/>
    <w:rsid w:val="003A1AB9"/>
    <w:rsid w:val="003A1D41"/>
    <w:rsid w:val="003A24CE"/>
    <w:rsid w:val="003A4390"/>
    <w:rsid w:val="003A755D"/>
    <w:rsid w:val="003B6A3A"/>
    <w:rsid w:val="003C0C0A"/>
    <w:rsid w:val="003D043B"/>
    <w:rsid w:val="003D0DA5"/>
    <w:rsid w:val="003D108E"/>
    <w:rsid w:val="003D1247"/>
    <w:rsid w:val="003D6194"/>
    <w:rsid w:val="003E03A0"/>
    <w:rsid w:val="003E0A31"/>
    <w:rsid w:val="003E1545"/>
    <w:rsid w:val="003E1E1F"/>
    <w:rsid w:val="003E5DFF"/>
    <w:rsid w:val="003E6682"/>
    <w:rsid w:val="003E66A4"/>
    <w:rsid w:val="003F0171"/>
    <w:rsid w:val="003F23F3"/>
    <w:rsid w:val="003F3742"/>
    <w:rsid w:val="003F3CA0"/>
    <w:rsid w:val="003F5F93"/>
    <w:rsid w:val="00402767"/>
    <w:rsid w:val="00403ED2"/>
    <w:rsid w:val="00405B84"/>
    <w:rsid w:val="00405DA6"/>
    <w:rsid w:val="00406659"/>
    <w:rsid w:val="00406C0B"/>
    <w:rsid w:val="00406C68"/>
    <w:rsid w:val="00407202"/>
    <w:rsid w:val="0041093C"/>
    <w:rsid w:val="00410A3A"/>
    <w:rsid w:val="00411893"/>
    <w:rsid w:val="004132A9"/>
    <w:rsid w:val="004136AB"/>
    <w:rsid w:val="0041522E"/>
    <w:rsid w:val="00416802"/>
    <w:rsid w:val="004171AA"/>
    <w:rsid w:val="00417E3C"/>
    <w:rsid w:val="00421A9B"/>
    <w:rsid w:val="00421ADB"/>
    <w:rsid w:val="00421F9B"/>
    <w:rsid w:val="00424331"/>
    <w:rsid w:val="00431B62"/>
    <w:rsid w:val="00434148"/>
    <w:rsid w:val="00434DAD"/>
    <w:rsid w:val="00434EF5"/>
    <w:rsid w:val="00435036"/>
    <w:rsid w:val="0043573B"/>
    <w:rsid w:val="00437A3A"/>
    <w:rsid w:val="004408CD"/>
    <w:rsid w:val="00440921"/>
    <w:rsid w:val="00440B31"/>
    <w:rsid w:val="00442164"/>
    <w:rsid w:val="004424F1"/>
    <w:rsid w:val="00442EA8"/>
    <w:rsid w:val="0044336A"/>
    <w:rsid w:val="00443E40"/>
    <w:rsid w:val="00444990"/>
    <w:rsid w:val="00444C95"/>
    <w:rsid w:val="004473AF"/>
    <w:rsid w:val="00447718"/>
    <w:rsid w:val="00451229"/>
    <w:rsid w:val="00451C63"/>
    <w:rsid w:val="004520DE"/>
    <w:rsid w:val="0045335E"/>
    <w:rsid w:val="004536E1"/>
    <w:rsid w:val="004541F8"/>
    <w:rsid w:val="004544F1"/>
    <w:rsid w:val="004561EB"/>
    <w:rsid w:val="0045658C"/>
    <w:rsid w:val="00457701"/>
    <w:rsid w:val="00460A5D"/>
    <w:rsid w:val="00463C15"/>
    <w:rsid w:val="004640C9"/>
    <w:rsid w:val="0046410D"/>
    <w:rsid w:val="00471169"/>
    <w:rsid w:val="004725EA"/>
    <w:rsid w:val="00473D45"/>
    <w:rsid w:val="00473F9C"/>
    <w:rsid w:val="004744EE"/>
    <w:rsid w:val="00480670"/>
    <w:rsid w:val="00480E44"/>
    <w:rsid w:val="0048282B"/>
    <w:rsid w:val="00485452"/>
    <w:rsid w:val="00487E36"/>
    <w:rsid w:val="00491E95"/>
    <w:rsid w:val="00493636"/>
    <w:rsid w:val="00493D35"/>
    <w:rsid w:val="0049404A"/>
    <w:rsid w:val="00494DBE"/>
    <w:rsid w:val="004962C2"/>
    <w:rsid w:val="00497066"/>
    <w:rsid w:val="004A0B0F"/>
    <w:rsid w:val="004A25C9"/>
    <w:rsid w:val="004A3581"/>
    <w:rsid w:val="004A4DE8"/>
    <w:rsid w:val="004A4F42"/>
    <w:rsid w:val="004A5B8E"/>
    <w:rsid w:val="004A772D"/>
    <w:rsid w:val="004B1528"/>
    <w:rsid w:val="004B155B"/>
    <w:rsid w:val="004B44DF"/>
    <w:rsid w:val="004B4B8C"/>
    <w:rsid w:val="004B5598"/>
    <w:rsid w:val="004B5C72"/>
    <w:rsid w:val="004B62E1"/>
    <w:rsid w:val="004B6EA0"/>
    <w:rsid w:val="004C01AC"/>
    <w:rsid w:val="004C0560"/>
    <w:rsid w:val="004C35F9"/>
    <w:rsid w:val="004C59CC"/>
    <w:rsid w:val="004C699C"/>
    <w:rsid w:val="004C6A65"/>
    <w:rsid w:val="004C6CBA"/>
    <w:rsid w:val="004C6CC7"/>
    <w:rsid w:val="004C7384"/>
    <w:rsid w:val="004C765B"/>
    <w:rsid w:val="004C7AF0"/>
    <w:rsid w:val="004D107B"/>
    <w:rsid w:val="004D3419"/>
    <w:rsid w:val="004D51D8"/>
    <w:rsid w:val="004E0647"/>
    <w:rsid w:val="004E16C9"/>
    <w:rsid w:val="004E1F8A"/>
    <w:rsid w:val="004E4F9D"/>
    <w:rsid w:val="004E77BC"/>
    <w:rsid w:val="004F0FC5"/>
    <w:rsid w:val="004F78FA"/>
    <w:rsid w:val="004F7959"/>
    <w:rsid w:val="004F7A45"/>
    <w:rsid w:val="00500210"/>
    <w:rsid w:val="0050058D"/>
    <w:rsid w:val="00500F5C"/>
    <w:rsid w:val="00507436"/>
    <w:rsid w:val="0050777F"/>
    <w:rsid w:val="005104EF"/>
    <w:rsid w:val="00511717"/>
    <w:rsid w:val="005126E1"/>
    <w:rsid w:val="00512B90"/>
    <w:rsid w:val="00513E59"/>
    <w:rsid w:val="005148F7"/>
    <w:rsid w:val="005201AF"/>
    <w:rsid w:val="0052063C"/>
    <w:rsid w:val="00520F4A"/>
    <w:rsid w:val="005215F8"/>
    <w:rsid w:val="00524EFF"/>
    <w:rsid w:val="00526171"/>
    <w:rsid w:val="005274E1"/>
    <w:rsid w:val="00533BD7"/>
    <w:rsid w:val="00533F55"/>
    <w:rsid w:val="00533FB5"/>
    <w:rsid w:val="00535319"/>
    <w:rsid w:val="0053638B"/>
    <w:rsid w:val="0053761C"/>
    <w:rsid w:val="005377A1"/>
    <w:rsid w:val="00540035"/>
    <w:rsid w:val="005409ED"/>
    <w:rsid w:val="0054275A"/>
    <w:rsid w:val="005427A8"/>
    <w:rsid w:val="00542A16"/>
    <w:rsid w:val="005442C2"/>
    <w:rsid w:val="0054568B"/>
    <w:rsid w:val="00545820"/>
    <w:rsid w:val="00546436"/>
    <w:rsid w:val="00547B89"/>
    <w:rsid w:val="00547E70"/>
    <w:rsid w:val="00550F41"/>
    <w:rsid w:val="005512C0"/>
    <w:rsid w:val="005516D7"/>
    <w:rsid w:val="005531EB"/>
    <w:rsid w:val="005547FE"/>
    <w:rsid w:val="00555060"/>
    <w:rsid w:val="00555DB5"/>
    <w:rsid w:val="00557423"/>
    <w:rsid w:val="005575AF"/>
    <w:rsid w:val="00557857"/>
    <w:rsid w:val="00563B04"/>
    <w:rsid w:val="00564A92"/>
    <w:rsid w:val="00565FB6"/>
    <w:rsid w:val="00566BA0"/>
    <w:rsid w:val="00566D17"/>
    <w:rsid w:val="00570C82"/>
    <w:rsid w:val="00572DB5"/>
    <w:rsid w:val="005756CD"/>
    <w:rsid w:val="00575CCC"/>
    <w:rsid w:val="0057622C"/>
    <w:rsid w:val="0057640C"/>
    <w:rsid w:val="005805F2"/>
    <w:rsid w:val="005824F3"/>
    <w:rsid w:val="00582C3F"/>
    <w:rsid w:val="0058740B"/>
    <w:rsid w:val="0059056E"/>
    <w:rsid w:val="00591119"/>
    <w:rsid w:val="0059238A"/>
    <w:rsid w:val="005930A1"/>
    <w:rsid w:val="005932F1"/>
    <w:rsid w:val="00593AA5"/>
    <w:rsid w:val="00596338"/>
    <w:rsid w:val="00597EE3"/>
    <w:rsid w:val="005A258B"/>
    <w:rsid w:val="005A32C5"/>
    <w:rsid w:val="005A76FE"/>
    <w:rsid w:val="005B160A"/>
    <w:rsid w:val="005B3BAE"/>
    <w:rsid w:val="005B3E78"/>
    <w:rsid w:val="005B405C"/>
    <w:rsid w:val="005B57F1"/>
    <w:rsid w:val="005B5E63"/>
    <w:rsid w:val="005B7B48"/>
    <w:rsid w:val="005B7DE3"/>
    <w:rsid w:val="005C4342"/>
    <w:rsid w:val="005C5C4C"/>
    <w:rsid w:val="005C5F78"/>
    <w:rsid w:val="005C6FE4"/>
    <w:rsid w:val="005D1335"/>
    <w:rsid w:val="005D25E6"/>
    <w:rsid w:val="005D32DB"/>
    <w:rsid w:val="005D7936"/>
    <w:rsid w:val="005E0B6C"/>
    <w:rsid w:val="005E2651"/>
    <w:rsid w:val="005E6CB3"/>
    <w:rsid w:val="005F0A69"/>
    <w:rsid w:val="005F2E97"/>
    <w:rsid w:val="005F5E17"/>
    <w:rsid w:val="005F7105"/>
    <w:rsid w:val="005F7330"/>
    <w:rsid w:val="006004AA"/>
    <w:rsid w:val="00601A1F"/>
    <w:rsid w:val="00601BDF"/>
    <w:rsid w:val="006026E9"/>
    <w:rsid w:val="00602AC2"/>
    <w:rsid w:val="0060401A"/>
    <w:rsid w:val="00604616"/>
    <w:rsid w:val="006056E5"/>
    <w:rsid w:val="0060653C"/>
    <w:rsid w:val="00610559"/>
    <w:rsid w:val="0061481E"/>
    <w:rsid w:val="00614A2E"/>
    <w:rsid w:val="00615F9B"/>
    <w:rsid w:val="00617336"/>
    <w:rsid w:val="00621321"/>
    <w:rsid w:val="006214E6"/>
    <w:rsid w:val="00621DDC"/>
    <w:rsid w:val="00622DF9"/>
    <w:rsid w:val="00623F2E"/>
    <w:rsid w:val="00625030"/>
    <w:rsid w:val="00625FAD"/>
    <w:rsid w:val="00627E88"/>
    <w:rsid w:val="00631536"/>
    <w:rsid w:val="00631C91"/>
    <w:rsid w:val="006344DD"/>
    <w:rsid w:val="00634D4F"/>
    <w:rsid w:val="006370A1"/>
    <w:rsid w:val="0063728B"/>
    <w:rsid w:val="006372F0"/>
    <w:rsid w:val="0063781F"/>
    <w:rsid w:val="006405EB"/>
    <w:rsid w:val="006427D4"/>
    <w:rsid w:val="00642C60"/>
    <w:rsid w:val="00642FEE"/>
    <w:rsid w:val="00643858"/>
    <w:rsid w:val="00644024"/>
    <w:rsid w:val="006448B8"/>
    <w:rsid w:val="006469D6"/>
    <w:rsid w:val="00646F9E"/>
    <w:rsid w:val="00647674"/>
    <w:rsid w:val="0065066E"/>
    <w:rsid w:val="006515E6"/>
    <w:rsid w:val="0065259F"/>
    <w:rsid w:val="00652A76"/>
    <w:rsid w:val="00653033"/>
    <w:rsid w:val="00653393"/>
    <w:rsid w:val="00653DA0"/>
    <w:rsid w:val="00655888"/>
    <w:rsid w:val="00655AA4"/>
    <w:rsid w:val="006631E5"/>
    <w:rsid w:val="0066478F"/>
    <w:rsid w:val="00664D7F"/>
    <w:rsid w:val="00666BAB"/>
    <w:rsid w:val="0067289F"/>
    <w:rsid w:val="00673096"/>
    <w:rsid w:val="00673110"/>
    <w:rsid w:val="00675223"/>
    <w:rsid w:val="00677525"/>
    <w:rsid w:val="0068139A"/>
    <w:rsid w:val="006815B9"/>
    <w:rsid w:val="006821E9"/>
    <w:rsid w:val="006826DF"/>
    <w:rsid w:val="00684890"/>
    <w:rsid w:val="00687C77"/>
    <w:rsid w:val="00690424"/>
    <w:rsid w:val="006919DB"/>
    <w:rsid w:val="00692A30"/>
    <w:rsid w:val="00693120"/>
    <w:rsid w:val="00693443"/>
    <w:rsid w:val="00693532"/>
    <w:rsid w:val="006A0DF6"/>
    <w:rsid w:val="006A1D81"/>
    <w:rsid w:val="006A4764"/>
    <w:rsid w:val="006A4F91"/>
    <w:rsid w:val="006A60CB"/>
    <w:rsid w:val="006A6794"/>
    <w:rsid w:val="006A7074"/>
    <w:rsid w:val="006B3894"/>
    <w:rsid w:val="006B6C9D"/>
    <w:rsid w:val="006C0EF7"/>
    <w:rsid w:val="006C0F8E"/>
    <w:rsid w:val="006C178F"/>
    <w:rsid w:val="006C21F7"/>
    <w:rsid w:val="006D0C75"/>
    <w:rsid w:val="006D234F"/>
    <w:rsid w:val="006D43B3"/>
    <w:rsid w:val="006D5AFD"/>
    <w:rsid w:val="006D6AE4"/>
    <w:rsid w:val="006D7446"/>
    <w:rsid w:val="006E182A"/>
    <w:rsid w:val="006E2F9C"/>
    <w:rsid w:val="006E2FB7"/>
    <w:rsid w:val="006E3000"/>
    <w:rsid w:val="006E3E1E"/>
    <w:rsid w:val="006E6512"/>
    <w:rsid w:val="006E7ED7"/>
    <w:rsid w:val="006F0039"/>
    <w:rsid w:val="006F0E06"/>
    <w:rsid w:val="006F13EF"/>
    <w:rsid w:val="006F1DE6"/>
    <w:rsid w:val="006F2766"/>
    <w:rsid w:val="006F4A7E"/>
    <w:rsid w:val="006F5642"/>
    <w:rsid w:val="00703175"/>
    <w:rsid w:val="00703C3D"/>
    <w:rsid w:val="0070603C"/>
    <w:rsid w:val="007060DA"/>
    <w:rsid w:val="0071017D"/>
    <w:rsid w:val="00710E41"/>
    <w:rsid w:val="00711710"/>
    <w:rsid w:val="00714792"/>
    <w:rsid w:val="00717D03"/>
    <w:rsid w:val="0072099D"/>
    <w:rsid w:val="00721C95"/>
    <w:rsid w:val="0072282B"/>
    <w:rsid w:val="00724DD4"/>
    <w:rsid w:val="00724DEA"/>
    <w:rsid w:val="00725476"/>
    <w:rsid w:val="007258E2"/>
    <w:rsid w:val="00726472"/>
    <w:rsid w:val="00727755"/>
    <w:rsid w:val="00730B14"/>
    <w:rsid w:val="00734857"/>
    <w:rsid w:val="007360BF"/>
    <w:rsid w:val="00736D5F"/>
    <w:rsid w:val="00740F8C"/>
    <w:rsid w:val="00741850"/>
    <w:rsid w:val="00744E09"/>
    <w:rsid w:val="00745500"/>
    <w:rsid w:val="0074569E"/>
    <w:rsid w:val="007462A9"/>
    <w:rsid w:val="007463C2"/>
    <w:rsid w:val="00747E2E"/>
    <w:rsid w:val="00750075"/>
    <w:rsid w:val="007509EE"/>
    <w:rsid w:val="00750FD8"/>
    <w:rsid w:val="00751243"/>
    <w:rsid w:val="00751EE5"/>
    <w:rsid w:val="0075421F"/>
    <w:rsid w:val="00754C14"/>
    <w:rsid w:val="0075624D"/>
    <w:rsid w:val="007570EB"/>
    <w:rsid w:val="0076122D"/>
    <w:rsid w:val="00762618"/>
    <w:rsid w:val="00764983"/>
    <w:rsid w:val="00764E2A"/>
    <w:rsid w:val="00764F71"/>
    <w:rsid w:val="00764F9D"/>
    <w:rsid w:val="00765F0A"/>
    <w:rsid w:val="00767F65"/>
    <w:rsid w:val="00770115"/>
    <w:rsid w:val="00770BF0"/>
    <w:rsid w:val="00771111"/>
    <w:rsid w:val="00771777"/>
    <w:rsid w:val="00771DD6"/>
    <w:rsid w:val="007773C7"/>
    <w:rsid w:val="00777AA4"/>
    <w:rsid w:val="0078024B"/>
    <w:rsid w:val="007810D8"/>
    <w:rsid w:val="0078177E"/>
    <w:rsid w:val="007828D3"/>
    <w:rsid w:val="00783F7E"/>
    <w:rsid w:val="00786D9F"/>
    <w:rsid w:val="00787DC7"/>
    <w:rsid w:val="00791B91"/>
    <w:rsid w:val="007946D3"/>
    <w:rsid w:val="00797FD5"/>
    <w:rsid w:val="007A0B45"/>
    <w:rsid w:val="007A1A45"/>
    <w:rsid w:val="007A32AB"/>
    <w:rsid w:val="007A419D"/>
    <w:rsid w:val="007A490D"/>
    <w:rsid w:val="007A5744"/>
    <w:rsid w:val="007A665C"/>
    <w:rsid w:val="007A66EB"/>
    <w:rsid w:val="007B3708"/>
    <w:rsid w:val="007B4AA7"/>
    <w:rsid w:val="007B588E"/>
    <w:rsid w:val="007C10A4"/>
    <w:rsid w:val="007C7940"/>
    <w:rsid w:val="007D01E7"/>
    <w:rsid w:val="007D4DAA"/>
    <w:rsid w:val="007D54AE"/>
    <w:rsid w:val="007D579E"/>
    <w:rsid w:val="007D5F50"/>
    <w:rsid w:val="007D7D50"/>
    <w:rsid w:val="007E0167"/>
    <w:rsid w:val="007E1BAC"/>
    <w:rsid w:val="007E1D78"/>
    <w:rsid w:val="007E4C99"/>
    <w:rsid w:val="007E66E4"/>
    <w:rsid w:val="007E69BE"/>
    <w:rsid w:val="007E6EBA"/>
    <w:rsid w:val="007E7174"/>
    <w:rsid w:val="007F0FBB"/>
    <w:rsid w:val="007F1794"/>
    <w:rsid w:val="007F212C"/>
    <w:rsid w:val="007F4EC8"/>
    <w:rsid w:val="007F7690"/>
    <w:rsid w:val="007F7A4D"/>
    <w:rsid w:val="008011F8"/>
    <w:rsid w:val="00801FC0"/>
    <w:rsid w:val="00803702"/>
    <w:rsid w:val="008042C3"/>
    <w:rsid w:val="008068DF"/>
    <w:rsid w:val="008078BE"/>
    <w:rsid w:val="00812A5E"/>
    <w:rsid w:val="0081536F"/>
    <w:rsid w:val="0081676B"/>
    <w:rsid w:val="00816F2F"/>
    <w:rsid w:val="008201F7"/>
    <w:rsid w:val="008219D3"/>
    <w:rsid w:val="008227FE"/>
    <w:rsid w:val="008234D4"/>
    <w:rsid w:val="00823BB2"/>
    <w:rsid w:val="00824E0A"/>
    <w:rsid w:val="00825892"/>
    <w:rsid w:val="00825E8A"/>
    <w:rsid w:val="00831187"/>
    <w:rsid w:val="00831F67"/>
    <w:rsid w:val="00835176"/>
    <w:rsid w:val="008356D4"/>
    <w:rsid w:val="00835966"/>
    <w:rsid w:val="0084381C"/>
    <w:rsid w:val="00845D0E"/>
    <w:rsid w:val="00846915"/>
    <w:rsid w:val="008501FB"/>
    <w:rsid w:val="008531D2"/>
    <w:rsid w:val="00853CB6"/>
    <w:rsid w:val="008558B8"/>
    <w:rsid w:val="00857B49"/>
    <w:rsid w:val="00860089"/>
    <w:rsid w:val="008611E0"/>
    <w:rsid w:val="00863F97"/>
    <w:rsid w:val="00865D14"/>
    <w:rsid w:val="008702A1"/>
    <w:rsid w:val="008759E7"/>
    <w:rsid w:val="00875A0B"/>
    <w:rsid w:val="00876629"/>
    <w:rsid w:val="00876EE1"/>
    <w:rsid w:val="008776D9"/>
    <w:rsid w:val="0088179E"/>
    <w:rsid w:val="00881BC3"/>
    <w:rsid w:val="008821A4"/>
    <w:rsid w:val="00882E4E"/>
    <w:rsid w:val="00883C25"/>
    <w:rsid w:val="00883E65"/>
    <w:rsid w:val="008855C6"/>
    <w:rsid w:val="00886880"/>
    <w:rsid w:val="00886F33"/>
    <w:rsid w:val="00887A5D"/>
    <w:rsid w:val="00890FDC"/>
    <w:rsid w:val="00891872"/>
    <w:rsid w:val="008918FF"/>
    <w:rsid w:val="0089333F"/>
    <w:rsid w:val="008960D8"/>
    <w:rsid w:val="008A05CC"/>
    <w:rsid w:val="008A07C8"/>
    <w:rsid w:val="008A1197"/>
    <w:rsid w:val="008A1FBA"/>
    <w:rsid w:val="008A29B8"/>
    <w:rsid w:val="008A36FF"/>
    <w:rsid w:val="008A4314"/>
    <w:rsid w:val="008A511D"/>
    <w:rsid w:val="008A631B"/>
    <w:rsid w:val="008A6FCB"/>
    <w:rsid w:val="008B086C"/>
    <w:rsid w:val="008B2E71"/>
    <w:rsid w:val="008B3597"/>
    <w:rsid w:val="008B59D1"/>
    <w:rsid w:val="008C151B"/>
    <w:rsid w:val="008C3007"/>
    <w:rsid w:val="008C39DA"/>
    <w:rsid w:val="008C440A"/>
    <w:rsid w:val="008C5DE5"/>
    <w:rsid w:val="008C68BD"/>
    <w:rsid w:val="008C7D57"/>
    <w:rsid w:val="008D2F47"/>
    <w:rsid w:val="008D3263"/>
    <w:rsid w:val="008D3870"/>
    <w:rsid w:val="008D4ADC"/>
    <w:rsid w:val="008D6D62"/>
    <w:rsid w:val="008E2C97"/>
    <w:rsid w:val="008E3667"/>
    <w:rsid w:val="008E46A7"/>
    <w:rsid w:val="008E6A74"/>
    <w:rsid w:val="008E6F6A"/>
    <w:rsid w:val="008F2889"/>
    <w:rsid w:val="008F3B7C"/>
    <w:rsid w:val="008F3D09"/>
    <w:rsid w:val="008F4330"/>
    <w:rsid w:val="008F51F0"/>
    <w:rsid w:val="008F59A0"/>
    <w:rsid w:val="008F7F79"/>
    <w:rsid w:val="00900802"/>
    <w:rsid w:val="00901B2E"/>
    <w:rsid w:val="0090440F"/>
    <w:rsid w:val="00904751"/>
    <w:rsid w:val="00904C51"/>
    <w:rsid w:val="00905299"/>
    <w:rsid w:val="00905859"/>
    <w:rsid w:val="00905B41"/>
    <w:rsid w:val="00906A6B"/>
    <w:rsid w:val="00907210"/>
    <w:rsid w:val="009109CF"/>
    <w:rsid w:val="00911BB1"/>
    <w:rsid w:val="0091286A"/>
    <w:rsid w:val="00917186"/>
    <w:rsid w:val="00917AF2"/>
    <w:rsid w:val="009214AF"/>
    <w:rsid w:val="00922C2D"/>
    <w:rsid w:val="00923082"/>
    <w:rsid w:val="00925039"/>
    <w:rsid w:val="00925B91"/>
    <w:rsid w:val="009302DF"/>
    <w:rsid w:val="00930F70"/>
    <w:rsid w:val="009314CC"/>
    <w:rsid w:val="009325AC"/>
    <w:rsid w:val="00932DF9"/>
    <w:rsid w:val="00934ECF"/>
    <w:rsid w:val="00937F3C"/>
    <w:rsid w:val="0094115D"/>
    <w:rsid w:val="00944458"/>
    <w:rsid w:val="00947492"/>
    <w:rsid w:val="0094753B"/>
    <w:rsid w:val="009501C5"/>
    <w:rsid w:val="009536B7"/>
    <w:rsid w:val="009539A8"/>
    <w:rsid w:val="009543AF"/>
    <w:rsid w:val="009613A8"/>
    <w:rsid w:val="00964D7A"/>
    <w:rsid w:val="00967FFB"/>
    <w:rsid w:val="009742DE"/>
    <w:rsid w:val="00974352"/>
    <w:rsid w:val="00974CCA"/>
    <w:rsid w:val="00975639"/>
    <w:rsid w:val="00977B13"/>
    <w:rsid w:val="0098073A"/>
    <w:rsid w:val="00980B2C"/>
    <w:rsid w:val="00981141"/>
    <w:rsid w:val="0098359E"/>
    <w:rsid w:val="00985929"/>
    <w:rsid w:val="00986036"/>
    <w:rsid w:val="009879CC"/>
    <w:rsid w:val="00987AB0"/>
    <w:rsid w:val="00987C54"/>
    <w:rsid w:val="00990018"/>
    <w:rsid w:val="0099201A"/>
    <w:rsid w:val="00992807"/>
    <w:rsid w:val="00994094"/>
    <w:rsid w:val="00995DD4"/>
    <w:rsid w:val="00995E8F"/>
    <w:rsid w:val="00996336"/>
    <w:rsid w:val="009974DA"/>
    <w:rsid w:val="00997FE1"/>
    <w:rsid w:val="009A1365"/>
    <w:rsid w:val="009A16BA"/>
    <w:rsid w:val="009A16F9"/>
    <w:rsid w:val="009A2509"/>
    <w:rsid w:val="009A34F6"/>
    <w:rsid w:val="009A535F"/>
    <w:rsid w:val="009A5BF4"/>
    <w:rsid w:val="009A7BCB"/>
    <w:rsid w:val="009B1229"/>
    <w:rsid w:val="009B17F3"/>
    <w:rsid w:val="009B1CF6"/>
    <w:rsid w:val="009B236D"/>
    <w:rsid w:val="009B3254"/>
    <w:rsid w:val="009B43E2"/>
    <w:rsid w:val="009B5BA6"/>
    <w:rsid w:val="009B64A2"/>
    <w:rsid w:val="009B69BD"/>
    <w:rsid w:val="009B7836"/>
    <w:rsid w:val="009C13AB"/>
    <w:rsid w:val="009C161D"/>
    <w:rsid w:val="009C2557"/>
    <w:rsid w:val="009C49F4"/>
    <w:rsid w:val="009C4D67"/>
    <w:rsid w:val="009C640C"/>
    <w:rsid w:val="009C7AA4"/>
    <w:rsid w:val="009D0FD4"/>
    <w:rsid w:val="009D1034"/>
    <w:rsid w:val="009D122E"/>
    <w:rsid w:val="009D16F8"/>
    <w:rsid w:val="009D3813"/>
    <w:rsid w:val="009D5948"/>
    <w:rsid w:val="009D6753"/>
    <w:rsid w:val="009D6B47"/>
    <w:rsid w:val="009D7235"/>
    <w:rsid w:val="009E733F"/>
    <w:rsid w:val="009E73E8"/>
    <w:rsid w:val="009E7E6E"/>
    <w:rsid w:val="009F027E"/>
    <w:rsid w:val="009F05F4"/>
    <w:rsid w:val="009F2846"/>
    <w:rsid w:val="009F379C"/>
    <w:rsid w:val="009F4828"/>
    <w:rsid w:val="009F51D3"/>
    <w:rsid w:val="009F60C0"/>
    <w:rsid w:val="009F66CE"/>
    <w:rsid w:val="009F718A"/>
    <w:rsid w:val="00A004BD"/>
    <w:rsid w:val="00A045F6"/>
    <w:rsid w:val="00A04860"/>
    <w:rsid w:val="00A05650"/>
    <w:rsid w:val="00A05B3A"/>
    <w:rsid w:val="00A05D02"/>
    <w:rsid w:val="00A067BF"/>
    <w:rsid w:val="00A072D2"/>
    <w:rsid w:val="00A074CF"/>
    <w:rsid w:val="00A1072E"/>
    <w:rsid w:val="00A11300"/>
    <w:rsid w:val="00A1407D"/>
    <w:rsid w:val="00A16C29"/>
    <w:rsid w:val="00A16D7B"/>
    <w:rsid w:val="00A1754D"/>
    <w:rsid w:val="00A24E43"/>
    <w:rsid w:val="00A26B59"/>
    <w:rsid w:val="00A30C3D"/>
    <w:rsid w:val="00A33695"/>
    <w:rsid w:val="00A35EA1"/>
    <w:rsid w:val="00A36135"/>
    <w:rsid w:val="00A370DA"/>
    <w:rsid w:val="00A3711D"/>
    <w:rsid w:val="00A401CD"/>
    <w:rsid w:val="00A40C00"/>
    <w:rsid w:val="00A43056"/>
    <w:rsid w:val="00A462A5"/>
    <w:rsid w:val="00A517D5"/>
    <w:rsid w:val="00A51826"/>
    <w:rsid w:val="00A518FA"/>
    <w:rsid w:val="00A53CF5"/>
    <w:rsid w:val="00A54496"/>
    <w:rsid w:val="00A55B1F"/>
    <w:rsid w:val="00A55B6E"/>
    <w:rsid w:val="00A56ACE"/>
    <w:rsid w:val="00A5751E"/>
    <w:rsid w:val="00A6040C"/>
    <w:rsid w:val="00A62A5F"/>
    <w:rsid w:val="00A64154"/>
    <w:rsid w:val="00A64E95"/>
    <w:rsid w:val="00A65767"/>
    <w:rsid w:val="00A66944"/>
    <w:rsid w:val="00A67956"/>
    <w:rsid w:val="00A749E2"/>
    <w:rsid w:val="00A751C5"/>
    <w:rsid w:val="00A7752D"/>
    <w:rsid w:val="00A77BB0"/>
    <w:rsid w:val="00A80204"/>
    <w:rsid w:val="00A81CC4"/>
    <w:rsid w:val="00A81DD2"/>
    <w:rsid w:val="00A83191"/>
    <w:rsid w:val="00A85651"/>
    <w:rsid w:val="00A87737"/>
    <w:rsid w:val="00A900D8"/>
    <w:rsid w:val="00A92E7E"/>
    <w:rsid w:val="00A946D1"/>
    <w:rsid w:val="00A947E1"/>
    <w:rsid w:val="00A962CA"/>
    <w:rsid w:val="00A970FD"/>
    <w:rsid w:val="00AA33E4"/>
    <w:rsid w:val="00AA36DA"/>
    <w:rsid w:val="00AA3A66"/>
    <w:rsid w:val="00AA3F07"/>
    <w:rsid w:val="00AA42B7"/>
    <w:rsid w:val="00AA48B0"/>
    <w:rsid w:val="00AA506A"/>
    <w:rsid w:val="00AA50D1"/>
    <w:rsid w:val="00AA6F18"/>
    <w:rsid w:val="00AB0CB0"/>
    <w:rsid w:val="00AB2617"/>
    <w:rsid w:val="00AB3F52"/>
    <w:rsid w:val="00AB4C8A"/>
    <w:rsid w:val="00AB5569"/>
    <w:rsid w:val="00AB6A38"/>
    <w:rsid w:val="00AB71BB"/>
    <w:rsid w:val="00AC18C1"/>
    <w:rsid w:val="00AC2119"/>
    <w:rsid w:val="00AC2228"/>
    <w:rsid w:val="00AC227E"/>
    <w:rsid w:val="00AC2648"/>
    <w:rsid w:val="00AC3199"/>
    <w:rsid w:val="00AC390A"/>
    <w:rsid w:val="00AC66B2"/>
    <w:rsid w:val="00AC77ED"/>
    <w:rsid w:val="00AD1D99"/>
    <w:rsid w:val="00AD3772"/>
    <w:rsid w:val="00AD4B1D"/>
    <w:rsid w:val="00AD5406"/>
    <w:rsid w:val="00AD5F0B"/>
    <w:rsid w:val="00AD6E3E"/>
    <w:rsid w:val="00AE0CBB"/>
    <w:rsid w:val="00AE2179"/>
    <w:rsid w:val="00AE3FE5"/>
    <w:rsid w:val="00AE536A"/>
    <w:rsid w:val="00AE53D5"/>
    <w:rsid w:val="00AE7A57"/>
    <w:rsid w:val="00AF2E16"/>
    <w:rsid w:val="00AF3BA7"/>
    <w:rsid w:val="00AF41B1"/>
    <w:rsid w:val="00AF4CA9"/>
    <w:rsid w:val="00AF52BA"/>
    <w:rsid w:val="00AF6019"/>
    <w:rsid w:val="00AF7D82"/>
    <w:rsid w:val="00B01DF5"/>
    <w:rsid w:val="00B02BDD"/>
    <w:rsid w:val="00B03D84"/>
    <w:rsid w:val="00B04A3F"/>
    <w:rsid w:val="00B0507E"/>
    <w:rsid w:val="00B0555A"/>
    <w:rsid w:val="00B057C8"/>
    <w:rsid w:val="00B06BDA"/>
    <w:rsid w:val="00B10BA1"/>
    <w:rsid w:val="00B1350B"/>
    <w:rsid w:val="00B143F8"/>
    <w:rsid w:val="00B166A7"/>
    <w:rsid w:val="00B201A0"/>
    <w:rsid w:val="00B204FC"/>
    <w:rsid w:val="00B215CA"/>
    <w:rsid w:val="00B22643"/>
    <w:rsid w:val="00B22BC4"/>
    <w:rsid w:val="00B23701"/>
    <w:rsid w:val="00B2482E"/>
    <w:rsid w:val="00B25999"/>
    <w:rsid w:val="00B25D6E"/>
    <w:rsid w:val="00B26532"/>
    <w:rsid w:val="00B265EE"/>
    <w:rsid w:val="00B278DD"/>
    <w:rsid w:val="00B3289D"/>
    <w:rsid w:val="00B32B8D"/>
    <w:rsid w:val="00B33322"/>
    <w:rsid w:val="00B33A1A"/>
    <w:rsid w:val="00B3686A"/>
    <w:rsid w:val="00B36AF5"/>
    <w:rsid w:val="00B42144"/>
    <w:rsid w:val="00B42779"/>
    <w:rsid w:val="00B42980"/>
    <w:rsid w:val="00B46AED"/>
    <w:rsid w:val="00B47170"/>
    <w:rsid w:val="00B47C65"/>
    <w:rsid w:val="00B50696"/>
    <w:rsid w:val="00B50E59"/>
    <w:rsid w:val="00B5196E"/>
    <w:rsid w:val="00B544A2"/>
    <w:rsid w:val="00B54BA9"/>
    <w:rsid w:val="00B5563F"/>
    <w:rsid w:val="00B60999"/>
    <w:rsid w:val="00B60C61"/>
    <w:rsid w:val="00B618EE"/>
    <w:rsid w:val="00B61DF4"/>
    <w:rsid w:val="00B664E1"/>
    <w:rsid w:val="00B6713E"/>
    <w:rsid w:val="00B67902"/>
    <w:rsid w:val="00B72E51"/>
    <w:rsid w:val="00B75D4C"/>
    <w:rsid w:val="00B77B57"/>
    <w:rsid w:val="00B83515"/>
    <w:rsid w:val="00B83C87"/>
    <w:rsid w:val="00B84E36"/>
    <w:rsid w:val="00B90D4A"/>
    <w:rsid w:val="00B91E6E"/>
    <w:rsid w:val="00B92D4D"/>
    <w:rsid w:val="00B93455"/>
    <w:rsid w:val="00B96621"/>
    <w:rsid w:val="00B96ABC"/>
    <w:rsid w:val="00B96F18"/>
    <w:rsid w:val="00B977E2"/>
    <w:rsid w:val="00B97D80"/>
    <w:rsid w:val="00BA17CD"/>
    <w:rsid w:val="00BA1FD0"/>
    <w:rsid w:val="00BA29DB"/>
    <w:rsid w:val="00BA3D5A"/>
    <w:rsid w:val="00BA432F"/>
    <w:rsid w:val="00BA4BF8"/>
    <w:rsid w:val="00BA531F"/>
    <w:rsid w:val="00BB03CC"/>
    <w:rsid w:val="00BB06C4"/>
    <w:rsid w:val="00BB2E25"/>
    <w:rsid w:val="00BB525F"/>
    <w:rsid w:val="00BB7E9C"/>
    <w:rsid w:val="00BC0921"/>
    <w:rsid w:val="00BC0BAE"/>
    <w:rsid w:val="00BC2749"/>
    <w:rsid w:val="00BC28FB"/>
    <w:rsid w:val="00BC424C"/>
    <w:rsid w:val="00BC66EA"/>
    <w:rsid w:val="00BC68EA"/>
    <w:rsid w:val="00BD2A55"/>
    <w:rsid w:val="00BD373E"/>
    <w:rsid w:val="00BD3C2E"/>
    <w:rsid w:val="00BD4D85"/>
    <w:rsid w:val="00BD6BFA"/>
    <w:rsid w:val="00BD7C36"/>
    <w:rsid w:val="00BE17D2"/>
    <w:rsid w:val="00BE23FB"/>
    <w:rsid w:val="00BE43CC"/>
    <w:rsid w:val="00BE46EA"/>
    <w:rsid w:val="00BE591C"/>
    <w:rsid w:val="00BE67CA"/>
    <w:rsid w:val="00BE6834"/>
    <w:rsid w:val="00BE6B0C"/>
    <w:rsid w:val="00BE6B24"/>
    <w:rsid w:val="00BE6FCB"/>
    <w:rsid w:val="00BF1D2A"/>
    <w:rsid w:val="00BF4AC4"/>
    <w:rsid w:val="00BF4F25"/>
    <w:rsid w:val="00BF595B"/>
    <w:rsid w:val="00BF676D"/>
    <w:rsid w:val="00BF7794"/>
    <w:rsid w:val="00C00CFD"/>
    <w:rsid w:val="00C00D7C"/>
    <w:rsid w:val="00C011A6"/>
    <w:rsid w:val="00C0155A"/>
    <w:rsid w:val="00C01D2C"/>
    <w:rsid w:val="00C02996"/>
    <w:rsid w:val="00C03A99"/>
    <w:rsid w:val="00C0435B"/>
    <w:rsid w:val="00C04960"/>
    <w:rsid w:val="00C04AF3"/>
    <w:rsid w:val="00C073D1"/>
    <w:rsid w:val="00C0764A"/>
    <w:rsid w:val="00C118BF"/>
    <w:rsid w:val="00C11D6F"/>
    <w:rsid w:val="00C14448"/>
    <w:rsid w:val="00C177A7"/>
    <w:rsid w:val="00C22B41"/>
    <w:rsid w:val="00C273F6"/>
    <w:rsid w:val="00C31B24"/>
    <w:rsid w:val="00C36BBC"/>
    <w:rsid w:val="00C36CBA"/>
    <w:rsid w:val="00C36CEC"/>
    <w:rsid w:val="00C36DE4"/>
    <w:rsid w:val="00C37067"/>
    <w:rsid w:val="00C37937"/>
    <w:rsid w:val="00C40F8D"/>
    <w:rsid w:val="00C42280"/>
    <w:rsid w:val="00C44417"/>
    <w:rsid w:val="00C45FAC"/>
    <w:rsid w:val="00C474E9"/>
    <w:rsid w:val="00C5025C"/>
    <w:rsid w:val="00C515EF"/>
    <w:rsid w:val="00C52558"/>
    <w:rsid w:val="00C53F50"/>
    <w:rsid w:val="00C53F6C"/>
    <w:rsid w:val="00C54A51"/>
    <w:rsid w:val="00C628E8"/>
    <w:rsid w:val="00C636ED"/>
    <w:rsid w:val="00C64119"/>
    <w:rsid w:val="00C64349"/>
    <w:rsid w:val="00C64D0E"/>
    <w:rsid w:val="00C70836"/>
    <w:rsid w:val="00C70C8E"/>
    <w:rsid w:val="00C710B5"/>
    <w:rsid w:val="00C71689"/>
    <w:rsid w:val="00C73695"/>
    <w:rsid w:val="00C73D89"/>
    <w:rsid w:val="00C74229"/>
    <w:rsid w:val="00C80B41"/>
    <w:rsid w:val="00C823A4"/>
    <w:rsid w:val="00C833CA"/>
    <w:rsid w:val="00C85040"/>
    <w:rsid w:val="00C85BA0"/>
    <w:rsid w:val="00C90701"/>
    <w:rsid w:val="00C9137F"/>
    <w:rsid w:val="00C91F79"/>
    <w:rsid w:val="00C93557"/>
    <w:rsid w:val="00C94F79"/>
    <w:rsid w:val="00C96362"/>
    <w:rsid w:val="00C96F9C"/>
    <w:rsid w:val="00CA3BD8"/>
    <w:rsid w:val="00CA3BEC"/>
    <w:rsid w:val="00CA57B8"/>
    <w:rsid w:val="00CA66A0"/>
    <w:rsid w:val="00CA6E85"/>
    <w:rsid w:val="00CB1518"/>
    <w:rsid w:val="00CB3DFF"/>
    <w:rsid w:val="00CB401F"/>
    <w:rsid w:val="00CB42BD"/>
    <w:rsid w:val="00CB5BDB"/>
    <w:rsid w:val="00CB6D7E"/>
    <w:rsid w:val="00CC038D"/>
    <w:rsid w:val="00CC0FE7"/>
    <w:rsid w:val="00CC54AD"/>
    <w:rsid w:val="00CD090D"/>
    <w:rsid w:val="00CD0B4D"/>
    <w:rsid w:val="00CD0DD7"/>
    <w:rsid w:val="00CD0DF1"/>
    <w:rsid w:val="00CD581E"/>
    <w:rsid w:val="00CD61ED"/>
    <w:rsid w:val="00CE4346"/>
    <w:rsid w:val="00CE43F4"/>
    <w:rsid w:val="00CE50E9"/>
    <w:rsid w:val="00CE5196"/>
    <w:rsid w:val="00CE5B68"/>
    <w:rsid w:val="00CE5C3C"/>
    <w:rsid w:val="00CF51AD"/>
    <w:rsid w:val="00CF7511"/>
    <w:rsid w:val="00D009E3"/>
    <w:rsid w:val="00D00D37"/>
    <w:rsid w:val="00D016C5"/>
    <w:rsid w:val="00D01C25"/>
    <w:rsid w:val="00D01F6E"/>
    <w:rsid w:val="00D031FD"/>
    <w:rsid w:val="00D03463"/>
    <w:rsid w:val="00D045D3"/>
    <w:rsid w:val="00D06EC1"/>
    <w:rsid w:val="00D0799B"/>
    <w:rsid w:val="00D10DDE"/>
    <w:rsid w:val="00D10F72"/>
    <w:rsid w:val="00D147EB"/>
    <w:rsid w:val="00D15A43"/>
    <w:rsid w:val="00D15C43"/>
    <w:rsid w:val="00D16FB6"/>
    <w:rsid w:val="00D171F8"/>
    <w:rsid w:val="00D175FE"/>
    <w:rsid w:val="00D17B8B"/>
    <w:rsid w:val="00D20AC9"/>
    <w:rsid w:val="00D248FD"/>
    <w:rsid w:val="00D2497C"/>
    <w:rsid w:val="00D26388"/>
    <w:rsid w:val="00D26390"/>
    <w:rsid w:val="00D26491"/>
    <w:rsid w:val="00D27FB7"/>
    <w:rsid w:val="00D30CD0"/>
    <w:rsid w:val="00D34714"/>
    <w:rsid w:val="00D35942"/>
    <w:rsid w:val="00D35E95"/>
    <w:rsid w:val="00D36411"/>
    <w:rsid w:val="00D3679C"/>
    <w:rsid w:val="00D404E2"/>
    <w:rsid w:val="00D40EF9"/>
    <w:rsid w:val="00D43F94"/>
    <w:rsid w:val="00D45BC3"/>
    <w:rsid w:val="00D47CB2"/>
    <w:rsid w:val="00D50047"/>
    <w:rsid w:val="00D519EE"/>
    <w:rsid w:val="00D53158"/>
    <w:rsid w:val="00D54054"/>
    <w:rsid w:val="00D54368"/>
    <w:rsid w:val="00D55085"/>
    <w:rsid w:val="00D62446"/>
    <w:rsid w:val="00D62C14"/>
    <w:rsid w:val="00D67FBD"/>
    <w:rsid w:val="00D717E3"/>
    <w:rsid w:val="00D72D83"/>
    <w:rsid w:val="00D730B5"/>
    <w:rsid w:val="00D73A0A"/>
    <w:rsid w:val="00D74003"/>
    <w:rsid w:val="00D74BD7"/>
    <w:rsid w:val="00D75549"/>
    <w:rsid w:val="00D75E43"/>
    <w:rsid w:val="00D76B4E"/>
    <w:rsid w:val="00D770D1"/>
    <w:rsid w:val="00D77BFB"/>
    <w:rsid w:val="00D80B0A"/>
    <w:rsid w:val="00D819AC"/>
    <w:rsid w:val="00D82AB1"/>
    <w:rsid w:val="00D82CE3"/>
    <w:rsid w:val="00D84CB0"/>
    <w:rsid w:val="00D90F3B"/>
    <w:rsid w:val="00D91A5D"/>
    <w:rsid w:val="00D947F7"/>
    <w:rsid w:val="00DA1632"/>
    <w:rsid w:val="00DA247C"/>
    <w:rsid w:val="00DB08C0"/>
    <w:rsid w:val="00DB1DDE"/>
    <w:rsid w:val="00DB2CB3"/>
    <w:rsid w:val="00DB4409"/>
    <w:rsid w:val="00DB4B80"/>
    <w:rsid w:val="00DB4BAD"/>
    <w:rsid w:val="00DC585D"/>
    <w:rsid w:val="00DC719C"/>
    <w:rsid w:val="00DD20EC"/>
    <w:rsid w:val="00DD23B3"/>
    <w:rsid w:val="00DD5A21"/>
    <w:rsid w:val="00DE1D07"/>
    <w:rsid w:val="00DE346F"/>
    <w:rsid w:val="00DE49D7"/>
    <w:rsid w:val="00DE54AA"/>
    <w:rsid w:val="00DE6056"/>
    <w:rsid w:val="00DE6827"/>
    <w:rsid w:val="00DF1FEA"/>
    <w:rsid w:val="00DF3B8E"/>
    <w:rsid w:val="00DF4AEE"/>
    <w:rsid w:val="00DF4E7A"/>
    <w:rsid w:val="00DF5A0F"/>
    <w:rsid w:val="00DF5A2E"/>
    <w:rsid w:val="00DF7373"/>
    <w:rsid w:val="00E010D1"/>
    <w:rsid w:val="00E03301"/>
    <w:rsid w:val="00E03DEA"/>
    <w:rsid w:val="00E045FD"/>
    <w:rsid w:val="00E04963"/>
    <w:rsid w:val="00E11917"/>
    <w:rsid w:val="00E169B5"/>
    <w:rsid w:val="00E16FC1"/>
    <w:rsid w:val="00E17A36"/>
    <w:rsid w:val="00E211D1"/>
    <w:rsid w:val="00E23979"/>
    <w:rsid w:val="00E24097"/>
    <w:rsid w:val="00E2458A"/>
    <w:rsid w:val="00E2766C"/>
    <w:rsid w:val="00E302AA"/>
    <w:rsid w:val="00E33237"/>
    <w:rsid w:val="00E34892"/>
    <w:rsid w:val="00E353A0"/>
    <w:rsid w:val="00E36860"/>
    <w:rsid w:val="00E36C21"/>
    <w:rsid w:val="00E41642"/>
    <w:rsid w:val="00E42BAB"/>
    <w:rsid w:val="00E44B98"/>
    <w:rsid w:val="00E47E4E"/>
    <w:rsid w:val="00E5051F"/>
    <w:rsid w:val="00E53670"/>
    <w:rsid w:val="00E53AEE"/>
    <w:rsid w:val="00E53B63"/>
    <w:rsid w:val="00E550C4"/>
    <w:rsid w:val="00E57199"/>
    <w:rsid w:val="00E61098"/>
    <w:rsid w:val="00E62B4F"/>
    <w:rsid w:val="00E63888"/>
    <w:rsid w:val="00E64131"/>
    <w:rsid w:val="00E65594"/>
    <w:rsid w:val="00E67CFD"/>
    <w:rsid w:val="00E70A0C"/>
    <w:rsid w:val="00E72CB2"/>
    <w:rsid w:val="00E75717"/>
    <w:rsid w:val="00E7664C"/>
    <w:rsid w:val="00E770A0"/>
    <w:rsid w:val="00E82761"/>
    <w:rsid w:val="00E8342D"/>
    <w:rsid w:val="00E839C5"/>
    <w:rsid w:val="00E84318"/>
    <w:rsid w:val="00E8482F"/>
    <w:rsid w:val="00E8570C"/>
    <w:rsid w:val="00E85BCA"/>
    <w:rsid w:val="00E874EA"/>
    <w:rsid w:val="00E87ABA"/>
    <w:rsid w:val="00E92D30"/>
    <w:rsid w:val="00E96228"/>
    <w:rsid w:val="00E96D0C"/>
    <w:rsid w:val="00EA0161"/>
    <w:rsid w:val="00EA0B5F"/>
    <w:rsid w:val="00EA1E28"/>
    <w:rsid w:val="00EA388F"/>
    <w:rsid w:val="00EA5098"/>
    <w:rsid w:val="00EA6D74"/>
    <w:rsid w:val="00EA730C"/>
    <w:rsid w:val="00EA79E9"/>
    <w:rsid w:val="00EB0120"/>
    <w:rsid w:val="00EB140B"/>
    <w:rsid w:val="00EB1426"/>
    <w:rsid w:val="00EB3350"/>
    <w:rsid w:val="00EB5758"/>
    <w:rsid w:val="00EB5AFF"/>
    <w:rsid w:val="00EB6199"/>
    <w:rsid w:val="00EB6583"/>
    <w:rsid w:val="00EB6717"/>
    <w:rsid w:val="00EB6F92"/>
    <w:rsid w:val="00EC082B"/>
    <w:rsid w:val="00EC0CA6"/>
    <w:rsid w:val="00EC1E8C"/>
    <w:rsid w:val="00EC32F8"/>
    <w:rsid w:val="00EC6707"/>
    <w:rsid w:val="00EC7BBA"/>
    <w:rsid w:val="00ED0128"/>
    <w:rsid w:val="00ED0CA5"/>
    <w:rsid w:val="00ED0E5C"/>
    <w:rsid w:val="00ED106A"/>
    <w:rsid w:val="00ED3323"/>
    <w:rsid w:val="00ED43E3"/>
    <w:rsid w:val="00ED4B3B"/>
    <w:rsid w:val="00ED59DB"/>
    <w:rsid w:val="00EE2B4D"/>
    <w:rsid w:val="00EE2F9E"/>
    <w:rsid w:val="00EE32CD"/>
    <w:rsid w:val="00EE3DC3"/>
    <w:rsid w:val="00EE5625"/>
    <w:rsid w:val="00EE691B"/>
    <w:rsid w:val="00EE6BF4"/>
    <w:rsid w:val="00EF129A"/>
    <w:rsid w:val="00EF3D49"/>
    <w:rsid w:val="00EF4A40"/>
    <w:rsid w:val="00EF6F6B"/>
    <w:rsid w:val="00EF7F83"/>
    <w:rsid w:val="00F0286E"/>
    <w:rsid w:val="00F030AE"/>
    <w:rsid w:val="00F05488"/>
    <w:rsid w:val="00F0608A"/>
    <w:rsid w:val="00F067AD"/>
    <w:rsid w:val="00F105CE"/>
    <w:rsid w:val="00F11E91"/>
    <w:rsid w:val="00F12287"/>
    <w:rsid w:val="00F16324"/>
    <w:rsid w:val="00F1775C"/>
    <w:rsid w:val="00F20054"/>
    <w:rsid w:val="00F20576"/>
    <w:rsid w:val="00F206A0"/>
    <w:rsid w:val="00F215D9"/>
    <w:rsid w:val="00F2206E"/>
    <w:rsid w:val="00F23E2B"/>
    <w:rsid w:val="00F26B0F"/>
    <w:rsid w:val="00F30B8B"/>
    <w:rsid w:val="00F328E0"/>
    <w:rsid w:val="00F32AD3"/>
    <w:rsid w:val="00F36AC9"/>
    <w:rsid w:val="00F37391"/>
    <w:rsid w:val="00F414AC"/>
    <w:rsid w:val="00F416A1"/>
    <w:rsid w:val="00F425B0"/>
    <w:rsid w:val="00F47781"/>
    <w:rsid w:val="00F507DA"/>
    <w:rsid w:val="00F519C7"/>
    <w:rsid w:val="00F52811"/>
    <w:rsid w:val="00F52913"/>
    <w:rsid w:val="00F52AF9"/>
    <w:rsid w:val="00F57996"/>
    <w:rsid w:val="00F613C9"/>
    <w:rsid w:val="00F617E9"/>
    <w:rsid w:val="00F624A6"/>
    <w:rsid w:val="00F62D68"/>
    <w:rsid w:val="00F669C4"/>
    <w:rsid w:val="00F70804"/>
    <w:rsid w:val="00F725B1"/>
    <w:rsid w:val="00F75BB7"/>
    <w:rsid w:val="00F77724"/>
    <w:rsid w:val="00F77C9F"/>
    <w:rsid w:val="00F81FB2"/>
    <w:rsid w:val="00F845D8"/>
    <w:rsid w:val="00F84B36"/>
    <w:rsid w:val="00F85193"/>
    <w:rsid w:val="00F8603B"/>
    <w:rsid w:val="00F86EB0"/>
    <w:rsid w:val="00F87F97"/>
    <w:rsid w:val="00F908C1"/>
    <w:rsid w:val="00F91177"/>
    <w:rsid w:val="00F9183E"/>
    <w:rsid w:val="00F9200F"/>
    <w:rsid w:val="00F94029"/>
    <w:rsid w:val="00F9509B"/>
    <w:rsid w:val="00F97A51"/>
    <w:rsid w:val="00FA0961"/>
    <w:rsid w:val="00FA1969"/>
    <w:rsid w:val="00FA32F6"/>
    <w:rsid w:val="00FA4FDD"/>
    <w:rsid w:val="00FA5300"/>
    <w:rsid w:val="00FA5DD0"/>
    <w:rsid w:val="00FA62BB"/>
    <w:rsid w:val="00FB1B89"/>
    <w:rsid w:val="00FB2C17"/>
    <w:rsid w:val="00FB738F"/>
    <w:rsid w:val="00FC2EA8"/>
    <w:rsid w:val="00FC318C"/>
    <w:rsid w:val="00FC44D9"/>
    <w:rsid w:val="00FC5188"/>
    <w:rsid w:val="00FC731D"/>
    <w:rsid w:val="00FC734D"/>
    <w:rsid w:val="00FD12E3"/>
    <w:rsid w:val="00FD168B"/>
    <w:rsid w:val="00FD3B2C"/>
    <w:rsid w:val="00FD4C02"/>
    <w:rsid w:val="00FD63DD"/>
    <w:rsid w:val="00FD6EAA"/>
    <w:rsid w:val="00FD7E7A"/>
    <w:rsid w:val="00FE2A1A"/>
    <w:rsid w:val="00FE5713"/>
    <w:rsid w:val="00FE57B1"/>
    <w:rsid w:val="00FE6995"/>
    <w:rsid w:val="00FF09E6"/>
    <w:rsid w:val="00FF0F71"/>
    <w:rsid w:val="00FF17FF"/>
    <w:rsid w:val="00FF4A06"/>
    <w:rsid w:val="00FF54D3"/>
    <w:rsid w:val="00FF654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FD820"/>
  <w15:docId w15:val="{58390647-EFB3-4CB5-A174-0E934B0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C731D"/>
    <w:pPr>
      <w:keepNext/>
      <w:tabs>
        <w:tab w:val="num" w:pos="432"/>
      </w:tabs>
      <w:overflowPunct/>
      <w:autoSpaceDE/>
      <w:spacing w:before="240" w:after="60"/>
      <w:ind w:left="432" w:hanging="432"/>
      <w:textAlignment w:val="auto"/>
      <w:outlineLvl w:val="0"/>
    </w:pPr>
    <w:rPr>
      <w:rFonts w:ascii="Arial" w:hAnsi="Arial"/>
      <w:b/>
      <w:kern w:val="1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basedOn w:val="Fuentedeprrafopredete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uiPriority w:val="99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rsid w:val="00FC731D"/>
    <w:rPr>
      <w:rFonts w:ascii="Arial" w:eastAsia="Times New Roman" w:hAnsi="Arial" w:cs="Times New Roman"/>
      <w:b/>
      <w:kern w:val="1"/>
      <w:sz w:val="28"/>
      <w:szCs w:val="20"/>
      <w:lang w:val="es-ES" w:eastAsia="ar-SA"/>
    </w:rPr>
  </w:style>
  <w:style w:type="paragraph" w:customStyle="1" w:styleId="Listavistosa-nfasis11">
    <w:name w:val="Lista vistosa - Énfasis 11"/>
    <w:basedOn w:val="Normal"/>
    <w:uiPriority w:val="99"/>
    <w:rsid w:val="00995DD4"/>
    <w:pPr>
      <w:overflowPunct/>
      <w:autoSpaceDE/>
      <w:ind w:left="720"/>
      <w:textAlignment w:val="auto"/>
    </w:pPr>
  </w:style>
  <w:style w:type="paragraph" w:customStyle="1" w:styleId="Body1">
    <w:name w:val="Body 1"/>
    <w:uiPriority w:val="99"/>
    <w:rsid w:val="00904C5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77724"/>
    <w:rPr>
      <w:vertAlign w:val="superscript"/>
    </w:rPr>
  </w:style>
  <w:style w:type="paragraph" w:styleId="Revisin">
    <w:name w:val="Revision"/>
    <w:hidden/>
    <w:uiPriority w:val="99"/>
    <w:semiHidden/>
    <w:rsid w:val="002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74550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C2D1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C2D1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01A1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01A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A5F"/>
    <w:rPr>
      <w:color w:val="800080" w:themeColor="followedHyperlink"/>
      <w:u w:val="single"/>
    </w:rPr>
  </w:style>
  <w:style w:type="paragraph" w:styleId="Sinespaciado">
    <w:name w:val="No Spacing"/>
    <w:qFormat/>
    <w:rsid w:val="004408C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connmeros">
    <w:name w:val="List Number"/>
    <w:basedOn w:val="Normal"/>
    <w:rsid w:val="003124E7"/>
    <w:pPr>
      <w:numPr>
        <w:numId w:val="36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536E-6FEE-4ACB-BFB8-ED471C7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colciencias</cp:lastModifiedBy>
  <cp:revision>2</cp:revision>
  <cp:lastPrinted>2015-06-26T13:53:00Z</cp:lastPrinted>
  <dcterms:created xsi:type="dcterms:W3CDTF">2015-12-22T22:19:00Z</dcterms:created>
  <dcterms:modified xsi:type="dcterms:W3CDTF">2015-12-22T22:19:00Z</dcterms:modified>
</cp:coreProperties>
</file>