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1C31" w14:textId="77777777" w:rsidR="00492A89" w:rsidRPr="00C825B8" w:rsidRDefault="00492A89" w:rsidP="00492A89">
      <w:pPr>
        <w:jc w:val="both"/>
        <w:rPr>
          <w:rStyle w:val="Hipervnculo"/>
          <w:rFonts w:ascii="Arial" w:hAnsi="Arial" w:cs="Arial"/>
          <w:color w:val="00CC00"/>
          <w:sz w:val="22"/>
          <w:u w:val="none"/>
        </w:rPr>
      </w:pPr>
      <w:bookmarkStart w:id="0" w:name="_GoBack"/>
      <w:bookmarkEnd w:id="0"/>
      <w:r w:rsidRPr="00C825B8">
        <w:rPr>
          <w:rStyle w:val="Hipervnculo"/>
          <w:rFonts w:ascii="Arial" w:hAnsi="Arial" w:cs="Arial"/>
          <w:color w:val="00CC00"/>
          <w:sz w:val="22"/>
          <w:u w:val="none"/>
        </w:rPr>
        <w:t>Los campos en color verde deberán ser diligenciados</w:t>
      </w:r>
    </w:p>
    <w:p w14:paraId="3CC6479D" w14:textId="77777777" w:rsidR="00492A89" w:rsidRDefault="00492A89" w:rsidP="00492A89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  <w:r w:rsidRPr="00C35373">
        <w:rPr>
          <w:rStyle w:val="Hipervnculo"/>
          <w:rFonts w:ascii="Arial" w:hAnsi="Arial" w:cs="Arial"/>
          <w:color w:val="FF0000"/>
          <w:sz w:val="22"/>
          <w:u w:val="none"/>
        </w:rPr>
        <w:t>Los campos en color rojo deberán ser eliminados</w:t>
      </w:r>
    </w:p>
    <w:p w14:paraId="1DB61446" w14:textId="77777777" w:rsidR="000A1F51" w:rsidRPr="00C35373" w:rsidRDefault="000A1F51" w:rsidP="00492A89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</w:p>
    <w:p w14:paraId="6D348AC8" w14:textId="77777777" w:rsidR="00492A89" w:rsidRDefault="00492A89" w:rsidP="00586BA4">
      <w:pPr>
        <w:pStyle w:val="Ttulo"/>
        <w:rPr>
          <w:rFonts w:ascii="Arial" w:hAnsi="Arial" w:cs="Arial"/>
          <w:spacing w:val="6"/>
          <w:kern w:val="1"/>
          <w:sz w:val="22"/>
          <w:szCs w:val="22"/>
        </w:rPr>
      </w:pPr>
    </w:p>
    <w:p w14:paraId="13BD1431" w14:textId="77777777" w:rsidR="008C3007" w:rsidRPr="00586BA4" w:rsidRDefault="008C3007" w:rsidP="00586BA4">
      <w:pPr>
        <w:pStyle w:val="Ttul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D1FF14" w14:textId="77777777" w:rsidR="008C3007" w:rsidRPr="009964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6CEAEB1D" w14:textId="77777777" w:rsidR="000E5529" w:rsidRDefault="000E5529" w:rsidP="000E552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</w:rPr>
      </w:pPr>
      <w:r w:rsidRPr="009311FA">
        <w:rPr>
          <w:rFonts w:cs="Arial"/>
          <w:b/>
          <w:bCs/>
          <w:color w:val="FFFFFF"/>
          <w:sz w:val="22"/>
          <w:szCs w:val="22"/>
        </w:rPr>
        <w:t>CONVOCATORIA PARA PROGRAMA</w:t>
      </w:r>
      <w:r>
        <w:rPr>
          <w:rFonts w:cs="Arial"/>
          <w:b/>
          <w:bCs/>
          <w:color w:val="FFFFFF"/>
          <w:sz w:val="22"/>
          <w:szCs w:val="22"/>
        </w:rPr>
        <w:t>S</w:t>
      </w:r>
      <w:r w:rsidRPr="009311FA">
        <w:rPr>
          <w:rFonts w:cs="Arial"/>
          <w:b/>
          <w:bCs/>
          <w:color w:val="FFFFFF"/>
          <w:sz w:val="22"/>
          <w:szCs w:val="22"/>
        </w:rPr>
        <w:t xml:space="preserve"> DE INVESTIGACIÓN SOBRE </w:t>
      </w:r>
      <w:r>
        <w:rPr>
          <w:rFonts w:cs="Arial"/>
          <w:b/>
          <w:bCs/>
          <w:color w:val="FFFFFF"/>
          <w:sz w:val="22"/>
          <w:szCs w:val="22"/>
        </w:rPr>
        <w:t xml:space="preserve">LA </w:t>
      </w:r>
    </w:p>
    <w:p w14:paraId="0B4AA3F6" w14:textId="77777777" w:rsidR="000E5529" w:rsidRDefault="000E5529" w:rsidP="000E552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</w:rPr>
      </w:pPr>
      <w:r>
        <w:rPr>
          <w:rFonts w:cs="Arial"/>
          <w:b/>
          <w:bCs/>
          <w:color w:val="FFFFFF"/>
          <w:sz w:val="22"/>
          <w:szCs w:val="22"/>
        </w:rPr>
        <w:t>CALIDAD DE LA EDUCACIÓN MEDIA EN COLOMBIA</w:t>
      </w:r>
    </w:p>
    <w:p w14:paraId="75B380F2" w14:textId="77777777" w:rsidR="008C3007" w:rsidRPr="000A515E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14:paraId="0266AE9E" w14:textId="77777777" w:rsid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84589B0" w14:textId="6B8E0600" w:rsidR="00492A89" w:rsidRPr="00492A89" w:rsidRDefault="00B60FB0" w:rsidP="00492A89">
      <w:pPr>
        <w:pStyle w:val="EstiloEstiloTtulo1LatinaArial11pt11pt"/>
        <w:rPr>
          <w:rFonts w:cs="Arial"/>
          <w:color w:val="00CC00"/>
          <w:szCs w:val="22"/>
        </w:rPr>
      </w:pPr>
      <w:r w:rsidRPr="007D7E91">
        <w:rPr>
          <w:rFonts w:cs="Arial"/>
          <w:szCs w:val="22"/>
        </w:rPr>
        <w:t>ANEXO</w:t>
      </w:r>
      <w:r w:rsidRPr="00492A89">
        <w:rPr>
          <w:rFonts w:cs="Arial"/>
          <w:color w:val="00CC00"/>
          <w:szCs w:val="22"/>
        </w:rPr>
        <w:t xml:space="preserve"> </w:t>
      </w:r>
      <w:r w:rsidR="000E5529" w:rsidRPr="000E5529">
        <w:rPr>
          <w:rFonts w:cs="Arial"/>
          <w:szCs w:val="22"/>
        </w:rPr>
        <w:t>3</w:t>
      </w:r>
      <w:r w:rsidR="008A446C">
        <w:rPr>
          <w:rFonts w:cs="Arial"/>
          <w:color w:val="0000FF"/>
          <w:szCs w:val="22"/>
        </w:rPr>
        <w:t xml:space="preserve"> </w:t>
      </w:r>
      <w:r w:rsidR="00492A89" w:rsidRPr="007D7E91">
        <w:rPr>
          <w:rFonts w:cs="Arial"/>
          <w:szCs w:val="22"/>
        </w:rPr>
        <w:t>-</w:t>
      </w:r>
      <w:r w:rsidR="00492A89" w:rsidRPr="00492A89">
        <w:rPr>
          <w:rFonts w:cs="Arial"/>
          <w:color w:val="00CC00"/>
          <w:szCs w:val="22"/>
        </w:rPr>
        <w:t xml:space="preserve"> </w:t>
      </w:r>
      <w:r w:rsidR="00492A89" w:rsidRPr="007D7E91">
        <w:rPr>
          <w:rFonts w:cs="Arial"/>
          <w:szCs w:val="22"/>
          <w:lang w:val="es-CO"/>
        </w:rPr>
        <w:t>AUTORIZACIÓN USO Y ALMACENAMIENTO DE DATOS PERSONALES</w:t>
      </w:r>
    </w:p>
    <w:p w14:paraId="0592AD00" w14:textId="77777777" w:rsidR="00492A89" w:rsidRDefault="00492A89" w:rsidP="00FE2960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67038295" w14:textId="77777777" w:rsidR="00B60FB0" w:rsidRPr="007D7E91" w:rsidRDefault="00B60FB0" w:rsidP="00B60FB0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CB58711" w14:textId="77777777" w:rsidR="00E30F15" w:rsidRDefault="005345A6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D7E91">
        <w:rPr>
          <w:rFonts w:ascii="Arial" w:hAnsi="Arial" w:cs="Arial"/>
          <w:color w:val="FF0000"/>
          <w:sz w:val="22"/>
          <w:szCs w:val="22"/>
        </w:rPr>
        <w:t xml:space="preserve">A continuación se presentan los contenidos de </w:t>
      </w:r>
      <w:r w:rsidR="00513068">
        <w:rPr>
          <w:rFonts w:ascii="Arial" w:hAnsi="Arial" w:cs="Arial"/>
          <w:color w:val="FF0000"/>
          <w:sz w:val="22"/>
          <w:szCs w:val="22"/>
        </w:rPr>
        <w:t xml:space="preserve">la </w:t>
      </w:r>
      <w:r w:rsidRPr="007D7E91">
        <w:rPr>
          <w:rFonts w:ascii="Arial" w:hAnsi="Arial" w:cs="Arial"/>
          <w:bCs/>
          <w:color w:val="FF0000"/>
          <w:sz w:val="22"/>
          <w:szCs w:val="22"/>
          <w:lang w:val="es-ES"/>
        </w:rPr>
        <w:t xml:space="preserve">carta para </w:t>
      </w:r>
      <w:r w:rsidRPr="007D7E91">
        <w:rPr>
          <w:rFonts w:ascii="Arial" w:hAnsi="Arial" w:cs="Arial"/>
          <w:bCs/>
          <w:color w:val="FF0000"/>
          <w:sz w:val="22"/>
          <w:szCs w:val="22"/>
        </w:rPr>
        <w:t>autorización uso y almacenamiento de datos personales</w:t>
      </w:r>
      <w:r w:rsidR="00E30F15">
        <w:rPr>
          <w:rFonts w:ascii="Arial" w:hAnsi="Arial" w:cs="Arial"/>
          <w:bCs/>
          <w:color w:val="FF0000"/>
          <w:sz w:val="22"/>
          <w:szCs w:val="22"/>
        </w:rPr>
        <w:t xml:space="preserve">. </w:t>
      </w:r>
    </w:p>
    <w:p w14:paraId="2B0B5119" w14:textId="77777777" w:rsidR="00E30F15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32EF37" w14:textId="1A96ABE9" w:rsidR="005345A6" w:rsidRPr="007D7E91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que </w:t>
      </w:r>
      <w:r w:rsidR="00100A56">
        <w:rPr>
          <w:rFonts w:ascii="Arial" w:hAnsi="Arial" w:cs="Arial"/>
          <w:b/>
          <w:bCs/>
          <w:color w:val="FF0000"/>
          <w:sz w:val="22"/>
          <w:szCs w:val="22"/>
        </w:rPr>
        <w:t>cumpla</w:t>
      </w:r>
      <w:r w:rsidR="00100A56"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alguna función dentro del programa</w:t>
      </w:r>
      <w:r w:rsidR="005C2EC5">
        <w:rPr>
          <w:rFonts w:ascii="Arial" w:hAnsi="Arial" w:cs="Arial"/>
          <w:b/>
          <w:bCs/>
          <w:color w:val="FF0000"/>
          <w:sz w:val="22"/>
          <w:szCs w:val="22"/>
        </w:rPr>
        <w:t>.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79100797" w14:textId="77777777" w:rsidR="005345A6" w:rsidRPr="005345A6" w:rsidRDefault="005345A6" w:rsidP="005345A6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77001A5F" w14:textId="77777777" w:rsidR="005345A6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5A00ABB7" w14:textId="77777777" w:rsidR="00FE2960" w:rsidRPr="0045074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450740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66C87966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3E629CD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FDE7EF5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5B93C8B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345A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1E547B89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2A1404D9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Bogotá D.C.</w:t>
      </w:r>
    </w:p>
    <w:p w14:paraId="5D0AB6A5" w14:textId="77777777" w:rsidR="00FE2960" w:rsidRPr="005345A6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F0DD285" w14:textId="41084703" w:rsidR="005345A6" w:rsidRPr="005345A6" w:rsidRDefault="005345A6" w:rsidP="00AF52D5">
      <w:pPr>
        <w:jc w:val="right"/>
        <w:rPr>
          <w:rFonts w:ascii="Arial" w:hAnsi="Arial" w:cs="Arial"/>
          <w:sz w:val="22"/>
          <w:szCs w:val="22"/>
        </w:rPr>
      </w:pPr>
      <w:r w:rsidRPr="005345A6">
        <w:rPr>
          <w:rFonts w:ascii="Arial" w:hAnsi="Arial" w:cs="Arial"/>
          <w:b/>
          <w:sz w:val="22"/>
          <w:szCs w:val="22"/>
        </w:rPr>
        <w:t xml:space="preserve">Asunto: </w:t>
      </w:r>
      <w:r w:rsidRPr="005345A6">
        <w:rPr>
          <w:rFonts w:ascii="Arial" w:hAnsi="Arial" w:cs="Arial"/>
          <w:sz w:val="22"/>
          <w:szCs w:val="22"/>
        </w:rPr>
        <w:t>Autorización</w:t>
      </w:r>
      <w:r w:rsidR="00100A56">
        <w:rPr>
          <w:rFonts w:ascii="Arial" w:hAnsi="Arial" w:cs="Arial"/>
          <w:sz w:val="22"/>
          <w:szCs w:val="22"/>
        </w:rPr>
        <w:t>,</w:t>
      </w:r>
      <w:r w:rsidRPr="005345A6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7E408D32" w14:textId="77777777" w:rsid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18A37DE9" w14:textId="77777777" w:rsidR="00AF52D5" w:rsidRPr="005345A6" w:rsidRDefault="00AF52D5" w:rsidP="005345A6">
      <w:pPr>
        <w:rPr>
          <w:rFonts w:ascii="Arial" w:hAnsi="Arial" w:cs="Arial"/>
          <w:sz w:val="22"/>
          <w:szCs w:val="22"/>
        </w:rPr>
      </w:pPr>
    </w:p>
    <w:p w14:paraId="0D75BCFD" w14:textId="7B137542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</w:t>
      </w:r>
      <w:r>
        <w:rPr>
          <w:rFonts w:ascii="Arial" w:hAnsi="Arial" w:cs="Arial"/>
        </w:rPr>
        <w:t>autorizo</w:t>
      </w:r>
      <w:r w:rsidRPr="005345A6">
        <w:rPr>
          <w:rFonts w:ascii="Arial" w:hAnsi="Arial" w:cs="Arial"/>
        </w:rPr>
        <w:t xml:space="preserve"> </w:t>
      </w:r>
      <w:r w:rsidR="00100A56">
        <w:rPr>
          <w:rFonts w:ascii="Arial" w:hAnsi="Arial" w:cs="Arial"/>
        </w:rPr>
        <w:t xml:space="preserve">el uso de la información registrada, </w:t>
      </w:r>
      <w:r w:rsidRPr="005345A6">
        <w:rPr>
          <w:rFonts w:ascii="Arial" w:hAnsi="Arial" w:cs="Arial"/>
        </w:rPr>
        <w:t xml:space="preserve">al Departamento Administrativo de Ciencia, Tecnología e Innovación - </w:t>
      </w:r>
      <w:r w:rsidR="00100A56">
        <w:rPr>
          <w:rFonts w:ascii="Arial" w:hAnsi="Arial" w:cs="Arial"/>
        </w:rPr>
        <w:t>COLCIENCIAS</w:t>
      </w:r>
      <w:r w:rsidRPr="005345A6">
        <w:rPr>
          <w:rFonts w:ascii="Arial" w:hAnsi="Arial" w:cs="Arial"/>
        </w:rPr>
        <w:t>, considerad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como responsable y/o encargad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del tratamiento de datos personales, almacenados en bases de datos, las cuales incluyen información que se han reportado en desarrollo de las diferentes actividades y formularios</w:t>
      </w:r>
      <w:r w:rsidR="00100A56">
        <w:rPr>
          <w:rFonts w:ascii="Arial" w:hAnsi="Arial" w:cs="Arial"/>
        </w:rPr>
        <w:t>. Lo anterior hace referencia</w:t>
      </w:r>
      <w:r w:rsidRPr="005345A6">
        <w:rPr>
          <w:rFonts w:ascii="Arial" w:hAnsi="Arial" w:cs="Arial"/>
        </w:rPr>
        <w:t xml:space="preserve"> particular </w:t>
      </w:r>
      <w:r w:rsidR="00100A56">
        <w:rPr>
          <w:rFonts w:ascii="Arial" w:hAnsi="Arial" w:cs="Arial"/>
        </w:rPr>
        <w:t xml:space="preserve">a </w:t>
      </w:r>
      <w:r w:rsidRPr="005345A6">
        <w:rPr>
          <w:rFonts w:ascii="Arial" w:hAnsi="Arial" w:cs="Arial"/>
        </w:rPr>
        <w:t>los siguientes</w:t>
      </w:r>
      <w:r w:rsidR="00100A56">
        <w:rPr>
          <w:rFonts w:ascii="Arial" w:hAnsi="Arial" w:cs="Arial"/>
        </w:rPr>
        <w:t xml:space="preserve"> datos</w:t>
      </w:r>
      <w:r w:rsidRPr="005345A6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>
        <w:rPr>
          <w:rFonts w:ascii="Arial" w:hAnsi="Arial" w:cs="Arial"/>
        </w:rPr>
        <w:t>entre otros</w:t>
      </w:r>
      <w:r w:rsidRPr="005345A6">
        <w:rPr>
          <w:rFonts w:ascii="Arial" w:hAnsi="Arial" w:cs="Arial"/>
        </w:rPr>
        <w:t xml:space="preserve">. </w:t>
      </w:r>
    </w:p>
    <w:p w14:paraId="78DFF944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</w:p>
    <w:p w14:paraId="436AB138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datos serán utilizados para</w:t>
      </w:r>
      <w:r w:rsidRPr="005345A6">
        <w:rPr>
          <w:rFonts w:ascii="Arial" w:hAnsi="Arial" w:cs="Arial"/>
        </w:rPr>
        <w:t xml:space="preserve"> la misión institucional establecida en la ley 1286 de 2009, como ente rector de la Ciencia Tecnología e innovación en Colombia.</w:t>
      </w:r>
    </w:p>
    <w:p w14:paraId="6F1D9392" w14:textId="77777777" w:rsid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5CB34D43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65A7DBAE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Atentamente, </w:t>
      </w:r>
    </w:p>
    <w:p w14:paraId="73A381F7" w14:textId="77777777" w:rsidR="005345A6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62BDE62D" w14:textId="77777777" w:rsidR="005345A6" w:rsidRPr="00364837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2A343985" w14:textId="77777777" w:rsidR="00FE2960" w:rsidRPr="000A1F51" w:rsidRDefault="007D7E91" w:rsidP="00FE2960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308F6FBF" w14:textId="77777777" w:rsidR="00FE2960" w:rsidRPr="00450740" w:rsidRDefault="00FE2960" w:rsidP="00E30F15">
      <w:pPr>
        <w:tabs>
          <w:tab w:val="left" w:pos="2635"/>
        </w:tabs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  <w:r w:rsidR="00E30F15">
        <w:rPr>
          <w:rFonts w:ascii="Arial" w:hAnsi="Arial" w:cs="Arial"/>
          <w:color w:val="00FF00"/>
        </w:rPr>
        <w:tab/>
      </w:r>
    </w:p>
    <w:p w14:paraId="09BEB05B" w14:textId="77777777" w:rsidR="00FE2960" w:rsidRPr="0045074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3804ED9" w14:textId="77777777" w:rsidR="00FE296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1C5DD91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575DFD61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BCE4AA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412CF65" w14:textId="77777777" w:rsidR="00E30F15" w:rsidRPr="00E30F15" w:rsidRDefault="00E30F15" w:rsidP="00E30F15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20AB30A8" w14:textId="77777777" w:rsidR="00E30F15" w:rsidRPr="00450740" w:rsidRDefault="00E30F15" w:rsidP="00E30F15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62766423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2EC7B03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75381C4C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04A27358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672FA173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951B89B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3F23E781" w14:textId="77777777" w:rsidR="00E30F15" w:rsidRPr="00E30F15" w:rsidRDefault="00E30F15" w:rsidP="00E30F15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5F75077E" w14:textId="77777777" w:rsidR="00E30F15" w:rsidRPr="00450740" w:rsidRDefault="00E30F15" w:rsidP="00E30F15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27AD5F7E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41351BC5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2D773AD8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521947FC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1886B5BB" w14:textId="77777777" w:rsidR="002A20CA" w:rsidRPr="00450740" w:rsidRDefault="002A20CA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EEB6E62" w14:textId="26653EC2" w:rsidR="007D7E91" w:rsidRPr="00D24FAD" w:rsidRDefault="00562D9D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lang w:val="es-CO"/>
        </w:rPr>
      </w:pPr>
      <w:r>
        <w:rPr>
          <w:rFonts w:ascii="Arial" w:hAnsi="Arial" w:cs="Arial"/>
          <w:color w:val="FF0000"/>
          <w:lang w:val="es-CO"/>
        </w:rPr>
        <w:t xml:space="preserve">Registrar </w:t>
      </w:r>
      <w:r w:rsidR="00100A56" w:rsidRPr="00D24FAD">
        <w:rPr>
          <w:rFonts w:ascii="Arial" w:hAnsi="Arial" w:cs="Arial"/>
          <w:color w:val="FF0000"/>
          <w:lang w:val="es-CO"/>
        </w:rPr>
        <w:t>tantas autorizaciones como personal vinculado al pro</w:t>
      </w:r>
      <w:r w:rsidR="00752A72">
        <w:rPr>
          <w:rFonts w:ascii="Arial" w:hAnsi="Arial" w:cs="Arial"/>
          <w:color w:val="FF0000"/>
          <w:lang w:val="es-CO"/>
        </w:rPr>
        <w:t>grama y sus pro</w:t>
      </w:r>
      <w:r w:rsidR="00100A56" w:rsidRPr="00D24FAD">
        <w:rPr>
          <w:rFonts w:ascii="Arial" w:hAnsi="Arial" w:cs="Arial"/>
          <w:color w:val="FF0000"/>
          <w:lang w:val="es-CO"/>
        </w:rPr>
        <w:t>yecto</w:t>
      </w:r>
      <w:r w:rsidR="00752A72">
        <w:rPr>
          <w:rFonts w:ascii="Arial" w:hAnsi="Arial" w:cs="Arial"/>
          <w:color w:val="FF0000"/>
          <w:lang w:val="es-CO"/>
        </w:rPr>
        <w:t>s</w:t>
      </w:r>
      <w:r w:rsidR="00100A56" w:rsidRPr="00D24FAD">
        <w:rPr>
          <w:rFonts w:ascii="Arial" w:hAnsi="Arial" w:cs="Arial"/>
          <w:color w:val="FF0000"/>
          <w:lang w:val="es-CO"/>
        </w:rPr>
        <w:t xml:space="preserve"> se relacione</w:t>
      </w:r>
      <w:r w:rsidR="00752A72">
        <w:rPr>
          <w:rFonts w:ascii="Arial" w:hAnsi="Arial" w:cs="Arial"/>
          <w:color w:val="FF0000"/>
          <w:lang w:val="es-CO"/>
        </w:rPr>
        <w:t>n</w:t>
      </w:r>
      <w:r w:rsidR="00100A56" w:rsidRPr="00D24FAD">
        <w:rPr>
          <w:rFonts w:ascii="Arial" w:hAnsi="Arial" w:cs="Arial"/>
          <w:color w:val="FF0000"/>
          <w:lang w:val="es-CO"/>
        </w:rPr>
        <w:t xml:space="preserve">. En caso que no haya personas aún identificadas que se colocan como NN, el </w:t>
      </w:r>
      <w:r w:rsidR="00752A72">
        <w:rPr>
          <w:rFonts w:ascii="Arial" w:hAnsi="Arial" w:cs="Arial"/>
          <w:color w:val="FF0000"/>
          <w:lang w:val="es-CO"/>
        </w:rPr>
        <w:t>líder del programa</w:t>
      </w:r>
      <w:r w:rsidR="00100A56" w:rsidRPr="00D24FAD">
        <w:rPr>
          <w:rFonts w:ascii="Arial" w:hAnsi="Arial" w:cs="Arial"/>
          <w:color w:val="FF0000"/>
          <w:lang w:val="es-CO"/>
        </w:rPr>
        <w:t xml:space="preserve">, deberá enviar a COLCIENCIAS dicha autorización para el uso de datos personales, al momento en que </w:t>
      </w:r>
      <w:r w:rsidR="00027E20" w:rsidRPr="00D24FAD">
        <w:rPr>
          <w:rFonts w:ascii="Arial" w:hAnsi="Arial" w:cs="Arial"/>
          <w:color w:val="FF0000"/>
          <w:lang w:val="es-CO"/>
        </w:rPr>
        <w:t>la</w:t>
      </w:r>
      <w:r w:rsidR="00100A56" w:rsidRPr="00D24FAD">
        <w:rPr>
          <w:rFonts w:ascii="Arial" w:hAnsi="Arial" w:cs="Arial"/>
          <w:color w:val="FF0000"/>
          <w:lang w:val="es-CO"/>
        </w:rPr>
        <w:t xml:space="preserve"> persona </w:t>
      </w:r>
      <w:r w:rsidR="00027E20" w:rsidRPr="00D24FAD">
        <w:rPr>
          <w:rFonts w:ascii="Arial" w:hAnsi="Arial" w:cs="Arial"/>
          <w:color w:val="FF0000"/>
          <w:lang w:val="es-CO"/>
        </w:rPr>
        <w:t xml:space="preserve">seleccionada </w:t>
      </w:r>
      <w:r w:rsidR="00100A56" w:rsidRPr="00D24FAD">
        <w:rPr>
          <w:rFonts w:ascii="Arial" w:hAnsi="Arial" w:cs="Arial"/>
          <w:color w:val="FF0000"/>
          <w:lang w:val="es-CO"/>
        </w:rPr>
        <w:t xml:space="preserve">se vincule al </w:t>
      </w:r>
      <w:r w:rsidR="00752A72">
        <w:rPr>
          <w:rFonts w:ascii="Arial" w:hAnsi="Arial" w:cs="Arial"/>
          <w:color w:val="FF0000"/>
          <w:lang w:val="es-CO"/>
        </w:rPr>
        <w:t>programa</w:t>
      </w:r>
      <w:r w:rsidR="00100A56" w:rsidRPr="00D24FAD">
        <w:rPr>
          <w:rFonts w:ascii="Arial" w:hAnsi="Arial" w:cs="Arial"/>
          <w:color w:val="FF0000"/>
          <w:lang w:val="es-CO"/>
        </w:rPr>
        <w:t>.</w:t>
      </w:r>
    </w:p>
    <w:p w14:paraId="18F6654B" w14:textId="77777777" w:rsidR="007D7E91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F98B0DC" w14:textId="77777777" w:rsidR="007D7E91" w:rsidRPr="00FE2960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7D7E91" w:rsidRPr="00FE2960" w:rsidSect="00492A89">
      <w:headerReference w:type="default" r:id="rId9"/>
      <w:footerReference w:type="default" r:id="rId10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05A48" w14:textId="77777777" w:rsidR="00642E01" w:rsidRDefault="00642E01">
      <w:r>
        <w:separator/>
      </w:r>
    </w:p>
  </w:endnote>
  <w:endnote w:type="continuationSeparator" w:id="0">
    <w:p w14:paraId="0F327E94" w14:textId="77777777" w:rsidR="00642E01" w:rsidRDefault="006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3175" w14:textId="77777777" w:rsidR="007D7E91" w:rsidRDefault="00DD154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0" wp14:anchorId="012F0683" wp14:editId="04197A4E">
          <wp:simplePos x="0" y="0"/>
          <wp:positionH relativeFrom="column">
            <wp:posOffset>-308610</wp:posOffset>
          </wp:positionH>
          <wp:positionV relativeFrom="paragraph">
            <wp:posOffset>-240030</wp:posOffset>
          </wp:positionV>
          <wp:extent cx="6134100" cy="533400"/>
          <wp:effectExtent l="0" t="0" r="1270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4AD7" w14:textId="77777777"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AB0052E" w14:textId="77777777"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61031E1B" w14:textId="77777777" w:rsid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M301PR01F04/ </w:t>
    </w:r>
  </w:p>
  <w:p w14:paraId="0DC37ED8" w14:textId="4FA6EDD0" w:rsidR="007D7E91" w:rsidRP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>Versión: 02</w:t>
    </w:r>
  </w:p>
  <w:p w14:paraId="1FE5E2BD" w14:textId="72070365"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>Vigente desde 2015-04</w:t>
    </w:r>
    <w:r w:rsidR="00E36F1F">
      <w:rPr>
        <w:rFonts w:ascii="Arial Narrow" w:hAnsi="Arial Narrow" w:cs="Arial"/>
        <w:spacing w:val="-3"/>
        <w:sz w:val="12"/>
        <w:szCs w:val="12"/>
      </w:rPr>
      <w:t>-20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B05AE8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B05AE8">
      <w:rPr>
        <w:rFonts w:ascii="Arial" w:hAnsi="Arial" w:cs="Arial"/>
        <w:noProof/>
        <w:sz w:val="16"/>
        <w:szCs w:val="16"/>
      </w:rPr>
      <w:t>2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F1905" w14:textId="77777777" w:rsidR="00642E01" w:rsidRDefault="00642E01">
      <w:r>
        <w:separator/>
      </w:r>
    </w:p>
  </w:footnote>
  <w:footnote w:type="continuationSeparator" w:id="0">
    <w:p w14:paraId="0CBD7A15" w14:textId="77777777" w:rsidR="00642E01" w:rsidRDefault="00642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3BC9" w14:textId="1DE761B6" w:rsidR="009F51D3" w:rsidRDefault="00DD1541" w:rsidP="009F51D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D1FD51F" wp14:editId="509C45A7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0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E5529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2EC5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2E01"/>
    <w:rsid w:val="006469D6"/>
    <w:rsid w:val="00646F9E"/>
    <w:rsid w:val="00653033"/>
    <w:rsid w:val="006534CE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2A72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AF52D5"/>
    <w:rsid w:val="00B057C8"/>
    <w:rsid w:val="00B05AE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164E"/>
    <w:rsid w:val="00E33237"/>
    <w:rsid w:val="00E353A0"/>
    <w:rsid w:val="00E36F1F"/>
    <w:rsid w:val="00E44B98"/>
    <w:rsid w:val="00E53AEE"/>
    <w:rsid w:val="00E53B63"/>
    <w:rsid w:val="00E57199"/>
    <w:rsid w:val="00E6388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8F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6560-94F1-5540-B89F-966787AE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Gabriel Briceño Fernández</cp:lastModifiedBy>
  <cp:revision>2</cp:revision>
  <cp:lastPrinted>2015-08-03T21:12:00Z</cp:lastPrinted>
  <dcterms:created xsi:type="dcterms:W3CDTF">2015-12-23T18:02:00Z</dcterms:created>
  <dcterms:modified xsi:type="dcterms:W3CDTF">2015-12-23T18:02:00Z</dcterms:modified>
</cp:coreProperties>
</file>