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01C31" w14:textId="77777777" w:rsidR="00492A89" w:rsidRPr="00C825B8" w:rsidRDefault="00492A89" w:rsidP="00492A89">
      <w:pPr>
        <w:jc w:val="both"/>
        <w:rPr>
          <w:rStyle w:val="Hipervnculo"/>
          <w:rFonts w:ascii="Arial" w:hAnsi="Arial" w:cs="Arial"/>
          <w:color w:val="00CC00"/>
          <w:sz w:val="22"/>
          <w:u w:val="none"/>
        </w:rPr>
      </w:pPr>
      <w:bookmarkStart w:id="0" w:name="_GoBack"/>
      <w:bookmarkEnd w:id="0"/>
      <w:r w:rsidRPr="00C825B8">
        <w:rPr>
          <w:rStyle w:val="Hipervnculo"/>
          <w:rFonts w:ascii="Arial" w:hAnsi="Arial" w:cs="Arial"/>
          <w:color w:val="00CC00"/>
          <w:sz w:val="22"/>
          <w:u w:val="none"/>
        </w:rPr>
        <w:t>Los campos en color verde deberán ser diligenciados</w:t>
      </w:r>
    </w:p>
    <w:p w14:paraId="3CC6479D" w14:textId="77777777" w:rsidR="00492A89" w:rsidRDefault="00492A89" w:rsidP="00492A89">
      <w:pPr>
        <w:jc w:val="both"/>
        <w:rPr>
          <w:rStyle w:val="Hipervnculo"/>
          <w:rFonts w:ascii="Arial" w:hAnsi="Arial" w:cs="Arial"/>
          <w:color w:val="FF0000"/>
          <w:sz w:val="22"/>
          <w:u w:val="none"/>
        </w:rPr>
      </w:pPr>
      <w:r w:rsidRPr="00C35373">
        <w:rPr>
          <w:rStyle w:val="Hipervnculo"/>
          <w:rFonts w:ascii="Arial" w:hAnsi="Arial" w:cs="Arial"/>
          <w:color w:val="FF0000"/>
          <w:sz w:val="22"/>
          <w:u w:val="none"/>
        </w:rPr>
        <w:t>Los campos en color rojo deberán ser eliminados</w:t>
      </w:r>
    </w:p>
    <w:p w14:paraId="1DB61446" w14:textId="77777777" w:rsidR="000A1F51" w:rsidRPr="00C35373" w:rsidRDefault="000A1F51" w:rsidP="00492A89">
      <w:pPr>
        <w:jc w:val="both"/>
        <w:rPr>
          <w:rStyle w:val="Hipervnculo"/>
          <w:rFonts w:ascii="Arial" w:hAnsi="Arial" w:cs="Arial"/>
          <w:color w:val="FF0000"/>
          <w:sz w:val="22"/>
          <w:u w:val="none"/>
        </w:rPr>
      </w:pPr>
    </w:p>
    <w:p w14:paraId="6D348AC8" w14:textId="77777777" w:rsidR="00492A89" w:rsidRDefault="00492A89" w:rsidP="00586BA4">
      <w:pPr>
        <w:pStyle w:val="Ttulo"/>
        <w:rPr>
          <w:rFonts w:ascii="Arial" w:hAnsi="Arial" w:cs="Arial"/>
          <w:spacing w:val="6"/>
          <w:kern w:val="1"/>
          <w:sz w:val="22"/>
          <w:szCs w:val="22"/>
        </w:rPr>
      </w:pPr>
    </w:p>
    <w:p w14:paraId="13BD1431" w14:textId="77777777" w:rsidR="008C3007" w:rsidRPr="00586BA4" w:rsidRDefault="008C3007" w:rsidP="00586BA4">
      <w:pPr>
        <w:pStyle w:val="Ttulo"/>
        <w:rPr>
          <w:sz w:val="22"/>
          <w:szCs w:val="22"/>
        </w:rPr>
      </w:pPr>
      <w:r w:rsidRPr="00586BA4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</w:t>
      </w:r>
      <w:r w:rsidR="00056F73">
        <w:rPr>
          <w:rFonts w:ascii="Arial" w:hAnsi="Arial" w:cs="Arial"/>
          <w:spacing w:val="6"/>
          <w:kern w:val="1"/>
          <w:sz w:val="22"/>
          <w:szCs w:val="22"/>
        </w:rPr>
        <w:t>Ó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N </w:t>
      </w:r>
      <w:r w:rsidR="00FC2EA8"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- 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>COLCIENCIAS</w:t>
      </w:r>
      <w:r w:rsidR="00FC2EA8"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 </w:t>
      </w:r>
      <w:r w:rsidR="008F2889" w:rsidRPr="00586BA4">
        <w:rPr>
          <w:rFonts w:ascii="Arial" w:hAnsi="Arial" w:cs="Arial"/>
          <w:spacing w:val="6"/>
          <w:kern w:val="1"/>
          <w:sz w:val="22"/>
          <w:szCs w:val="22"/>
        </w:rPr>
        <w:t>-</w:t>
      </w:r>
    </w:p>
    <w:p w14:paraId="57BC6741" w14:textId="77777777" w:rsidR="008C3007" w:rsidRPr="008C3007" w:rsidRDefault="008C3007" w:rsidP="008C30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1D1FF14" w14:textId="77777777" w:rsidR="008C3007" w:rsidRPr="00996489" w:rsidRDefault="008C3007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14:paraId="203393A2" w14:textId="77777777" w:rsidR="008C3007" w:rsidRPr="00492A89" w:rsidRDefault="00526171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00CC00"/>
          <w:sz w:val="22"/>
          <w:szCs w:val="22"/>
        </w:rPr>
      </w:pPr>
      <w:r w:rsidRPr="00996489">
        <w:rPr>
          <w:rFonts w:cs="Arial"/>
          <w:b/>
          <w:color w:val="FFFFFF"/>
          <w:sz w:val="22"/>
          <w:szCs w:val="22"/>
        </w:rPr>
        <w:t>CONVOCATORIA</w:t>
      </w:r>
      <w:r w:rsidRPr="00193ADA">
        <w:rPr>
          <w:rFonts w:cs="Arial"/>
          <w:b/>
          <w:color w:val="0000FF"/>
          <w:sz w:val="22"/>
          <w:szCs w:val="22"/>
        </w:rPr>
        <w:t xml:space="preserve"> </w:t>
      </w:r>
      <w:r w:rsidR="001C1149" w:rsidRPr="00492A89">
        <w:rPr>
          <w:rFonts w:cs="Arial"/>
          <w:b/>
          <w:color w:val="00CC00"/>
          <w:sz w:val="22"/>
          <w:szCs w:val="22"/>
        </w:rPr>
        <w:t>(escriba el nombre de la convocatoria)</w:t>
      </w:r>
    </w:p>
    <w:p w14:paraId="75B380F2" w14:textId="77777777" w:rsidR="008C3007" w:rsidRPr="000A515E" w:rsidRDefault="008C3007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</w:p>
    <w:p w14:paraId="0266AE9E" w14:textId="77777777" w:rsidR="008C3007" w:rsidRDefault="008C3007" w:rsidP="008C30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84589B0" w14:textId="1429D8A7" w:rsidR="00492A89" w:rsidRPr="00492A89" w:rsidRDefault="00B60FB0" w:rsidP="00492A89">
      <w:pPr>
        <w:pStyle w:val="EstiloEstiloTtulo1LatinaArial11pt11pt"/>
        <w:rPr>
          <w:rFonts w:cs="Arial"/>
          <w:color w:val="00CC00"/>
          <w:szCs w:val="22"/>
        </w:rPr>
      </w:pPr>
      <w:r w:rsidRPr="007D7E91">
        <w:rPr>
          <w:rFonts w:cs="Arial"/>
          <w:szCs w:val="22"/>
        </w:rPr>
        <w:t>ANEXO</w:t>
      </w:r>
      <w:r w:rsidRPr="00492A89">
        <w:rPr>
          <w:rFonts w:cs="Arial"/>
          <w:color w:val="00CC00"/>
          <w:szCs w:val="22"/>
        </w:rPr>
        <w:t xml:space="preserve"> </w:t>
      </w:r>
      <w:r w:rsidR="00486A61" w:rsidRPr="00D34925">
        <w:rPr>
          <w:rFonts w:cs="Arial"/>
          <w:szCs w:val="22"/>
        </w:rPr>
        <w:t>3</w:t>
      </w:r>
      <w:r w:rsidR="008A446C">
        <w:rPr>
          <w:rFonts w:cs="Arial"/>
          <w:color w:val="0000FF"/>
          <w:szCs w:val="22"/>
        </w:rPr>
        <w:t xml:space="preserve"> </w:t>
      </w:r>
      <w:r w:rsidR="00492A89" w:rsidRPr="007D7E91">
        <w:rPr>
          <w:rFonts w:cs="Arial"/>
          <w:szCs w:val="22"/>
        </w:rPr>
        <w:t>-</w:t>
      </w:r>
      <w:r w:rsidR="00492A89" w:rsidRPr="00492A89">
        <w:rPr>
          <w:rFonts w:cs="Arial"/>
          <w:color w:val="00CC00"/>
          <w:szCs w:val="22"/>
        </w:rPr>
        <w:t xml:space="preserve"> </w:t>
      </w:r>
      <w:r w:rsidR="00492A89" w:rsidRPr="007D7E91">
        <w:rPr>
          <w:rFonts w:cs="Arial"/>
          <w:szCs w:val="22"/>
          <w:lang w:val="es-CO"/>
        </w:rPr>
        <w:t>AUTORIZACIÓN USO Y ALMACENAMIENTO DE DATOS PERSONALES</w:t>
      </w:r>
    </w:p>
    <w:p w14:paraId="5EBFF7CF" w14:textId="77777777" w:rsidR="00B60FB0" w:rsidRPr="007D7E91" w:rsidRDefault="008A446C" w:rsidP="00B60FB0">
      <w:pPr>
        <w:pStyle w:val="EstiloEstiloTtulo1LatinaArial11pt11pt"/>
        <w:rPr>
          <w:rFonts w:cs="Arial"/>
          <w:b w:val="0"/>
          <w:color w:val="0000FF"/>
          <w:szCs w:val="22"/>
        </w:rPr>
      </w:pPr>
      <w:r w:rsidRPr="007D7E91">
        <w:rPr>
          <w:rFonts w:cs="Arial"/>
          <w:b w:val="0"/>
          <w:color w:val="FF0000"/>
          <w:szCs w:val="22"/>
        </w:rPr>
        <w:t>(</w:t>
      </w:r>
      <w:r w:rsidR="007D7E91" w:rsidRPr="007D7E91">
        <w:rPr>
          <w:rFonts w:cs="Arial"/>
          <w:b w:val="0"/>
          <w:color w:val="FF0000"/>
          <w:szCs w:val="22"/>
        </w:rPr>
        <w:t>Escriba</w:t>
      </w:r>
      <w:r w:rsidRPr="007D7E91">
        <w:rPr>
          <w:rFonts w:cs="Arial"/>
          <w:b w:val="0"/>
          <w:color w:val="FF0000"/>
          <w:szCs w:val="22"/>
        </w:rPr>
        <w:t xml:space="preserve"> el número del correspondiente anexo)</w:t>
      </w:r>
    </w:p>
    <w:p w14:paraId="0592AD00" w14:textId="77777777" w:rsidR="00492A89" w:rsidRDefault="00492A89" w:rsidP="00FE2960">
      <w:pPr>
        <w:pStyle w:val="EstiloEstiloTtulo1LatinaArial11pt11pt"/>
        <w:rPr>
          <w:rFonts w:cs="Arial"/>
          <w:color w:val="00CC00"/>
          <w:szCs w:val="22"/>
          <w:lang w:val="es-CO"/>
        </w:rPr>
      </w:pPr>
    </w:p>
    <w:p w14:paraId="67038295" w14:textId="77777777" w:rsidR="00B60FB0" w:rsidRPr="007D7E91" w:rsidRDefault="00B60FB0" w:rsidP="00B60FB0">
      <w:pPr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0CB58711" w14:textId="77777777" w:rsidR="00E30F15" w:rsidRDefault="005345A6" w:rsidP="005345A6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7D7E91">
        <w:rPr>
          <w:rFonts w:ascii="Arial" w:hAnsi="Arial" w:cs="Arial"/>
          <w:color w:val="FF0000"/>
          <w:sz w:val="22"/>
          <w:szCs w:val="22"/>
        </w:rPr>
        <w:t xml:space="preserve">A continuación se presentan los contenidos de </w:t>
      </w:r>
      <w:r w:rsidR="00513068">
        <w:rPr>
          <w:rFonts w:ascii="Arial" w:hAnsi="Arial" w:cs="Arial"/>
          <w:color w:val="FF0000"/>
          <w:sz w:val="22"/>
          <w:szCs w:val="22"/>
        </w:rPr>
        <w:t xml:space="preserve">la </w:t>
      </w:r>
      <w:r w:rsidRPr="007D7E91">
        <w:rPr>
          <w:rFonts w:ascii="Arial" w:hAnsi="Arial" w:cs="Arial"/>
          <w:bCs/>
          <w:color w:val="FF0000"/>
          <w:sz w:val="22"/>
          <w:szCs w:val="22"/>
          <w:lang w:val="es-ES"/>
        </w:rPr>
        <w:t xml:space="preserve">carta para </w:t>
      </w:r>
      <w:r w:rsidRPr="007D7E91">
        <w:rPr>
          <w:rFonts w:ascii="Arial" w:hAnsi="Arial" w:cs="Arial"/>
          <w:bCs/>
          <w:color w:val="FF0000"/>
          <w:sz w:val="22"/>
          <w:szCs w:val="22"/>
        </w:rPr>
        <w:t>autorización uso y almacenamiento de datos personales</w:t>
      </w:r>
      <w:r w:rsidR="00E30F15">
        <w:rPr>
          <w:rFonts w:ascii="Arial" w:hAnsi="Arial" w:cs="Arial"/>
          <w:bCs/>
          <w:color w:val="FF0000"/>
          <w:sz w:val="22"/>
          <w:szCs w:val="22"/>
        </w:rPr>
        <w:t xml:space="preserve">. </w:t>
      </w:r>
    </w:p>
    <w:p w14:paraId="2B0B5119" w14:textId="77777777" w:rsidR="00E30F15" w:rsidRDefault="00E30F15" w:rsidP="005345A6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C32EF37" w14:textId="2552D6C3" w:rsidR="005345A6" w:rsidRPr="007D7E91" w:rsidRDefault="00E30F15" w:rsidP="005345A6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E30F15">
        <w:rPr>
          <w:rFonts w:ascii="Arial" w:hAnsi="Arial" w:cs="Arial"/>
          <w:b/>
          <w:bCs/>
          <w:color w:val="FF0000"/>
          <w:sz w:val="22"/>
          <w:szCs w:val="22"/>
        </w:rPr>
        <w:t>IMPORTANTE: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E30F15">
        <w:rPr>
          <w:rFonts w:ascii="Arial" w:hAnsi="Arial" w:cs="Arial"/>
          <w:b/>
          <w:bCs/>
          <w:color w:val="FF0000"/>
          <w:sz w:val="22"/>
          <w:szCs w:val="22"/>
        </w:rPr>
        <w:t xml:space="preserve">Esta carta debe ser diligenciada y firmada por cada persona que </w:t>
      </w:r>
      <w:r w:rsidR="00100A56">
        <w:rPr>
          <w:rFonts w:ascii="Arial" w:hAnsi="Arial" w:cs="Arial"/>
          <w:b/>
          <w:bCs/>
          <w:color w:val="FF0000"/>
          <w:sz w:val="22"/>
          <w:szCs w:val="22"/>
        </w:rPr>
        <w:t>cumpla</w:t>
      </w:r>
      <w:r w:rsidR="00100A56" w:rsidRPr="00E30F1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E30F15">
        <w:rPr>
          <w:rFonts w:ascii="Arial" w:hAnsi="Arial" w:cs="Arial"/>
          <w:b/>
          <w:bCs/>
          <w:color w:val="FF0000"/>
          <w:sz w:val="22"/>
          <w:szCs w:val="22"/>
        </w:rPr>
        <w:t>alguna función dentro del programa o proyecto</w:t>
      </w:r>
      <w:r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79100797" w14:textId="77777777" w:rsidR="005345A6" w:rsidRPr="005345A6" w:rsidRDefault="005345A6" w:rsidP="005345A6">
      <w:pPr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14:paraId="77001A5F" w14:textId="77777777" w:rsidR="005345A6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p w14:paraId="5A00ABB7" w14:textId="77777777" w:rsidR="00FE2960" w:rsidRPr="00450740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450740">
        <w:rPr>
          <w:rFonts w:ascii="Arial" w:hAnsi="Arial" w:cs="Arial"/>
          <w:color w:val="00FF00"/>
          <w:sz w:val="22"/>
          <w:szCs w:val="22"/>
          <w:lang w:val="es-CO"/>
        </w:rPr>
        <w:t xml:space="preserve">(Ciudad), (Día) de (Mes) de 201_ </w:t>
      </w:r>
    </w:p>
    <w:p w14:paraId="66C87966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33E629CD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1FDE7EF5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345A6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14:paraId="35B93C8B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5345A6">
        <w:rPr>
          <w:rFonts w:ascii="Arial" w:hAnsi="Arial" w:cs="Arial"/>
          <w:b/>
          <w:sz w:val="22"/>
          <w:szCs w:val="22"/>
          <w:lang w:val="es-CO"/>
        </w:rPr>
        <w:t>COLCIENCIAS</w:t>
      </w:r>
    </w:p>
    <w:p w14:paraId="1E547B89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345A6">
        <w:rPr>
          <w:rFonts w:ascii="Arial" w:hAnsi="Arial" w:cs="Arial"/>
          <w:sz w:val="22"/>
          <w:szCs w:val="22"/>
          <w:lang w:val="es-CO"/>
        </w:rPr>
        <w:t>Carrera 7B Bis No. 132 – 28</w:t>
      </w:r>
    </w:p>
    <w:p w14:paraId="2A1404D9" w14:textId="77777777" w:rsidR="00FE2960" w:rsidRPr="005345A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345A6">
        <w:rPr>
          <w:rFonts w:ascii="Arial" w:hAnsi="Arial" w:cs="Arial"/>
          <w:sz w:val="22"/>
          <w:szCs w:val="22"/>
          <w:lang w:val="es-CO"/>
        </w:rPr>
        <w:t>Bogotá D.C.</w:t>
      </w:r>
    </w:p>
    <w:p w14:paraId="5D0AB6A5" w14:textId="77777777" w:rsidR="00FE2960" w:rsidRPr="005345A6" w:rsidRDefault="00FE2960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7F0DD285" w14:textId="41084703" w:rsidR="005345A6" w:rsidRPr="005345A6" w:rsidRDefault="005345A6" w:rsidP="005345A6">
      <w:pPr>
        <w:rPr>
          <w:rFonts w:ascii="Arial" w:hAnsi="Arial" w:cs="Arial"/>
          <w:sz w:val="22"/>
          <w:szCs w:val="22"/>
        </w:rPr>
      </w:pPr>
      <w:r w:rsidRPr="005345A6">
        <w:rPr>
          <w:rFonts w:ascii="Arial" w:hAnsi="Arial" w:cs="Arial"/>
          <w:b/>
          <w:sz w:val="22"/>
          <w:szCs w:val="22"/>
        </w:rPr>
        <w:t xml:space="preserve">Asunto: </w:t>
      </w:r>
      <w:r w:rsidRPr="005345A6">
        <w:rPr>
          <w:rFonts w:ascii="Arial" w:hAnsi="Arial" w:cs="Arial"/>
          <w:sz w:val="22"/>
          <w:szCs w:val="22"/>
        </w:rPr>
        <w:t>Autorización</w:t>
      </w:r>
      <w:r w:rsidR="00100A56">
        <w:rPr>
          <w:rFonts w:ascii="Arial" w:hAnsi="Arial" w:cs="Arial"/>
          <w:sz w:val="22"/>
          <w:szCs w:val="22"/>
        </w:rPr>
        <w:t>,</w:t>
      </w:r>
      <w:r w:rsidRPr="005345A6">
        <w:rPr>
          <w:rFonts w:ascii="Arial" w:hAnsi="Arial" w:cs="Arial"/>
          <w:sz w:val="22"/>
          <w:szCs w:val="22"/>
        </w:rPr>
        <w:t xml:space="preserve"> uso y almacenamiento de datos personales.</w:t>
      </w:r>
    </w:p>
    <w:p w14:paraId="50523ED0" w14:textId="77777777" w:rsidR="005345A6" w:rsidRPr="005345A6" w:rsidRDefault="005345A6" w:rsidP="005345A6">
      <w:pPr>
        <w:rPr>
          <w:rFonts w:ascii="Arial" w:hAnsi="Arial" w:cs="Arial"/>
          <w:sz w:val="22"/>
          <w:szCs w:val="22"/>
        </w:rPr>
      </w:pPr>
    </w:p>
    <w:p w14:paraId="7E408D32" w14:textId="77777777" w:rsidR="005345A6" w:rsidRPr="005345A6" w:rsidRDefault="005345A6" w:rsidP="005345A6">
      <w:pPr>
        <w:rPr>
          <w:rFonts w:ascii="Arial" w:hAnsi="Arial" w:cs="Arial"/>
          <w:sz w:val="22"/>
          <w:szCs w:val="22"/>
        </w:rPr>
      </w:pPr>
    </w:p>
    <w:p w14:paraId="0D75BCFD" w14:textId="2E267B2C" w:rsidR="005345A6" w:rsidRPr="005345A6" w:rsidRDefault="005345A6" w:rsidP="005345A6">
      <w:pPr>
        <w:pStyle w:val="Sinespaciado"/>
        <w:jc w:val="both"/>
        <w:rPr>
          <w:rFonts w:ascii="Arial" w:hAnsi="Arial" w:cs="Arial"/>
        </w:rPr>
      </w:pPr>
      <w:r w:rsidRPr="005345A6">
        <w:rPr>
          <w:rFonts w:ascii="Arial" w:hAnsi="Arial" w:cs="Arial"/>
        </w:rPr>
        <w:t xml:space="preserve">En virtud de la Ley Estatutaria 1581 del 2012, mediante la cual se dictan las disposiciones generales para la protección de datos personales, y su Decreto Reglamentario 1377 de 2013, </w:t>
      </w:r>
      <w:r>
        <w:rPr>
          <w:rFonts w:ascii="Arial" w:hAnsi="Arial" w:cs="Arial"/>
        </w:rPr>
        <w:t>autorizo</w:t>
      </w:r>
      <w:r w:rsidRPr="005345A6">
        <w:rPr>
          <w:rFonts w:ascii="Arial" w:hAnsi="Arial" w:cs="Arial"/>
        </w:rPr>
        <w:t xml:space="preserve"> </w:t>
      </w:r>
      <w:r w:rsidR="00100A56">
        <w:rPr>
          <w:rFonts w:ascii="Arial" w:hAnsi="Arial" w:cs="Arial"/>
        </w:rPr>
        <w:t xml:space="preserve">el uso de la información registrada, </w:t>
      </w:r>
      <w:r w:rsidRPr="005345A6">
        <w:rPr>
          <w:rFonts w:ascii="Arial" w:hAnsi="Arial" w:cs="Arial"/>
        </w:rPr>
        <w:t xml:space="preserve">al Departamento Administrativo de Ciencia, Tecnología e Innovación - </w:t>
      </w:r>
      <w:r w:rsidR="00100A56">
        <w:rPr>
          <w:rFonts w:ascii="Arial" w:hAnsi="Arial" w:cs="Arial"/>
        </w:rPr>
        <w:t>COLCIENCIAS</w:t>
      </w:r>
      <w:r w:rsidRPr="005345A6">
        <w:rPr>
          <w:rFonts w:ascii="Arial" w:hAnsi="Arial" w:cs="Arial"/>
        </w:rPr>
        <w:t>, considerad</w:t>
      </w:r>
      <w:r>
        <w:rPr>
          <w:rFonts w:ascii="Arial" w:hAnsi="Arial" w:cs="Arial"/>
        </w:rPr>
        <w:t>o</w:t>
      </w:r>
      <w:r w:rsidRPr="005345A6">
        <w:rPr>
          <w:rFonts w:ascii="Arial" w:hAnsi="Arial" w:cs="Arial"/>
        </w:rPr>
        <w:t xml:space="preserve"> como responsable y/o encargad</w:t>
      </w:r>
      <w:r>
        <w:rPr>
          <w:rFonts w:ascii="Arial" w:hAnsi="Arial" w:cs="Arial"/>
        </w:rPr>
        <w:t>o</w:t>
      </w:r>
      <w:r w:rsidRPr="005345A6">
        <w:rPr>
          <w:rFonts w:ascii="Arial" w:hAnsi="Arial" w:cs="Arial"/>
        </w:rPr>
        <w:t xml:space="preserve"> del tratamiento de datos personales, almacenados en bases de datos, las cuales incluyen información que se han reportado en desarrollo de las diferentes actividades y formularios</w:t>
      </w:r>
      <w:r w:rsidR="00100A56">
        <w:rPr>
          <w:rFonts w:ascii="Arial" w:hAnsi="Arial" w:cs="Arial"/>
        </w:rPr>
        <w:t>. Lo anterior hace</w:t>
      </w:r>
      <w:r w:rsidR="00031F6A">
        <w:rPr>
          <w:rFonts w:ascii="Arial" w:hAnsi="Arial" w:cs="Arial"/>
        </w:rPr>
        <w:t xml:space="preserve"> referencia pero no se limita a</w:t>
      </w:r>
      <w:r w:rsidRPr="005345A6">
        <w:rPr>
          <w:rFonts w:ascii="Arial" w:hAnsi="Arial" w:cs="Arial"/>
        </w:rPr>
        <w:t xml:space="preserve">: nombres, número de documento de identificación, dirección, teléfono fijo y móvil, direcciones, correo electrónico, profesión, hoja de vida académica, certificados de notas, </w:t>
      </w:r>
      <w:r w:rsidR="00100A56">
        <w:rPr>
          <w:rFonts w:ascii="Arial" w:hAnsi="Arial" w:cs="Arial"/>
        </w:rPr>
        <w:t>entre otros</w:t>
      </w:r>
      <w:r w:rsidRPr="005345A6">
        <w:rPr>
          <w:rFonts w:ascii="Arial" w:hAnsi="Arial" w:cs="Arial"/>
        </w:rPr>
        <w:t xml:space="preserve">. </w:t>
      </w:r>
    </w:p>
    <w:p w14:paraId="78DFF944" w14:textId="77777777" w:rsidR="005345A6" w:rsidRDefault="005345A6" w:rsidP="005345A6">
      <w:pPr>
        <w:pStyle w:val="Sinespaciado"/>
        <w:jc w:val="both"/>
        <w:rPr>
          <w:rFonts w:ascii="Arial" w:hAnsi="Arial" w:cs="Arial"/>
        </w:rPr>
      </w:pPr>
    </w:p>
    <w:p w14:paraId="15501477" w14:textId="77777777" w:rsidR="00031F6A" w:rsidRDefault="00031F6A" w:rsidP="005345A6">
      <w:pPr>
        <w:pStyle w:val="Sinespaciado"/>
        <w:jc w:val="both"/>
        <w:rPr>
          <w:rFonts w:ascii="Arial" w:hAnsi="Arial" w:cs="Arial"/>
        </w:rPr>
      </w:pPr>
    </w:p>
    <w:p w14:paraId="3C2DC5AA" w14:textId="77777777" w:rsidR="00031F6A" w:rsidRPr="005345A6" w:rsidRDefault="00031F6A" w:rsidP="005345A6">
      <w:pPr>
        <w:pStyle w:val="Sinespaciado"/>
        <w:jc w:val="both"/>
        <w:rPr>
          <w:rFonts w:ascii="Arial" w:hAnsi="Arial" w:cs="Arial"/>
        </w:rPr>
      </w:pPr>
    </w:p>
    <w:p w14:paraId="436AB138" w14:textId="77777777" w:rsidR="005345A6" w:rsidRPr="005345A6" w:rsidRDefault="005345A6" w:rsidP="005345A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Los datos serán utilizados para</w:t>
      </w:r>
      <w:r w:rsidRPr="005345A6">
        <w:rPr>
          <w:rFonts w:ascii="Arial" w:hAnsi="Arial" w:cs="Arial"/>
        </w:rPr>
        <w:t xml:space="preserve"> la misión institucional establecida en la ley 1286 de 2009, como ente rector de la Ciencia Tecnología e innovación en Colombia.</w:t>
      </w:r>
    </w:p>
    <w:p w14:paraId="6F1D9392" w14:textId="77777777" w:rsidR="005345A6" w:rsidRDefault="005345A6" w:rsidP="005345A6">
      <w:pPr>
        <w:pStyle w:val="Sinespaciado"/>
        <w:jc w:val="both"/>
        <w:rPr>
          <w:rFonts w:ascii="Arial" w:hAnsi="Arial" w:cs="Arial"/>
          <w:i/>
        </w:rPr>
      </w:pPr>
    </w:p>
    <w:p w14:paraId="5CB34D43" w14:textId="77777777" w:rsidR="005345A6" w:rsidRPr="005345A6" w:rsidRDefault="005345A6" w:rsidP="005345A6">
      <w:pPr>
        <w:pStyle w:val="Sinespaciado"/>
        <w:jc w:val="both"/>
        <w:rPr>
          <w:rFonts w:ascii="Arial" w:hAnsi="Arial" w:cs="Arial"/>
          <w:i/>
        </w:rPr>
      </w:pPr>
    </w:p>
    <w:p w14:paraId="65A7DBAE" w14:textId="77777777" w:rsidR="005345A6" w:rsidRPr="005345A6" w:rsidRDefault="005345A6" w:rsidP="005345A6">
      <w:pPr>
        <w:pStyle w:val="Sinespaciado"/>
        <w:jc w:val="both"/>
        <w:rPr>
          <w:rFonts w:ascii="Arial" w:hAnsi="Arial" w:cs="Arial"/>
        </w:rPr>
      </w:pPr>
      <w:r w:rsidRPr="005345A6">
        <w:rPr>
          <w:rFonts w:ascii="Arial" w:hAnsi="Arial" w:cs="Arial"/>
        </w:rPr>
        <w:t xml:space="preserve">Atentamente, </w:t>
      </w:r>
    </w:p>
    <w:p w14:paraId="73A381F7" w14:textId="77777777" w:rsidR="005345A6" w:rsidRDefault="005345A6" w:rsidP="005345A6">
      <w:pPr>
        <w:pStyle w:val="Sinespaciado"/>
        <w:jc w:val="both"/>
        <w:rPr>
          <w:rFonts w:ascii="Arial" w:hAnsi="Arial" w:cs="Arial"/>
          <w:sz w:val="24"/>
        </w:rPr>
      </w:pPr>
    </w:p>
    <w:p w14:paraId="62BDE62D" w14:textId="77777777" w:rsidR="005345A6" w:rsidRPr="00364837" w:rsidRDefault="005345A6" w:rsidP="005345A6">
      <w:pPr>
        <w:pStyle w:val="Sinespaciado"/>
        <w:jc w:val="both"/>
        <w:rPr>
          <w:rFonts w:ascii="Arial" w:hAnsi="Arial" w:cs="Arial"/>
          <w:sz w:val="24"/>
        </w:rPr>
      </w:pPr>
    </w:p>
    <w:p w14:paraId="2A343985" w14:textId="77777777" w:rsidR="00FE2960" w:rsidRPr="000A1F51" w:rsidRDefault="007D7E91" w:rsidP="00FE2960">
      <w:pPr>
        <w:rPr>
          <w:rFonts w:ascii="Arial" w:hAnsi="Arial" w:cs="Arial"/>
          <w:b/>
          <w:color w:val="0000FF"/>
        </w:rPr>
      </w:pPr>
      <w:r w:rsidRPr="000A1F51">
        <w:rPr>
          <w:rFonts w:ascii="Arial" w:hAnsi="Arial" w:cs="Arial"/>
          <w:b/>
          <w:color w:val="0000FF"/>
        </w:rPr>
        <w:t>_________________________________</w:t>
      </w:r>
    </w:p>
    <w:p w14:paraId="308F6FBF" w14:textId="77777777" w:rsidR="00FE2960" w:rsidRPr="00450740" w:rsidRDefault="00FE2960" w:rsidP="00E30F15">
      <w:pPr>
        <w:tabs>
          <w:tab w:val="left" w:pos="2635"/>
        </w:tabs>
        <w:rPr>
          <w:rFonts w:ascii="Arial" w:hAnsi="Arial" w:cs="Arial"/>
          <w:color w:val="00FF00"/>
        </w:rPr>
      </w:pPr>
      <w:r w:rsidRPr="00450740">
        <w:rPr>
          <w:rFonts w:ascii="Arial" w:hAnsi="Arial" w:cs="Arial"/>
          <w:color w:val="00FF00"/>
        </w:rPr>
        <w:t>FIRMA</w:t>
      </w:r>
      <w:r w:rsidR="00E30F15">
        <w:rPr>
          <w:rFonts w:ascii="Arial" w:hAnsi="Arial" w:cs="Arial"/>
          <w:color w:val="00FF00"/>
        </w:rPr>
        <w:tab/>
      </w:r>
    </w:p>
    <w:p w14:paraId="09BEB05B" w14:textId="77777777" w:rsidR="00FE2960" w:rsidRPr="00450740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NOMBRES Y APELLIDOS</w:t>
      </w:r>
    </w:p>
    <w:p w14:paraId="73804ED9" w14:textId="77777777" w:rsidR="00FE2960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IDENTIFICACIÓN</w:t>
      </w:r>
    </w:p>
    <w:p w14:paraId="1C5DD917" w14:textId="77777777" w:rsidR="00E30F15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575DFD61" w14:textId="77777777" w:rsidR="00E30F15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4BCE4AA7" w14:textId="77777777" w:rsidR="00E30F15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4412CF65" w14:textId="77777777" w:rsidR="00E30F15" w:rsidRPr="00E30F15" w:rsidRDefault="00E30F15" w:rsidP="00E30F15">
      <w:pPr>
        <w:rPr>
          <w:rFonts w:ascii="Arial" w:hAnsi="Arial" w:cs="Arial"/>
          <w:b/>
          <w:color w:val="0000FF"/>
        </w:rPr>
      </w:pPr>
      <w:r w:rsidRPr="000A1F51">
        <w:rPr>
          <w:rFonts w:ascii="Arial" w:hAnsi="Arial" w:cs="Arial"/>
          <w:b/>
          <w:color w:val="0000FF"/>
        </w:rPr>
        <w:t>_________________________________</w:t>
      </w:r>
    </w:p>
    <w:p w14:paraId="20AB30A8" w14:textId="77777777" w:rsidR="00E30F15" w:rsidRPr="00450740" w:rsidRDefault="00E30F15" w:rsidP="00E30F15">
      <w:pPr>
        <w:rPr>
          <w:rFonts w:ascii="Arial" w:hAnsi="Arial" w:cs="Arial"/>
          <w:color w:val="00FF00"/>
        </w:rPr>
      </w:pPr>
      <w:r w:rsidRPr="00450740">
        <w:rPr>
          <w:rFonts w:ascii="Arial" w:hAnsi="Arial" w:cs="Arial"/>
          <w:color w:val="00FF00"/>
        </w:rPr>
        <w:t>FIRMA</w:t>
      </w:r>
    </w:p>
    <w:p w14:paraId="62766423" w14:textId="77777777" w:rsidR="00E30F15" w:rsidRPr="0045074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NOMBRES Y APELLIDOS</w:t>
      </w:r>
    </w:p>
    <w:p w14:paraId="72EC7B03" w14:textId="77777777" w:rsidR="00E30F15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IDENTIFICACIÓN</w:t>
      </w:r>
    </w:p>
    <w:p w14:paraId="75381C4C" w14:textId="77777777" w:rsidR="00E30F15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04A27358" w14:textId="77777777" w:rsidR="00E30F15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672FA173" w14:textId="77777777" w:rsidR="00E30F15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2951B89B" w14:textId="77777777" w:rsidR="00E30F15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3F23E781" w14:textId="77777777" w:rsidR="00E30F15" w:rsidRPr="00E30F15" w:rsidRDefault="00E30F15" w:rsidP="00E30F15">
      <w:pPr>
        <w:rPr>
          <w:rFonts w:ascii="Arial" w:hAnsi="Arial" w:cs="Arial"/>
          <w:b/>
          <w:color w:val="0000FF"/>
        </w:rPr>
      </w:pPr>
      <w:r w:rsidRPr="000A1F51">
        <w:rPr>
          <w:rFonts w:ascii="Arial" w:hAnsi="Arial" w:cs="Arial"/>
          <w:b/>
          <w:color w:val="0000FF"/>
        </w:rPr>
        <w:t>_________________________________</w:t>
      </w:r>
    </w:p>
    <w:p w14:paraId="5F75077E" w14:textId="77777777" w:rsidR="00E30F15" w:rsidRPr="00450740" w:rsidRDefault="00E30F15" w:rsidP="00E30F15">
      <w:pPr>
        <w:rPr>
          <w:rFonts w:ascii="Arial" w:hAnsi="Arial" w:cs="Arial"/>
          <w:color w:val="00FF00"/>
        </w:rPr>
      </w:pPr>
      <w:r w:rsidRPr="00450740">
        <w:rPr>
          <w:rFonts w:ascii="Arial" w:hAnsi="Arial" w:cs="Arial"/>
          <w:color w:val="00FF00"/>
        </w:rPr>
        <w:t>FIRMA</w:t>
      </w:r>
    </w:p>
    <w:p w14:paraId="27AD5F7E" w14:textId="77777777" w:rsidR="00E30F15" w:rsidRPr="0045074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NOMBRES Y APELLIDOS</w:t>
      </w:r>
    </w:p>
    <w:p w14:paraId="41351BC5" w14:textId="77777777" w:rsidR="00E30F15" w:rsidRPr="0045074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IDENTIFICACIÓN</w:t>
      </w:r>
    </w:p>
    <w:p w14:paraId="2D773AD8" w14:textId="77777777" w:rsidR="00E30F15" w:rsidRPr="0045074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521947FC" w14:textId="77777777" w:rsidR="00E30F15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1886B5BB" w14:textId="77777777" w:rsidR="002A20CA" w:rsidRPr="00450740" w:rsidRDefault="002A20CA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2EEB6E62" w14:textId="59877FBB" w:rsidR="007D7E91" w:rsidRPr="00D24FAD" w:rsidRDefault="00562D9D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FF0000"/>
          <w:lang w:val="es-CO"/>
        </w:rPr>
      </w:pPr>
      <w:r>
        <w:rPr>
          <w:rFonts w:ascii="Arial" w:hAnsi="Arial" w:cs="Arial"/>
          <w:color w:val="FF0000"/>
          <w:lang w:val="es-CO"/>
        </w:rPr>
        <w:t xml:space="preserve">Registrar </w:t>
      </w:r>
      <w:r w:rsidR="00100A56" w:rsidRPr="00D24FAD">
        <w:rPr>
          <w:rFonts w:ascii="Arial" w:hAnsi="Arial" w:cs="Arial"/>
          <w:color w:val="FF0000"/>
          <w:lang w:val="es-CO"/>
        </w:rPr>
        <w:t xml:space="preserve">tantas autorizaciones como personal vinculado al proyecto se relacione. En caso que no haya personas aún identificadas que se colocan como NN, el investigador principal, deberá enviar a COLCIENCIAS dicha autorización para el uso de datos personales, al momento en que </w:t>
      </w:r>
      <w:r w:rsidR="00027E20" w:rsidRPr="00D24FAD">
        <w:rPr>
          <w:rFonts w:ascii="Arial" w:hAnsi="Arial" w:cs="Arial"/>
          <w:color w:val="FF0000"/>
          <w:lang w:val="es-CO"/>
        </w:rPr>
        <w:t>la</w:t>
      </w:r>
      <w:r w:rsidR="00100A56" w:rsidRPr="00D24FAD">
        <w:rPr>
          <w:rFonts w:ascii="Arial" w:hAnsi="Arial" w:cs="Arial"/>
          <w:color w:val="FF0000"/>
          <w:lang w:val="es-CO"/>
        </w:rPr>
        <w:t xml:space="preserve"> persona </w:t>
      </w:r>
      <w:r w:rsidR="00027E20" w:rsidRPr="00D24FAD">
        <w:rPr>
          <w:rFonts w:ascii="Arial" w:hAnsi="Arial" w:cs="Arial"/>
          <w:color w:val="FF0000"/>
          <w:lang w:val="es-CO"/>
        </w:rPr>
        <w:t xml:space="preserve">seleccionada </w:t>
      </w:r>
      <w:r w:rsidR="00100A56" w:rsidRPr="00D24FAD">
        <w:rPr>
          <w:rFonts w:ascii="Arial" w:hAnsi="Arial" w:cs="Arial"/>
          <w:color w:val="FF0000"/>
          <w:lang w:val="es-CO"/>
        </w:rPr>
        <w:t>se vincule al proyecto.</w:t>
      </w:r>
    </w:p>
    <w:p w14:paraId="18F6654B" w14:textId="77777777" w:rsidR="007D7E91" w:rsidRDefault="007D7E9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3F98B0DC" w14:textId="77777777" w:rsidR="007D7E91" w:rsidRPr="00FE2960" w:rsidRDefault="007D7E9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sectPr w:rsidR="007D7E91" w:rsidRPr="00FE2960" w:rsidSect="00492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D89B0" w14:textId="77777777" w:rsidR="001D0666" w:rsidRDefault="001D0666">
      <w:r>
        <w:separator/>
      </w:r>
    </w:p>
  </w:endnote>
  <w:endnote w:type="continuationSeparator" w:id="0">
    <w:p w14:paraId="67AA2A2A" w14:textId="77777777" w:rsidR="001D0666" w:rsidRDefault="001D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F1CC0" w14:textId="77777777" w:rsidR="00A23E22" w:rsidRDefault="00A23E2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3175" w14:textId="5D57D21A" w:rsidR="007D7E91" w:rsidRDefault="007D7E91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  <w:p w14:paraId="475C4AD7" w14:textId="77777777" w:rsidR="007D7E91" w:rsidRDefault="007D7E91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3AB0052E" w14:textId="77777777" w:rsidR="007D7E91" w:rsidRPr="00D24FAD" w:rsidRDefault="007D7E91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1FE5E2BD" w14:textId="0D242743" w:rsidR="007D7E91" w:rsidRPr="00E03301" w:rsidRDefault="007D7E91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 Narrow" w:hAnsi="Arial Narrow" w:cs="Arial"/>
        <w:b/>
        <w:i/>
        <w:color w:val="808080"/>
        <w:spacing w:val="-3"/>
      </w:rPr>
      <w:tab/>
    </w:r>
    <w:r w:rsidRPr="00EF0512">
      <w:rPr>
        <w:rFonts w:ascii="Arial" w:hAnsi="Arial" w:cs="Arial"/>
        <w:sz w:val="16"/>
        <w:szCs w:val="16"/>
      </w:rPr>
      <w:t xml:space="preserve">Página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C674B1">
      <w:rPr>
        <w:rFonts w:ascii="Arial" w:hAnsi="Arial" w:cs="Arial"/>
        <w:noProof/>
        <w:sz w:val="16"/>
        <w:szCs w:val="16"/>
      </w:rPr>
      <w:t>1</w:t>
    </w:r>
    <w:r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C674B1">
      <w:rPr>
        <w:rFonts w:ascii="Arial" w:hAnsi="Arial" w:cs="Arial"/>
        <w:noProof/>
        <w:sz w:val="16"/>
        <w:szCs w:val="16"/>
      </w:rPr>
      <w:t>2</w:t>
    </w:r>
    <w:r w:rsidRPr="00EF0512">
      <w:rPr>
        <w:rFonts w:ascii="Arial" w:hAnsi="Arial" w:cs="Arial"/>
        <w:sz w:val="16"/>
        <w:szCs w:val="16"/>
      </w:rPr>
      <w:fldChar w:fldCharType="end"/>
    </w:r>
  </w:p>
  <w:p w14:paraId="51381DF6" w14:textId="77777777" w:rsidR="00653033" w:rsidRPr="00E03301" w:rsidRDefault="00653033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1ABC7" w14:textId="77777777" w:rsidR="00A23E22" w:rsidRDefault="00A23E2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4ED47" w14:textId="77777777" w:rsidR="001D0666" w:rsidRDefault="001D0666">
      <w:r>
        <w:separator/>
      </w:r>
    </w:p>
  </w:footnote>
  <w:footnote w:type="continuationSeparator" w:id="0">
    <w:p w14:paraId="0D614CE6" w14:textId="77777777" w:rsidR="001D0666" w:rsidRDefault="001D06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E64F3" w14:textId="77777777" w:rsidR="00A23E22" w:rsidRDefault="00A23E2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33BC9" w14:textId="2B351703" w:rsidR="009F51D3" w:rsidRDefault="00DD1541" w:rsidP="009F51D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951E68" wp14:editId="21BC3A93">
              <wp:simplePos x="0" y="0"/>
              <wp:positionH relativeFrom="column">
                <wp:posOffset>-198120</wp:posOffset>
              </wp:positionH>
              <wp:positionV relativeFrom="paragraph">
                <wp:posOffset>-20320</wp:posOffset>
              </wp:positionV>
              <wp:extent cx="2313305" cy="470535"/>
              <wp:effectExtent l="5080" t="5080" r="18415" b="6985"/>
              <wp:wrapNone/>
              <wp:docPr id="1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30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5A3FA" w14:textId="77777777" w:rsidR="00586BA4" w:rsidRPr="00FC2EA8" w:rsidRDefault="00586BA4" w:rsidP="00586BA4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FC2EA8">
                            <w:rPr>
                              <w:rFonts w:ascii="Arial" w:hAnsi="Arial" w:cs="Arial"/>
                              <w:color w:val="FF0000"/>
                            </w:rPr>
                            <w:t xml:space="preserve">Espacio para identificadores de otras entidades </w:t>
                          </w:r>
                          <w:r>
                            <w:rPr>
                              <w:rFonts w:ascii="Arial" w:hAnsi="Arial" w:cs="Arial"/>
                              <w:color w:val="FF0000"/>
                            </w:rPr>
                            <w:t>(</w:t>
                          </w:r>
                          <w:r w:rsidRPr="00FC2EA8">
                            <w:rPr>
                              <w:rFonts w:ascii="Arial" w:hAnsi="Arial" w:cs="Arial"/>
                              <w:color w:val="FF0000"/>
                            </w:rPr>
                            <w:t>si es el caso</w:t>
                          </w:r>
                          <w:r>
                            <w:rPr>
                              <w:rFonts w:ascii="Arial" w:hAnsi="Arial" w:cs="Arial"/>
                              <w:color w:val="FF000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951E68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15.6pt;margin-top:-1.6pt;width:182.15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" strokecolor="red" strokeweight=".5pt">
              <v:stroke dashstyle="dashDot"/>
              <v:textbox>
                <w:txbxContent>
                  <w:p w14:paraId="6075A3FA" w14:textId="77777777" w:rsidR="00586BA4" w:rsidRPr="00FC2EA8" w:rsidRDefault="00586BA4" w:rsidP="00586BA4">
                    <w:pPr>
                      <w:jc w:val="center"/>
                      <w:rPr>
                        <w:rFonts w:ascii="Arial" w:hAnsi="Arial" w:cs="Arial"/>
                        <w:color w:val="FF0000"/>
                      </w:rPr>
                    </w:pPr>
                    <w:r w:rsidRPr="00FC2EA8">
                      <w:rPr>
                        <w:rFonts w:ascii="Arial" w:hAnsi="Arial" w:cs="Arial"/>
                        <w:color w:val="FF0000"/>
                      </w:rPr>
                      <w:t xml:space="preserve">Espacio para identificadores de otras entidades </w:t>
                    </w:r>
                    <w:r>
                      <w:rPr>
                        <w:rFonts w:ascii="Arial" w:hAnsi="Arial" w:cs="Arial"/>
                        <w:color w:val="FF0000"/>
                      </w:rPr>
                      <w:t>(</w:t>
                    </w:r>
                    <w:r w:rsidRPr="00FC2EA8">
                      <w:rPr>
                        <w:rFonts w:ascii="Arial" w:hAnsi="Arial" w:cs="Arial"/>
                        <w:color w:val="FF0000"/>
                      </w:rPr>
                      <w:t>si es el caso</w:t>
                    </w:r>
                    <w:r>
                      <w:rPr>
                        <w:rFonts w:ascii="Arial" w:hAnsi="Arial" w:cs="Arial"/>
                        <w:color w:val="FF000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14:paraId="63A949BC" w14:textId="77777777" w:rsidR="00FC2EA8" w:rsidRDefault="00FC2EA8" w:rsidP="009F51D3">
    <w:pPr>
      <w:pStyle w:val="Encabezado"/>
    </w:pPr>
  </w:p>
  <w:p w14:paraId="707EA895" w14:textId="77777777" w:rsidR="009F51D3" w:rsidRDefault="009F51D3" w:rsidP="009F51D3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5844C" w14:textId="77777777" w:rsidR="00A23E22" w:rsidRDefault="00A23E2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3C3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129A11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2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9">
    <w:nsid w:val="00851768"/>
    <w:multiLevelType w:val="hybridMultilevel"/>
    <w:tmpl w:val="8E1C6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2B0A31"/>
    <w:multiLevelType w:val="hybridMultilevel"/>
    <w:tmpl w:val="6ECAC9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2AC3892"/>
    <w:multiLevelType w:val="hybridMultilevel"/>
    <w:tmpl w:val="3DF098FE"/>
    <w:lvl w:ilvl="0" w:tplc="07B404E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E61344"/>
    <w:multiLevelType w:val="hybridMultilevel"/>
    <w:tmpl w:val="B77826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2C3CAF"/>
    <w:multiLevelType w:val="hybridMultilevel"/>
    <w:tmpl w:val="346E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267F5B"/>
    <w:multiLevelType w:val="hybridMultilevel"/>
    <w:tmpl w:val="AB125B20"/>
    <w:lvl w:ilvl="0" w:tplc="5E3212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31598C"/>
    <w:multiLevelType w:val="hybridMultilevel"/>
    <w:tmpl w:val="7C94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36173F"/>
    <w:multiLevelType w:val="hybridMultilevel"/>
    <w:tmpl w:val="6F1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C14CFC"/>
    <w:multiLevelType w:val="hybridMultilevel"/>
    <w:tmpl w:val="4B740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823839"/>
    <w:multiLevelType w:val="hybridMultilevel"/>
    <w:tmpl w:val="26FE41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84E5635"/>
    <w:multiLevelType w:val="hybridMultilevel"/>
    <w:tmpl w:val="7916D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B9296E"/>
    <w:multiLevelType w:val="hybridMultilevel"/>
    <w:tmpl w:val="33D49C9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AF62F0A"/>
    <w:multiLevelType w:val="hybridMultilevel"/>
    <w:tmpl w:val="BB0E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DB2FAC"/>
    <w:multiLevelType w:val="hybridMultilevel"/>
    <w:tmpl w:val="53AECBC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C4573B"/>
    <w:multiLevelType w:val="hybridMultilevel"/>
    <w:tmpl w:val="E0C208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5C43FB5"/>
    <w:multiLevelType w:val="hybridMultilevel"/>
    <w:tmpl w:val="AC2E036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582A5D"/>
    <w:multiLevelType w:val="hybridMultilevel"/>
    <w:tmpl w:val="FA7E4570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DAA298B"/>
    <w:multiLevelType w:val="hybridMultilevel"/>
    <w:tmpl w:val="39EA265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5252E99"/>
    <w:multiLevelType w:val="hybridMultilevel"/>
    <w:tmpl w:val="228A7420"/>
    <w:lvl w:ilvl="0" w:tplc="C16CF23A">
      <w:start w:val="17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>
    <w:nsid w:val="628C67F2"/>
    <w:multiLevelType w:val="hybridMultilevel"/>
    <w:tmpl w:val="E02CBD88"/>
    <w:lvl w:ilvl="0" w:tplc="A13E38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E54A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A4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7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E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0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49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5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24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4F2A91"/>
    <w:multiLevelType w:val="hybridMultilevel"/>
    <w:tmpl w:val="55A040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31136"/>
    <w:multiLevelType w:val="hybridMultilevel"/>
    <w:tmpl w:val="E52C5F48"/>
    <w:lvl w:ilvl="0" w:tplc="240A0001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E845D3B"/>
    <w:multiLevelType w:val="hybridMultilevel"/>
    <w:tmpl w:val="03BE06F6"/>
    <w:lvl w:ilvl="0" w:tplc="A0008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32"/>
  </w:num>
  <w:num w:numId="19">
    <w:abstractNumId w:val="23"/>
  </w:num>
  <w:num w:numId="20">
    <w:abstractNumId w:val="40"/>
  </w:num>
  <w:num w:numId="21">
    <w:abstractNumId w:val="20"/>
  </w:num>
  <w:num w:numId="22">
    <w:abstractNumId w:val="19"/>
  </w:num>
  <w:num w:numId="23">
    <w:abstractNumId w:val="27"/>
  </w:num>
  <w:num w:numId="24">
    <w:abstractNumId w:val="24"/>
  </w:num>
  <w:num w:numId="25">
    <w:abstractNumId w:val="45"/>
  </w:num>
  <w:num w:numId="26">
    <w:abstractNumId w:val="42"/>
  </w:num>
  <w:num w:numId="27">
    <w:abstractNumId w:val="38"/>
  </w:num>
  <w:num w:numId="28">
    <w:abstractNumId w:val="33"/>
  </w:num>
  <w:num w:numId="29">
    <w:abstractNumId w:val="22"/>
  </w:num>
  <w:num w:numId="30">
    <w:abstractNumId w:val="43"/>
  </w:num>
  <w:num w:numId="31">
    <w:abstractNumId w:val="25"/>
  </w:num>
  <w:num w:numId="32">
    <w:abstractNumId w:val="29"/>
  </w:num>
  <w:num w:numId="33">
    <w:abstractNumId w:val="41"/>
  </w:num>
  <w:num w:numId="34">
    <w:abstractNumId w:val="44"/>
  </w:num>
  <w:num w:numId="35">
    <w:abstractNumId w:val="35"/>
  </w:num>
  <w:num w:numId="36">
    <w:abstractNumId w:val="26"/>
  </w:num>
  <w:num w:numId="37">
    <w:abstractNumId w:val="34"/>
  </w:num>
  <w:num w:numId="38">
    <w:abstractNumId w:val="21"/>
  </w:num>
  <w:num w:numId="39">
    <w:abstractNumId w:val="37"/>
  </w:num>
  <w:num w:numId="40">
    <w:abstractNumId w:val="36"/>
  </w:num>
  <w:num w:numId="41">
    <w:abstractNumId w:val="28"/>
  </w:num>
  <w:num w:numId="42">
    <w:abstractNumId w:val="31"/>
  </w:num>
  <w:num w:numId="43">
    <w:abstractNumId w:val="30"/>
  </w:num>
  <w:num w:numId="44">
    <w:abstractNumId w:val="39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07"/>
    <w:rsid w:val="00001A76"/>
    <w:rsid w:val="000154D4"/>
    <w:rsid w:val="00017CCD"/>
    <w:rsid w:val="00017F15"/>
    <w:rsid w:val="000275A2"/>
    <w:rsid w:val="00027E20"/>
    <w:rsid w:val="00031F6A"/>
    <w:rsid w:val="0003305F"/>
    <w:rsid w:val="00056F73"/>
    <w:rsid w:val="00056F8D"/>
    <w:rsid w:val="000572B6"/>
    <w:rsid w:val="0005757A"/>
    <w:rsid w:val="00063EC7"/>
    <w:rsid w:val="000815E7"/>
    <w:rsid w:val="000909CD"/>
    <w:rsid w:val="00097DBE"/>
    <w:rsid w:val="000A1F51"/>
    <w:rsid w:val="000A483C"/>
    <w:rsid w:val="000A515E"/>
    <w:rsid w:val="000B5E65"/>
    <w:rsid w:val="000B7464"/>
    <w:rsid w:val="000C0632"/>
    <w:rsid w:val="000C0AB9"/>
    <w:rsid w:val="000C0F01"/>
    <w:rsid w:val="000C206D"/>
    <w:rsid w:val="000C2B99"/>
    <w:rsid w:val="000D2262"/>
    <w:rsid w:val="000F14F5"/>
    <w:rsid w:val="000F20B0"/>
    <w:rsid w:val="000F5BC6"/>
    <w:rsid w:val="000F5E7C"/>
    <w:rsid w:val="00100A56"/>
    <w:rsid w:val="0010494D"/>
    <w:rsid w:val="001071C9"/>
    <w:rsid w:val="00111790"/>
    <w:rsid w:val="00112E7F"/>
    <w:rsid w:val="00125BDA"/>
    <w:rsid w:val="00127F35"/>
    <w:rsid w:val="0013000C"/>
    <w:rsid w:val="0013047F"/>
    <w:rsid w:val="00130B89"/>
    <w:rsid w:val="001312AB"/>
    <w:rsid w:val="0014371F"/>
    <w:rsid w:val="00167C54"/>
    <w:rsid w:val="00176448"/>
    <w:rsid w:val="001801F7"/>
    <w:rsid w:val="001815F0"/>
    <w:rsid w:val="0018489F"/>
    <w:rsid w:val="001859A8"/>
    <w:rsid w:val="0018721A"/>
    <w:rsid w:val="00193ADA"/>
    <w:rsid w:val="001A0276"/>
    <w:rsid w:val="001A09DD"/>
    <w:rsid w:val="001B1FA9"/>
    <w:rsid w:val="001C1149"/>
    <w:rsid w:val="001C2AEE"/>
    <w:rsid w:val="001D0666"/>
    <w:rsid w:val="001E4ADF"/>
    <w:rsid w:val="001E649F"/>
    <w:rsid w:val="002054AE"/>
    <w:rsid w:val="00206720"/>
    <w:rsid w:val="00206C2A"/>
    <w:rsid w:val="00220E78"/>
    <w:rsid w:val="002222AA"/>
    <w:rsid w:val="00225AD0"/>
    <w:rsid w:val="0023347C"/>
    <w:rsid w:val="00236099"/>
    <w:rsid w:val="0023742E"/>
    <w:rsid w:val="00251F88"/>
    <w:rsid w:val="00252ECD"/>
    <w:rsid w:val="00262BB6"/>
    <w:rsid w:val="00270B7D"/>
    <w:rsid w:val="002746ED"/>
    <w:rsid w:val="002A20CA"/>
    <w:rsid w:val="002A3ADD"/>
    <w:rsid w:val="002A62F7"/>
    <w:rsid w:val="002C17F8"/>
    <w:rsid w:val="002D5EE1"/>
    <w:rsid w:val="002F5833"/>
    <w:rsid w:val="002F6BC7"/>
    <w:rsid w:val="00307E06"/>
    <w:rsid w:val="00311B0E"/>
    <w:rsid w:val="00314EC1"/>
    <w:rsid w:val="00322B41"/>
    <w:rsid w:val="00326406"/>
    <w:rsid w:val="00336073"/>
    <w:rsid w:val="003368A4"/>
    <w:rsid w:val="003428EB"/>
    <w:rsid w:val="00343A21"/>
    <w:rsid w:val="00343BD6"/>
    <w:rsid w:val="00350406"/>
    <w:rsid w:val="00361239"/>
    <w:rsid w:val="003737B5"/>
    <w:rsid w:val="00380FA0"/>
    <w:rsid w:val="0038257C"/>
    <w:rsid w:val="003851D3"/>
    <w:rsid w:val="0038780C"/>
    <w:rsid w:val="00391314"/>
    <w:rsid w:val="00394F1C"/>
    <w:rsid w:val="003A24CE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4DAD"/>
    <w:rsid w:val="00442EA8"/>
    <w:rsid w:val="00444C95"/>
    <w:rsid w:val="00450740"/>
    <w:rsid w:val="004520DE"/>
    <w:rsid w:val="004541F8"/>
    <w:rsid w:val="004544F1"/>
    <w:rsid w:val="00463A7D"/>
    <w:rsid w:val="0046410D"/>
    <w:rsid w:val="00471169"/>
    <w:rsid w:val="00473F9C"/>
    <w:rsid w:val="004744EE"/>
    <w:rsid w:val="0048282B"/>
    <w:rsid w:val="00486A61"/>
    <w:rsid w:val="00487E36"/>
    <w:rsid w:val="00491E95"/>
    <w:rsid w:val="00492A89"/>
    <w:rsid w:val="004B4B8C"/>
    <w:rsid w:val="004C0560"/>
    <w:rsid w:val="004C35F9"/>
    <w:rsid w:val="004C699C"/>
    <w:rsid w:val="004C6A65"/>
    <w:rsid w:val="004C6CBA"/>
    <w:rsid w:val="004C7384"/>
    <w:rsid w:val="004D107B"/>
    <w:rsid w:val="004E1BF8"/>
    <w:rsid w:val="00500210"/>
    <w:rsid w:val="00500F5C"/>
    <w:rsid w:val="005104EF"/>
    <w:rsid w:val="00511717"/>
    <w:rsid w:val="005126E1"/>
    <w:rsid w:val="00513068"/>
    <w:rsid w:val="00513E59"/>
    <w:rsid w:val="00526171"/>
    <w:rsid w:val="005274E1"/>
    <w:rsid w:val="005345A6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2D9D"/>
    <w:rsid w:val="00566D17"/>
    <w:rsid w:val="00570C82"/>
    <w:rsid w:val="005824F3"/>
    <w:rsid w:val="00582C3F"/>
    <w:rsid w:val="00586BA4"/>
    <w:rsid w:val="0059056E"/>
    <w:rsid w:val="00593AA5"/>
    <w:rsid w:val="00596338"/>
    <w:rsid w:val="005A32C5"/>
    <w:rsid w:val="005A76FE"/>
    <w:rsid w:val="005B5E63"/>
    <w:rsid w:val="005C4342"/>
    <w:rsid w:val="005C5F78"/>
    <w:rsid w:val="005D1335"/>
    <w:rsid w:val="005D25E6"/>
    <w:rsid w:val="005D32DB"/>
    <w:rsid w:val="005E6CB3"/>
    <w:rsid w:val="005F0A69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69D6"/>
    <w:rsid w:val="00646F9E"/>
    <w:rsid w:val="00653033"/>
    <w:rsid w:val="006572BA"/>
    <w:rsid w:val="006631E5"/>
    <w:rsid w:val="00673110"/>
    <w:rsid w:val="00677525"/>
    <w:rsid w:val="006815B9"/>
    <w:rsid w:val="006821E9"/>
    <w:rsid w:val="00687C77"/>
    <w:rsid w:val="006919DB"/>
    <w:rsid w:val="006A60CB"/>
    <w:rsid w:val="006D43B3"/>
    <w:rsid w:val="006D6AE4"/>
    <w:rsid w:val="006D7446"/>
    <w:rsid w:val="006E182A"/>
    <w:rsid w:val="006E2F9C"/>
    <w:rsid w:val="006E2FB7"/>
    <w:rsid w:val="0070603C"/>
    <w:rsid w:val="00711710"/>
    <w:rsid w:val="00714792"/>
    <w:rsid w:val="00717D03"/>
    <w:rsid w:val="00721C95"/>
    <w:rsid w:val="00730B14"/>
    <w:rsid w:val="00734857"/>
    <w:rsid w:val="007360BF"/>
    <w:rsid w:val="007463C2"/>
    <w:rsid w:val="00747E2E"/>
    <w:rsid w:val="00754C14"/>
    <w:rsid w:val="00763AB7"/>
    <w:rsid w:val="00764983"/>
    <w:rsid w:val="00764E2A"/>
    <w:rsid w:val="00771111"/>
    <w:rsid w:val="00771777"/>
    <w:rsid w:val="00771DD6"/>
    <w:rsid w:val="007773C7"/>
    <w:rsid w:val="0078024B"/>
    <w:rsid w:val="0078177E"/>
    <w:rsid w:val="00787DC7"/>
    <w:rsid w:val="00791B91"/>
    <w:rsid w:val="007A1A45"/>
    <w:rsid w:val="007A32AB"/>
    <w:rsid w:val="007A490D"/>
    <w:rsid w:val="007A5744"/>
    <w:rsid w:val="007B4AA7"/>
    <w:rsid w:val="007D4DAA"/>
    <w:rsid w:val="007D5F50"/>
    <w:rsid w:val="007D7E91"/>
    <w:rsid w:val="007E1BAC"/>
    <w:rsid w:val="007E1D78"/>
    <w:rsid w:val="007E69BE"/>
    <w:rsid w:val="007E6EBA"/>
    <w:rsid w:val="007F212C"/>
    <w:rsid w:val="00801FC0"/>
    <w:rsid w:val="00803702"/>
    <w:rsid w:val="008078BE"/>
    <w:rsid w:val="00824E0A"/>
    <w:rsid w:val="008309AB"/>
    <w:rsid w:val="00831F67"/>
    <w:rsid w:val="0084381C"/>
    <w:rsid w:val="00845D0E"/>
    <w:rsid w:val="008501FB"/>
    <w:rsid w:val="00853CB6"/>
    <w:rsid w:val="008558B8"/>
    <w:rsid w:val="00857B49"/>
    <w:rsid w:val="0086002F"/>
    <w:rsid w:val="008759E7"/>
    <w:rsid w:val="00876629"/>
    <w:rsid w:val="008835E1"/>
    <w:rsid w:val="0089333F"/>
    <w:rsid w:val="008A1197"/>
    <w:rsid w:val="008A29B8"/>
    <w:rsid w:val="008A446C"/>
    <w:rsid w:val="008C3007"/>
    <w:rsid w:val="008C39DA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056F"/>
    <w:rsid w:val="008F2889"/>
    <w:rsid w:val="008F3D09"/>
    <w:rsid w:val="008F4330"/>
    <w:rsid w:val="008F51F0"/>
    <w:rsid w:val="00902709"/>
    <w:rsid w:val="0091286A"/>
    <w:rsid w:val="009214AF"/>
    <w:rsid w:val="00922C2D"/>
    <w:rsid w:val="00923082"/>
    <w:rsid w:val="00925B91"/>
    <w:rsid w:val="00930F70"/>
    <w:rsid w:val="00934ECF"/>
    <w:rsid w:val="009536B7"/>
    <w:rsid w:val="009543AF"/>
    <w:rsid w:val="00964D7A"/>
    <w:rsid w:val="00974CCA"/>
    <w:rsid w:val="0098073A"/>
    <w:rsid w:val="00986036"/>
    <w:rsid w:val="00996336"/>
    <w:rsid w:val="00996489"/>
    <w:rsid w:val="009A535F"/>
    <w:rsid w:val="009A61ED"/>
    <w:rsid w:val="009B236D"/>
    <w:rsid w:val="009B36E6"/>
    <w:rsid w:val="009B64A2"/>
    <w:rsid w:val="009C161D"/>
    <w:rsid w:val="009C49F4"/>
    <w:rsid w:val="009D16F8"/>
    <w:rsid w:val="009D3813"/>
    <w:rsid w:val="009D7235"/>
    <w:rsid w:val="009E733F"/>
    <w:rsid w:val="009F2846"/>
    <w:rsid w:val="009F379C"/>
    <w:rsid w:val="009F51D3"/>
    <w:rsid w:val="009F66CE"/>
    <w:rsid w:val="00A004BD"/>
    <w:rsid w:val="00A045F6"/>
    <w:rsid w:val="00A064EF"/>
    <w:rsid w:val="00A1072E"/>
    <w:rsid w:val="00A11300"/>
    <w:rsid w:val="00A1407D"/>
    <w:rsid w:val="00A1754D"/>
    <w:rsid w:val="00A23E22"/>
    <w:rsid w:val="00A35EA1"/>
    <w:rsid w:val="00A370DA"/>
    <w:rsid w:val="00A401CD"/>
    <w:rsid w:val="00A462A5"/>
    <w:rsid w:val="00A51826"/>
    <w:rsid w:val="00A518FA"/>
    <w:rsid w:val="00A54496"/>
    <w:rsid w:val="00A5751E"/>
    <w:rsid w:val="00A751C5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C227E"/>
    <w:rsid w:val="00AC2596"/>
    <w:rsid w:val="00AC3199"/>
    <w:rsid w:val="00AE536A"/>
    <w:rsid w:val="00AE7A57"/>
    <w:rsid w:val="00AF4CA9"/>
    <w:rsid w:val="00B057C8"/>
    <w:rsid w:val="00B06BDA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7170"/>
    <w:rsid w:val="00B47C65"/>
    <w:rsid w:val="00B60FB0"/>
    <w:rsid w:val="00B72A83"/>
    <w:rsid w:val="00B72E51"/>
    <w:rsid w:val="00B75259"/>
    <w:rsid w:val="00B93455"/>
    <w:rsid w:val="00B977E2"/>
    <w:rsid w:val="00BA1FD0"/>
    <w:rsid w:val="00BA4BF8"/>
    <w:rsid w:val="00BB03CC"/>
    <w:rsid w:val="00BB06C4"/>
    <w:rsid w:val="00BB2E25"/>
    <w:rsid w:val="00BB7E9C"/>
    <w:rsid w:val="00BC0921"/>
    <w:rsid w:val="00BD2A55"/>
    <w:rsid w:val="00BD3C2E"/>
    <w:rsid w:val="00BD6BFA"/>
    <w:rsid w:val="00BF1D2A"/>
    <w:rsid w:val="00BF4AC4"/>
    <w:rsid w:val="00BF4F25"/>
    <w:rsid w:val="00BF676D"/>
    <w:rsid w:val="00C00CFD"/>
    <w:rsid w:val="00C0764A"/>
    <w:rsid w:val="00C177A7"/>
    <w:rsid w:val="00C36CBA"/>
    <w:rsid w:val="00C36CEC"/>
    <w:rsid w:val="00C36DE4"/>
    <w:rsid w:val="00C42280"/>
    <w:rsid w:val="00C44417"/>
    <w:rsid w:val="00C45FAC"/>
    <w:rsid w:val="00C474E9"/>
    <w:rsid w:val="00C5025C"/>
    <w:rsid w:val="00C53F50"/>
    <w:rsid w:val="00C53F6C"/>
    <w:rsid w:val="00C54A51"/>
    <w:rsid w:val="00C628E8"/>
    <w:rsid w:val="00C64119"/>
    <w:rsid w:val="00C64D0E"/>
    <w:rsid w:val="00C674B1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B1518"/>
    <w:rsid w:val="00CB6D7E"/>
    <w:rsid w:val="00CD348E"/>
    <w:rsid w:val="00CD581E"/>
    <w:rsid w:val="00CE43F4"/>
    <w:rsid w:val="00CE5196"/>
    <w:rsid w:val="00D009E3"/>
    <w:rsid w:val="00D01C25"/>
    <w:rsid w:val="00D03463"/>
    <w:rsid w:val="00D147EB"/>
    <w:rsid w:val="00D151BF"/>
    <w:rsid w:val="00D15A43"/>
    <w:rsid w:val="00D15C43"/>
    <w:rsid w:val="00D175FE"/>
    <w:rsid w:val="00D2497C"/>
    <w:rsid w:val="00D24FAD"/>
    <w:rsid w:val="00D27C31"/>
    <w:rsid w:val="00D27FB7"/>
    <w:rsid w:val="00D34925"/>
    <w:rsid w:val="00D404E2"/>
    <w:rsid w:val="00D45BC3"/>
    <w:rsid w:val="00D53158"/>
    <w:rsid w:val="00D55085"/>
    <w:rsid w:val="00D67FBD"/>
    <w:rsid w:val="00D717E3"/>
    <w:rsid w:val="00D72D83"/>
    <w:rsid w:val="00D730B5"/>
    <w:rsid w:val="00D75549"/>
    <w:rsid w:val="00D7596F"/>
    <w:rsid w:val="00D77BFB"/>
    <w:rsid w:val="00D80B0A"/>
    <w:rsid w:val="00D819AC"/>
    <w:rsid w:val="00D82CE3"/>
    <w:rsid w:val="00D91A5D"/>
    <w:rsid w:val="00DA1632"/>
    <w:rsid w:val="00DA247C"/>
    <w:rsid w:val="00DB4B80"/>
    <w:rsid w:val="00DD1541"/>
    <w:rsid w:val="00DD5A21"/>
    <w:rsid w:val="00DE1D07"/>
    <w:rsid w:val="00DF4E7A"/>
    <w:rsid w:val="00DF5A0F"/>
    <w:rsid w:val="00DF7373"/>
    <w:rsid w:val="00E010D1"/>
    <w:rsid w:val="00E03301"/>
    <w:rsid w:val="00E045FD"/>
    <w:rsid w:val="00E10969"/>
    <w:rsid w:val="00E136B6"/>
    <w:rsid w:val="00E138A9"/>
    <w:rsid w:val="00E23979"/>
    <w:rsid w:val="00E30F15"/>
    <w:rsid w:val="00E33237"/>
    <w:rsid w:val="00E353A0"/>
    <w:rsid w:val="00E36F1F"/>
    <w:rsid w:val="00E44B98"/>
    <w:rsid w:val="00E53AEE"/>
    <w:rsid w:val="00E53B63"/>
    <w:rsid w:val="00E57199"/>
    <w:rsid w:val="00E63888"/>
    <w:rsid w:val="00E76027"/>
    <w:rsid w:val="00E770A0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2DA4"/>
    <w:rsid w:val="00EB5758"/>
    <w:rsid w:val="00EB5AFF"/>
    <w:rsid w:val="00EB6199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F3D49"/>
    <w:rsid w:val="00F030AE"/>
    <w:rsid w:val="00F05488"/>
    <w:rsid w:val="00F11E91"/>
    <w:rsid w:val="00F1775C"/>
    <w:rsid w:val="00F20576"/>
    <w:rsid w:val="00F206A0"/>
    <w:rsid w:val="00F30B8B"/>
    <w:rsid w:val="00F328E0"/>
    <w:rsid w:val="00F47781"/>
    <w:rsid w:val="00F519C7"/>
    <w:rsid w:val="00F613C9"/>
    <w:rsid w:val="00F62D68"/>
    <w:rsid w:val="00F725B1"/>
    <w:rsid w:val="00F845D8"/>
    <w:rsid w:val="00F84B36"/>
    <w:rsid w:val="00F8603B"/>
    <w:rsid w:val="00F91177"/>
    <w:rsid w:val="00F9200F"/>
    <w:rsid w:val="00FA1969"/>
    <w:rsid w:val="00FA5DD0"/>
    <w:rsid w:val="00FB1B89"/>
    <w:rsid w:val="00FB2C17"/>
    <w:rsid w:val="00FC2EA8"/>
    <w:rsid w:val="00FC318C"/>
    <w:rsid w:val="00FC6E47"/>
    <w:rsid w:val="00FD3B2C"/>
    <w:rsid w:val="00FD6EAA"/>
    <w:rsid w:val="00FD7E7A"/>
    <w:rsid w:val="00FE2960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8F8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decuerpo">
    <w:name w:val="Body Text"/>
    <w:basedOn w:val="Normal"/>
    <w:link w:val="Textodecuerpo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decuerpoCar">
    <w:name w:val="Texto de cuerpo Car"/>
    <w:link w:val="Textodecuerpo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decuerpo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decuerpo">
    <w:name w:val="Body Text"/>
    <w:basedOn w:val="Normal"/>
    <w:link w:val="Textodecuerpo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decuerpoCar">
    <w:name w:val="Texto de cuerpo Car"/>
    <w:link w:val="Textodecuerpo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decuerpo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2C31-E740-884C-A0BF-8E83AA90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Delgado</dc:creator>
  <cp:lastModifiedBy>Gabriel Briceño Fernández</cp:lastModifiedBy>
  <cp:revision>2</cp:revision>
  <cp:lastPrinted>2014-02-05T23:31:00Z</cp:lastPrinted>
  <dcterms:created xsi:type="dcterms:W3CDTF">2015-12-23T02:10:00Z</dcterms:created>
  <dcterms:modified xsi:type="dcterms:W3CDTF">2015-12-23T02:10:00Z</dcterms:modified>
</cp:coreProperties>
</file>