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290B" w14:textId="77777777" w:rsidR="00224654" w:rsidRDefault="00224654" w:rsidP="00777152">
      <w:pPr>
        <w:pStyle w:val="Textoindependiente31"/>
        <w:widowControl/>
        <w:shd w:val="clear" w:color="auto" w:fill="008080"/>
        <w:spacing w:after="0"/>
        <w:jc w:val="center"/>
        <w:rPr>
          <w:rFonts w:cs="Arial"/>
          <w:b/>
          <w:color w:val="FFFFFF" w:themeColor="background1"/>
          <w:sz w:val="22"/>
          <w:szCs w:val="22"/>
        </w:rPr>
      </w:pPr>
      <w:bookmarkStart w:id="0" w:name="_GoBack"/>
      <w:bookmarkEnd w:id="0"/>
    </w:p>
    <w:p w14:paraId="6CCDD3EF" w14:textId="47440465" w:rsidR="00F712ED" w:rsidRPr="004C2514" w:rsidRDefault="004349E8" w:rsidP="00777152">
      <w:pPr>
        <w:pStyle w:val="Textoindependiente31"/>
        <w:widowControl/>
        <w:shd w:val="clear" w:color="auto" w:fill="008080"/>
        <w:spacing w:after="0"/>
        <w:jc w:val="center"/>
        <w:rPr>
          <w:rFonts w:cs="Arial"/>
          <w:b/>
          <w:color w:val="FFFFFF" w:themeColor="background1"/>
          <w:sz w:val="22"/>
          <w:szCs w:val="22"/>
        </w:rPr>
      </w:pPr>
      <w:r w:rsidRPr="004C2514">
        <w:rPr>
          <w:rFonts w:cs="Arial"/>
          <w:b/>
          <w:color w:val="FFFFFF" w:themeColor="background1"/>
          <w:sz w:val="22"/>
          <w:szCs w:val="22"/>
        </w:rPr>
        <w:t xml:space="preserve">CONVOCATORIA </w:t>
      </w:r>
      <w:r w:rsidR="000253E8">
        <w:rPr>
          <w:rFonts w:cs="Arial"/>
          <w:b/>
          <w:color w:val="FFFFFF" w:themeColor="background1"/>
          <w:sz w:val="22"/>
          <w:szCs w:val="22"/>
        </w:rPr>
        <w:t>“</w:t>
      </w:r>
      <w:r w:rsidR="00F439CE">
        <w:rPr>
          <w:rFonts w:cs="Arial"/>
          <w:b/>
          <w:color w:val="FFFFFF" w:themeColor="background1"/>
          <w:sz w:val="22"/>
          <w:szCs w:val="22"/>
        </w:rPr>
        <w:t>AYUDAPPS</w:t>
      </w:r>
      <w:r w:rsidR="000253E8">
        <w:rPr>
          <w:rFonts w:cs="Arial"/>
          <w:b/>
          <w:color w:val="FFFFFF" w:themeColor="background1"/>
          <w:sz w:val="22"/>
          <w:szCs w:val="22"/>
        </w:rPr>
        <w:t>”</w:t>
      </w:r>
    </w:p>
    <w:p w14:paraId="2F485C74" w14:textId="77777777" w:rsidR="00F712ED" w:rsidRPr="004C2514" w:rsidRDefault="00F712ED" w:rsidP="00777152">
      <w:pPr>
        <w:pStyle w:val="Textoindependiente31"/>
        <w:widowControl/>
        <w:shd w:val="clear" w:color="auto" w:fill="008080"/>
        <w:spacing w:after="0"/>
        <w:jc w:val="center"/>
        <w:rPr>
          <w:rFonts w:cs="Arial"/>
          <w:b/>
          <w:sz w:val="22"/>
          <w:szCs w:val="22"/>
        </w:rPr>
      </w:pPr>
    </w:p>
    <w:p w14:paraId="22E88F3D" w14:textId="77777777" w:rsidR="00B61F4F" w:rsidRDefault="00B61F4F" w:rsidP="00051CFD">
      <w:pPr>
        <w:spacing w:after="200" w:line="276" w:lineRule="auto"/>
        <w:jc w:val="center"/>
        <w:rPr>
          <w:rFonts w:ascii="Arial" w:hAnsi="Arial" w:cs="Arial"/>
          <w:b/>
          <w:sz w:val="22"/>
          <w:szCs w:val="22"/>
        </w:rPr>
      </w:pPr>
    </w:p>
    <w:p w14:paraId="51AB9EEF" w14:textId="7F7E8BDF" w:rsidR="007E0982" w:rsidRPr="00D61B6B" w:rsidRDefault="00390994" w:rsidP="00051CFD">
      <w:pPr>
        <w:spacing w:after="200" w:line="276" w:lineRule="auto"/>
        <w:jc w:val="center"/>
        <w:rPr>
          <w:rFonts w:ascii="Arial" w:hAnsi="Arial" w:cs="Arial"/>
          <w:b/>
          <w:sz w:val="22"/>
          <w:szCs w:val="22"/>
        </w:rPr>
      </w:pPr>
      <w:r w:rsidRPr="00D61B6B">
        <w:rPr>
          <w:rFonts w:ascii="Arial" w:hAnsi="Arial" w:cs="Arial"/>
          <w:b/>
          <w:sz w:val="22"/>
          <w:szCs w:val="22"/>
        </w:rPr>
        <w:t xml:space="preserve">ANEXO </w:t>
      </w:r>
      <w:r w:rsidR="00051CFD" w:rsidRPr="00D61B6B">
        <w:rPr>
          <w:rFonts w:ascii="Arial" w:hAnsi="Arial" w:cs="Arial"/>
          <w:b/>
          <w:sz w:val="22"/>
          <w:szCs w:val="22"/>
        </w:rPr>
        <w:t xml:space="preserve">3 – </w:t>
      </w:r>
      <w:r w:rsidR="00B61F4F" w:rsidRPr="00D61B6B">
        <w:rPr>
          <w:rFonts w:ascii="Arial" w:hAnsi="Arial" w:cs="Arial"/>
          <w:b/>
          <w:sz w:val="22"/>
          <w:szCs w:val="22"/>
        </w:rPr>
        <w:t xml:space="preserve">CARTA DE PRESENTACIÓN  </w:t>
      </w:r>
    </w:p>
    <w:p w14:paraId="6C8FC8DB" w14:textId="77777777" w:rsidR="00B61F4F" w:rsidRPr="00D61B6B" w:rsidRDefault="00B61F4F" w:rsidP="00B61F4F">
      <w:pPr>
        <w:widowControl/>
        <w:suppressAutoHyphens w:val="0"/>
        <w:autoSpaceDE w:val="0"/>
        <w:adjustRightInd w:val="0"/>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 xml:space="preserve">CARTA DE PRESENTACIÓN DEL BENEFICIARIO </w:t>
      </w:r>
    </w:p>
    <w:p w14:paraId="1BB40762" w14:textId="77777777" w:rsidR="00B61F4F" w:rsidRPr="00D61B6B" w:rsidRDefault="00B61F4F" w:rsidP="00B61F4F">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63197B7C" w14:textId="2E874453" w:rsidR="00B61F4F" w:rsidRPr="00D61B6B" w:rsidRDefault="00B61F4F" w:rsidP="00B61F4F">
      <w:pPr>
        <w:widowControl/>
        <w:suppressAutoHyphens w:val="0"/>
        <w:autoSpaceDE w:val="0"/>
        <w:adjustRightInd w:val="0"/>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(Ciudad), (día en #) de (mes) de 2015</w:t>
      </w:r>
    </w:p>
    <w:p w14:paraId="648C042E" w14:textId="77777777" w:rsidR="00B61F4F" w:rsidRPr="00D61B6B" w:rsidRDefault="00B61F4F" w:rsidP="00B61F4F">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1654EDCF" w14:textId="5333E6E1" w:rsidR="00B61F4F" w:rsidRPr="00D61B6B" w:rsidRDefault="00B61F4F" w:rsidP="00B61F4F">
      <w:pPr>
        <w:widowControl/>
        <w:suppressAutoHyphens w:val="0"/>
        <w:autoSpaceDE w:val="0"/>
        <w:adjustRightInd w:val="0"/>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 xml:space="preserve">Señores </w:t>
      </w:r>
    </w:p>
    <w:p w14:paraId="03906136" w14:textId="075BFA09" w:rsidR="00B61F4F" w:rsidRPr="00D61B6B" w:rsidRDefault="00B61F4F" w:rsidP="00B61F4F">
      <w:pPr>
        <w:widowControl/>
        <w:suppressAutoHyphens w:val="0"/>
        <w:autoSpaceDE w:val="0"/>
        <w:adjustRightInd w:val="0"/>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COLCIENCIAS -</w:t>
      </w:r>
      <w:r w:rsidR="00E43422" w:rsidRPr="00D61B6B">
        <w:rPr>
          <w:rFonts w:ascii="Arial" w:eastAsiaTheme="minorHAnsi" w:hAnsi="Arial" w:cs="Arial"/>
          <w:color w:val="000000"/>
          <w:kern w:val="0"/>
          <w:sz w:val="22"/>
          <w:szCs w:val="22"/>
          <w:lang w:eastAsia="en-US"/>
        </w:rPr>
        <w:t xml:space="preserve"> </w:t>
      </w:r>
      <w:r w:rsidRPr="00D61B6B">
        <w:rPr>
          <w:rFonts w:ascii="Arial" w:eastAsiaTheme="minorHAnsi" w:hAnsi="Arial" w:cs="Arial"/>
          <w:color w:val="000000"/>
          <w:kern w:val="0"/>
          <w:sz w:val="22"/>
          <w:szCs w:val="22"/>
          <w:lang w:eastAsia="en-US"/>
        </w:rPr>
        <w:t xml:space="preserve">MINTIC </w:t>
      </w:r>
    </w:p>
    <w:p w14:paraId="092D26ED" w14:textId="77777777" w:rsidR="00B61F4F" w:rsidRPr="00D61B6B" w:rsidRDefault="00B61F4F" w:rsidP="00B61F4F">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54EDFCDA" w14:textId="5427F17D" w:rsidR="00B61F4F" w:rsidRPr="00D61B6B" w:rsidRDefault="00B61F4F" w:rsidP="00B61F4F">
      <w:pPr>
        <w:widowControl/>
        <w:suppressAutoHyphens w:val="0"/>
        <w:autoSpaceDE w:val="0"/>
        <w:adjustRightInd w:val="0"/>
        <w:jc w:val="both"/>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El suscrito, Nombre completo del representante legal (para persona jurídica), y/o Nombre completo del líder del equipo (para equipos de personas naturales), identificado como aparece al pie de mi firma actuando en nombre y representación propia (para equipos de personas naturales) y/o en calidad de representante legal (para persona jurídica) de (nombre de la empresa/entidad sin ánimo de lucro/institució</w:t>
      </w:r>
      <w:r w:rsidR="00213F3F" w:rsidRPr="00D61B6B">
        <w:rPr>
          <w:rFonts w:ascii="Arial" w:eastAsiaTheme="minorHAnsi" w:hAnsi="Arial" w:cs="Arial"/>
          <w:color w:val="000000"/>
          <w:kern w:val="0"/>
          <w:sz w:val="22"/>
          <w:szCs w:val="22"/>
          <w:lang w:eastAsia="en-US"/>
        </w:rPr>
        <w:t>n), aceptados en la convocatoria</w:t>
      </w:r>
      <w:r w:rsidRPr="00D61B6B">
        <w:rPr>
          <w:rFonts w:ascii="Arial" w:eastAsiaTheme="minorHAnsi" w:hAnsi="Arial" w:cs="Arial"/>
          <w:color w:val="000000"/>
          <w:kern w:val="0"/>
          <w:sz w:val="22"/>
          <w:szCs w:val="22"/>
          <w:lang w:eastAsia="en-US"/>
        </w:rPr>
        <w:t xml:space="preserve"> No.______ en particular, nos obligamos y certificamos lo siguiente: </w:t>
      </w:r>
    </w:p>
    <w:p w14:paraId="30BBCCC8" w14:textId="77777777" w:rsidR="00B61F4F" w:rsidRPr="00D61B6B" w:rsidRDefault="00B61F4F" w:rsidP="00B61F4F">
      <w:pPr>
        <w:widowControl/>
        <w:suppressAutoHyphens w:val="0"/>
        <w:autoSpaceDE w:val="0"/>
        <w:adjustRightInd w:val="0"/>
        <w:jc w:val="both"/>
        <w:textAlignment w:val="auto"/>
        <w:rPr>
          <w:rFonts w:ascii="Arial" w:eastAsiaTheme="minorHAnsi" w:hAnsi="Arial" w:cs="Arial"/>
          <w:color w:val="000000"/>
          <w:kern w:val="0"/>
          <w:sz w:val="22"/>
          <w:szCs w:val="22"/>
          <w:lang w:eastAsia="en-US"/>
        </w:rPr>
      </w:pPr>
    </w:p>
    <w:p w14:paraId="490A25CA" w14:textId="502C8462" w:rsidR="00B61F4F" w:rsidRPr="00D61B6B" w:rsidRDefault="00B61F4F" w:rsidP="00132040">
      <w:pPr>
        <w:pStyle w:val="Prrafodelista"/>
        <w:numPr>
          <w:ilvl w:val="0"/>
          <w:numId w:val="1"/>
        </w:numPr>
        <w:autoSpaceDE w:val="0"/>
        <w:adjustRightInd w:val="0"/>
        <w:spacing w:after="14"/>
        <w:jc w:val="both"/>
        <w:rPr>
          <w:rFonts w:eastAsiaTheme="minorHAnsi" w:cs="Arial"/>
          <w:color w:val="000000"/>
          <w:sz w:val="22"/>
        </w:rPr>
      </w:pPr>
      <w:r w:rsidRPr="00D61B6B">
        <w:rPr>
          <w:rFonts w:eastAsiaTheme="minorHAnsi" w:cs="Arial"/>
          <w:color w:val="000000"/>
          <w:sz w:val="22"/>
        </w:rPr>
        <w:t xml:space="preserve">Que en el caso de resultar elegible se cuenta con la capacidad de obligarse. </w:t>
      </w:r>
    </w:p>
    <w:p w14:paraId="2558941F" w14:textId="53CDC112" w:rsidR="00B61F4F" w:rsidRPr="00D61B6B" w:rsidRDefault="00B61F4F" w:rsidP="00132040">
      <w:pPr>
        <w:pStyle w:val="Prrafodelista"/>
        <w:numPr>
          <w:ilvl w:val="0"/>
          <w:numId w:val="1"/>
        </w:numPr>
        <w:autoSpaceDE w:val="0"/>
        <w:adjustRightInd w:val="0"/>
        <w:spacing w:after="14"/>
        <w:jc w:val="both"/>
        <w:rPr>
          <w:rFonts w:eastAsiaTheme="minorHAnsi" w:cs="Arial"/>
          <w:color w:val="000000"/>
          <w:sz w:val="22"/>
        </w:rPr>
      </w:pPr>
      <w:r w:rsidRPr="00D61B6B">
        <w:rPr>
          <w:rFonts w:eastAsiaTheme="minorHAnsi" w:cs="Arial"/>
          <w:color w:val="000000"/>
          <w:sz w:val="22"/>
        </w:rPr>
        <w:t xml:space="preserve">Que se cumplirá con lo establecido en los términos de la convocatoria. </w:t>
      </w:r>
    </w:p>
    <w:p w14:paraId="523725A7" w14:textId="41930110" w:rsidR="00B61F4F" w:rsidRPr="00D61B6B" w:rsidRDefault="00B61F4F" w:rsidP="00132040">
      <w:pPr>
        <w:pStyle w:val="Prrafodelista"/>
        <w:numPr>
          <w:ilvl w:val="0"/>
          <w:numId w:val="1"/>
        </w:numPr>
        <w:autoSpaceDE w:val="0"/>
        <w:adjustRightInd w:val="0"/>
        <w:spacing w:after="14"/>
        <w:jc w:val="both"/>
        <w:rPr>
          <w:rFonts w:eastAsiaTheme="minorHAnsi" w:cs="Arial"/>
          <w:color w:val="000000"/>
          <w:sz w:val="22"/>
        </w:rPr>
      </w:pPr>
      <w:r w:rsidRPr="00D61B6B">
        <w:rPr>
          <w:rFonts w:eastAsiaTheme="minorHAnsi" w:cs="Arial"/>
          <w:color w:val="000000"/>
          <w:sz w:val="22"/>
        </w:rPr>
        <w:t xml:space="preserve">Que (yo/la empresa/institución/entidad) no (se encuentra/me encuentro) incurso(a) en régimen de inhabilidades e incompatibilidades de acuerdo con la Ley. </w:t>
      </w:r>
    </w:p>
    <w:p w14:paraId="28AC60F2" w14:textId="461DFC11" w:rsidR="00B61F4F" w:rsidRPr="00D61B6B" w:rsidRDefault="00B61F4F" w:rsidP="00132040">
      <w:pPr>
        <w:pStyle w:val="Prrafodelista"/>
        <w:numPr>
          <w:ilvl w:val="0"/>
          <w:numId w:val="1"/>
        </w:numPr>
        <w:autoSpaceDE w:val="0"/>
        <w:adjustRightInd w:val="0"/>
        <w:spacing w:after="14"/>
        <w:jc w:val="both"/>
        <w:rPr>
          <w:rFonts w:eastAsiaTheme="minorHAnsi" w:cs="Arial"/>
          <w:color w:val="000000"/>
          <w:sz w:val="22"/>
        </w:rPr>
      </w:pPr>
      <w:r w:rsidRPr="00D61B6B">
        <w:rPr>
          <w:rFonts w:eastAsiaTheme="minorHAnsi" w:cs="Arial"/>
          <w:color w:val="000000"/>
          <w:sz w:val="22"/>
        </w:rPr>
        <w:t>Que se aportarán los valores de contrapartida de acuerd</w:t>
      </w:r>
      <w:r w:rsidR="00E43422" w:rsidRPr="00D61B6B">
        <w:rPr>
          <w:rFonts w:eastAsiaTheme="minorHAnsi" w:cs="Arial"/>
          <w:color w:val="000000"/>
          <w:sz w:val="22"/>
        </w:rPr>
        <w:t>o lo establecido en el numeral 5</w:t>
      </w:r>
      <w:r w:rsidRPr="00D61B6B">
        <w:rPr>
          <w:rFonts w:eastAsiaTheme="minorHAnsi" w:cs="Arial"/>
          <w:color w:val="000000"/>
          <w:sz w:val="22"/>
        </w:rPr>
        <w:t xml:space="preserve"> de los términos de referencia. </w:t>
      </w:r>
    </w:p>
    <w:p w14:paraId="780FDF41" w14:textId="1769848A" w:rsidR="00B61F4F" w:rsidRPr="00D61B6B" w:rsidRDefault="00B61F4F" w:rsidP="00132040">
      <w:pPr>
        <w:pStyle w:val="Prrafodelista"/>
        <w:numPr>
          <w:ilvl w:val="0"/>
          <w:numId w:val="1"/>
        </w:numPr>
        <w:autoSpaceDE w:val="0"/>
        <w:adjustRightInd w:val="0"/>
        <w:jc w:val="both"/>
        <w:rPr>
          <w:rFonts w:eastAsiaTheme="minorHAnsi" w:cs="Arial"/>
          <w:color w:val="000000"/>
          <w:sz w:val="22"/>
        </w:rPr>
      </w:pPr>
      <w:r w:rsidRPr="00D61B6B">
        <w:rPr>
          <w:rFonts w:eastAsiaTheme="minorHAnsi" w:cs="Arial"/>
          <w:color w:val="000000"/>
          <w:sz w:val="22"/>
        </w:rPr>
        <w:t>Que en el caso de tener contratos vigentes y/o en liquidación con COLCIENCIAS y MINTIC</w:t>
      </w:r>
      <w:r w:rsidR="00E43422" w:rsidRPr="00D61B6B">
        <w:rPr>
          <w:rFonts w:eastAsiaTheme="minorHAnsi" w:cs="Arial"/>
          <w:color w:val="000000"/>
          <w:sz w:val="22"/>
        </w:rPr>
        <w:t xml:space="preserve"> </w:t>
      </w:r>
      <w:r w:rsidRPr="00D61B6B">
        <w:rPr>
          <w:rFonts w:eastAsiaTheme="minorHAnsi" w:cs="Arial"/>
          <w:color w:val="000000"/>
          <w:sz w:val="22"/>
        </w:rPr>
        <w:t xml:space="preserve">se ha cumplido con las obligaciones contractuales derivadas de la ejecución. </w:t>
      </w:r>
    </w:p>
    <w:p w14:paraId="2EC6ECFC" w14:textId="77777777" w:rsidR="00B61F4F" w:rsidRPr="00D61B6B" w:rsidRDefault="00B61F4F" w:rsidP="00B61F4F">
      <w:pPr>
        <w:widowControl/>
        <w:suppressAutoHyphens w:val="0"/>
        <w:autoSpaceDE w:val="0"/>
        <w:adjustRightInd w:val="0"/>
        <w:jc w:val="both"/>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 xml:space="preserve">A través de la firma de la presente carta, declaro y acepto las obligaciones y compromisos que se deriven en caso de ser seleccionado, así como certifico bajo la gravedad de juramento la veracidad de la información registrada para la postulación con base en los requerimientos contenidos en los términos de referencia de la Convocatoria No. ______que COLCIENCIAS y MINTIC han proporcionado. </w:t>
      </w:r>
    </w:p>
    <w:p w14:paraId="36540E1B" w14:textId="77777777" w:rsidR="00B61F4F" w:rsidRDefault="00B61F4F" w:rsidP="00B61F4F">
      <w:pPr>
        <w:widowControl/>
        <w:suppressAutoHyphens w:val="0"/>
        <w:autoSpaceDE w:val="0"/>
        <w:adjustRightInd w:val="0"/>
        <w:textAlignment w:val="auto"/>
        <w:rPr>
          <w:rFonts w:ascii="Arial" w:eastAsiaTheme="minorHAnsi" w:hAnsi="Arial" w:cs="Arial"/>
          <w:color w:val="000000"/>
          <w:kern w:val="0"/>
          <w:sz w:val="22"/>
          <w:szCs w:val="22"/>
          <w:highlight w:val="yellow"/>
          <w:lang w:eastAsia="en-US"/>
        </w:rPr>
      </w:pPr>
    </w:p>
    <w:p w14:paraId="266C5000" w14:textId="77777777" w:rsidR="00D61B6B" w:rsidRDefault="00D61B6B" w:rsidP="00B61F4F">
      <w:pPr>
        <w:widowControl/>
        <w:suppressAutoHyphens w:val="0"/>
        <w:autoSpaceDE w:val="0"/>
        <w:adjustRightInd w:val="0"/>
        <w:textAlignment w:val="auto"/>
        <w:rPr>
          <w:rFonts w:ascii="Arial" w:eastAsiaTheme="minorHAnsi" w:hAnsi="Arial" w:cs="Arial"/>
          <w:color w:val="000000"/>
          <w:kern w:val="0"/>
          <w:sz w:val="22"/>
          <w:szCs w:val="22"/>
          <w:highlight w:val="yellow"/>
          <w:lang w:eastAsia="en-US"/>
        </w:rPr>
      </w:pPr>
    </w:p>
    <w:p w14:paraId="2445E63F" w14:textId="77777777" w:rsidR="00D61B6B" w:rsidRDefault="00D61B6B" w:rsidP="00B61F4F">
      <w:pPr>
        <w:widowControl/>
        <w:suppressAutoHyphens w:val="0"/>
        <w:autoSpaceDE w:val="0"/>
        <w:adjustRightInd w:val="0"/>
        <w:textAlignment w:val="auto"/>
        <w:rPr>
          <w:rFonts w:ascii="Arial" w:eastAsiaTheme="minorHAnsi" w:hAnsi="Arial" w:cs="Arial"/>
          <w:color w:val="000000"/>
          <w:kern w:val="0"/>
          <w:sz w:val="22"/>
          <w:szCs w:val="22"/>
          <w:highlight w:val="yellow"/>
          <w:lang w:eastAsia="en-US"/>
        </w:rPr>
      </w:pPr>
    </w:p>
    <w:p w14:paraId="289EB4FD" w14:textId="77777777" w:rsidR="00D61B6B" w:rsidRDefault="00D61B6B" w:rsidP="00B61F4F">
      <w:pPr>
        <w:widowControl/>
        <w:suppressAutoHyphens w:val="0"/>
        <w:autoSpaceDE w:val="0"/>
        <w:adjustRightInd w:val="0"/>
        <w:textAlignment w:val="auto"/>
        <w:rPr>
          <w:rFonts w:ascii="Arial" w:eastAsiaTheme="minorHAnsi" w:hAnsi="Arial" w:cs="Arial"/>
          <w:color w:val="000000"/>
          <w:kern w:val="0"/>
          <w:sz w:val="22"/>
          <w:szCs w:val="22"/>
          <w:highlight w:val="yellow"/>
          <w:lang w:eastAsia="en-US"/>
        </w:rPr>
      </w:pPr>
    </w:p>
    <w:p w14:paraId="6B9206EE" w14:textId="77777777" w:rsidR="00D61B6B" w:rsidRDefault="00D61B6B" w:rsidP="00B61F4F">
      <w:pPr>
        <w:widowControl/>
        <w:suppressAutoHyphens w:val="0"/>
        <w:autoSpaceDE w:val="0"/>
        <w:adjustRightInd w:val="0"/>
        <w:textAlignment w:val="auto"/>
        <w:rPr>
          <w:rFonts w:ascii="Arial" w:eastAsiaTheme="minorHAnsi" w:hAnsi="Arial" w:cs="Arial"/>
          <w:color w:val="000000"/>
          <w:kern w:val="0"/>
          <w:sz w:val="22"/>
          <w:szCs w:val="22"/>
          <w:highlight w:val="yellow"/>
          <w:lang w:eastAsia="en-US"/>
        </w:rPr>
      </w:pPr>
    </w:p>
    <w:p w14:paraId="5C20BB11" w14:textId="77777777" w:rsidR="00D61B6B" w:rsidRDefault="00D61B6B" w:rsidP="00B61F4F">
      <w:pPr>
        <w:widowControl/>
        <w:suppressAutoHyphens w:val="0"/>
        <w:autoSpaceDE w:val="0"/>
        <w:adjustRightInd w:val="0"/>
        <w:textAlignment w:val="auto"/>
        <w:rPr>
          <w:rFonts w:ascii="Arial" w:eastAsiaTheme="minorHAnsi" w:hAnsi="Arial" w:cs="Arial"/>
          <w:color w:val="000000"/>
          <w:kern w:val="0"/>
          <w:sz w:val="22"/>
          <w:szCs w:val="22"/>
          <w:highlight w:val="yellow"/>
          <w:lang w:eastAsia="en-US"/>
        </w:rPr>
      </w:pPr>
    </w:p>
    <w:p w14:paraId="6EB55683" w14:textId="77777777" w:rsidR="00D61B6B" w:rsidRDefault="00D61B6B" w:rsidP="00B61F4F">
      <w:pPr>
        <w:widowControl/>
        <w:suppressAutoHyphens w:val="0"/>
        <w:autoSpaceDE w:val="0"/>
        <w:adjustRightInd w:val="0"/>
        <w:textAlignment w:val="auto"/>
        <w:rPr>
          <w:rFonts w:ascii="Arial" w:eastAsiaTheme="minorHAnsi" w:hAnsi="Arial" w:cs="Arial"/>
          <w:color w:val="000000"/>
          <w:kern w:val="0"/>
          <w:sz w:val="22"/>
          <w:szCs w:val="22"/>
          <w:highlight w:val="yellow"/>
          <w:lang w:eastAsia="en-US"/>
        </w:rPr>
      </w:pPr>
    </w:p>
    <w:p w14:paraId="3DC4C98A" w14:textId="77777777" w:rsidR="00D61B6B" w:rsidRPr="00554B9A" w:rsidRDefault="00D61B6B" w:rsidP="00B61F4F">
      <w:pPr>
        <w:widowControl/>
        <w:suppressAutoHyphens w:val="0"/>
        <w:autoSpaceDE w:val="0"/>
        <w:adjustRightInd w:val="0"/>
        <w:textAlignment w:val="auto"/>
        <w:rPr>
          <w:rFonts w:ascii="Arial" w:eastAsiaTheme="minorHAnsi" w:hAnsi="Arial" w:cs="Arial"/>
          <w:color w:val="000000"/>
          <w:kern w:val="0"/>
          <w:sz w:val="22"/>
          <w:szCs w:val="22"/>
          <w:highlight w:val="yellow"/>
          <w:lang w:eastAsia="en-US"/>
        </w:rPr>
      </w:pPr>
    </w:p>
    <w:p w14:paraId="04B9B4F4" w14:textId="77777777" w:rsidR="00D61B6B" w:rsidRPr="00C053EB" w:rsidRDefault="00D61B6B" w:rsidP="00D61B6B">
      <w:pPr>
        <w:pStyle w:val="Listaconnmeros"/>
        <w:numPr>
          <w:ilvl w:val="0"/>
          <w:numId w:val="3"/>
        </w:numPr>
        <w:spacing w:before="60" w:after="60"/>
        <w:contextualSpacing w:val="0"/>
        <w:jc w:val="both"/>
        <w:rPr>
          <w:rFonts w:ascii="Arial" w:hAnsi="Arial" w:cs="Arial"/>
          <w:b/>
          <w:sz w:val="22"/>
          <w:szCs w:val="22"/>
          <w:lang w:val="es-CO"/>
        </w:rPr>
      </w:pPr>
      <w:r w:rsidRPr="00C053EB">
        <w:rPr>
          <w:rFonts w:ascii="Arial" w:hAnsi="Arial" w:cs="Arial"/>
          <w:b/>
          <w:sz w:val="22"/>
          <w:szCs w:val="22"/>
          <w:lang w:val="es-CO"/>
        </w:rPr>
        <w:t xml:space="preserve">De la aceptación de las condiciones y términos de referencia que establece </w:t>
      </w:r>
      <w:r>
        <w:rPr>
          <w:rFonts w:ascii="Arial" w:hAnsi="Arial" w:cs="Arial"/>
          <w:b/>
          <w:sz w:val="22"/>
          <w:szCs w:val="22"/>
          <w:lang w:val="es-CO"/>
        </w:rPr>
        <w:t>COLCIENCIAS</w:t>
      </w:r>
    </w:p>
    <w:p w14:paraId="635FA4BE" w14:textId="77777777" w:rsidR="00D61B6B" w:rsidRPr="00C053EB" w:rsidRDefault="00D61B6B" w:rsidP="00D61B6B">
      <w:pPr>
        <w:pStyle w:val="Listaconnmeros"/>
        <w:numPr>
          <w:ilvl w:val="0"/>
          <w:numId w:val="0"/>
        </w:numPr>
        <w:spacing w:before="60" w:after="60"/>
        <w:contextualSpacing w:val="0"/>
        <w:jc w:val="both"/>
        <w:rPr>
          <w:rFonts w:ascii="Arial" w:hAnsi="Arial" w:cs="Arial"/>
          <w:sz w:val="22"/>
          <w:szCs w:val="22"/>
          <w:lang w:val="es-CO"/>
        </w:rPr>
      </w:pPr>
    </w:p>
    <w:p w14:paraId="673FFE63" w14:textId="00F8743F" w:rsidR="00D61B6B" w:rsidRPr="004E6B0B" w:rsidRDefault="00D61B6B" w:rsidP="00D61B6B">
      <w:pPr>
        <w:shd w:val="clear" w:color="auto" w:fill="FFFFFF"/>
        <w:suppressAutoHyphens w:val="0"/>
        <w:jc w:val="both"/>
        <w:textAlignment w:val="auto"/>
        <w:rPr>
          <w:rFonts w:ascii="Arial" w:hAnsi="Arial" w:cs="Arial"/>
          <w:sz w:val="22"/>
          <w:szCs w:val="22"/>
        </w:rPr>
      </w:pPr>
      <w:r w:rsidRPr="00C053EB">
        <w:rPr>
          <w:rFonts w:ascii="Arial" w:hAnsi="Arial" w:cs="Arial"/>
          <w:sz w:val="22"/>
        </w:rPr>
        <w:t xml:space="preserve">Como representante legal </w:t>
      </w:r>
      <w:r w:rsidRPr="00C053EB">
        <w:rPr>
          <w:rFonts w:ascii="Arial" w:hAnsi="Arial" w:cs="Arial"/>
          <w:b/>
          <w:sz w:val="22"/>
          <w:u w:val="single"/>
        </w:rPr>
        <w:t>ACEPTO</w:t>
      </w:r>
      <w:r w:rsidRPr="00C053EB">
        <w:rPr>
          <w:rFonts w:ascii="Arial" w:hAnsi="Arial" w:cs="Arial"/>
          <w:sz w:val="22"/>
        </w:rPr>
        <w:t xml:space="preserve"> </w:t>
      </w:r>
      <w:r w:rsidRPr="004E6B0B">
        <w:rPr>
          <w:rFonts w:ascii="Arial" w:hAnsi="Arial" w:cs="Arial"/>
          <w:sz w:val="22"/>
          <w:szCs w:val="22"/>
        </w:rPr>
        <w:t xml:space="preserve">expresa e irrevocablemente que conocemos detalladamente las características, </w:t>
      </w:r>
      <w:r>
        <w:rPr>
          <w:rFonts w:ascii="Arial" w:hAnsi="Arial" w:cs="Arial"/>
          <w:sz w:val="22"/>
          <w:szCs w:val="22"/>
        </w:rPr>
        <w:t>requisitos y condiciones de la C</w:t>
      </w:r>
      <w:r w:rsidRPr="004E6B0B">
        <w:rPr>
          <w:rFonts w:ascii="Arial" w:hAnsi="Arial" w:cs="Arial"/>
          <w:sz w:val="22"/>
          <w:szCs w:val="22"/>
        </w:rPr>
        <w:t xml:space="preserve">onvocatoria </w:t>
      </w:r>
      <w:r w:rsidRPr="00D61B6B">
        <w:rPr>
          <w:rFonts w:ascii="Arial" w:hAnsi="Arial" w:cs="Arial"/>
          <w:bCs/>
          <w:color w:val="000000" w:themeColor="text1"/>
          <w:sz w:val="22"/>
          <w:szCs w:val="22"/>
          <w:lang w:val="es-ES" w:eastAsia="es-ES"/>
        </w:rPr>
        <w:t>Ayudapps</w:t>
      </w:r>
      <w:r w:rsidRPr="00D61B6B">
        <w:rPr>
          <w:rFonts w:ascii="Arial" w:hAnsi="Arial" w:cs="Arial"/>
          <w:color w:val="000000" w:themeColor="text1"/>
          <w:sz w:val="22"/>
          <w:szCs w:val="22"/>
        </w:rPr>
        <w:t xml:space="preserve">, </w:t>
      </w:r>
      <w:r w:rsidRPr="004E6B0B">
        <w:rPr>
          <w:rFonts w:ascii="Arial" w:hAnsi="Arial" w:cs="Arial"/>
          <w:sz w:val="22"/>
          <w:szCs w:val="22"/>
        </w:rPr>
        <w:t xml:space="preserve">de manera que nos sometemos a lo establecido en los Términos de Referencia determinados por COLCIENCIAS para el desarrollo de la misma y para la entrega del </w:t>
      </w:r>
      <w:r>
        <w:rPr>
          <w:rFonts w:ascii="Arial" w:hAnsi="Arial" w:cs="Arial"/>
          <w:sz w:val="22"/>
          <w:szCs w:val="22"/>
        </w:rPr>
        <w:t>recurso en caso que el (proyecto, programa) resulte financiable.</w:t>
      </w:r>
      <w:r w:rsidRPr="004E6B0B">
        <w:rPr>
          <w:rFonts w:ascii="Arial" w:hAnsi="Arial" w:cs="Arial"/>
          <w:sz w:val="22"/>
          <w:szCs w:val="22"/>
        </w:rPr>
        <w:t> </w:t>
      </w:r>
    </w:p>
    <w:p w14:paraId="1D0F155A" w14:textId="1CA1A31F" w:rsidR="00D61B6B" w:rsidRPr="004E6B0B" w:rsidRDefault="00D61B6B" w:rsidP="00D61B6B">
      <w:pPr>
        <w:shd w:val="clear" w:color="auto" w:fill="FFFFFF"/>
        <w:suppressAutoHyphens w:val="0"/>
        <w:jc w:val="both"/>
        <w:textAlignment w:val="auto"/>
        <w:rPr>
          <w:rFonts w:ascii="Arial" w:hAnsi="Arial" w:cs="Arial"/>
          <w:sz w:val="22"/>
          <w:szCs w:val="22"/>
        </w:rPr>
      </w:pPr>
      <w:r w:rsidRPr="004E6B0B">
        <w:rPr>
          <w:rFonts w:ascii="Arial" w:hAnsi="Arial" w:cs="Arial"/>
          <w:sz w:val="22"/>
          <w:szCs w:val="22"/>
        </w:rPr>
        <w:br/>
        <w:t xml:space="preserve">Con la presente manifestación inequívoca de voluntad, declaramos que en </w:t>
      </w:r>
      <w:r>
        <w:rPr>
          <w:rFonts w:ascii="Arial" w:hAnsi="Arial" w:cs="Arial"/>
          <w:sz w:val="22"/>
          <w:szCs w:val="22"/>
        </w:rPr>
        <w:t>caso de ser beneficiados en la C</w:t>
      </w:r>
      <w:r w:rsidRPr="004E6B0B">
        <w:rPr>
          <w:rFonts w:ascii="Arial" w:hAnsi="Arial" w:cs="Arial"/>
          <w:sz w:val="22"/>
          <w:szCs w:val="22"/>
        </w:rPr>
        <w:t>onvocatoria</w:t>
      </w:r>
      <w:r>
        <w:rPr>
          <w:rFonts w:ascii="Arial" w:hAnsi="Arial" w:cs="Arial"/>
          <w:bCs/>
          <w:color w:val="00CC00"/>
          <w:sz w:val="22"/>
          <w:szCs w:val="22"/>
          <w:lang w:val="es-ES" w:eastAsia="es-ES"/>
        </w:rPr>
        <w:t xml:space="preserve"> </w:t>
      </w:r>
      <w:r w:rsidRPr="00D61B6B">
        <w:rPr>
          <w:rFonts w:ascii="Arial" w:hAnsi="Arial" w:cs="Arial"/>
          <w:bCs/>
          <w:color w:val="000000" w:themeColor="text1"/>
          <w:sz w:val="22"/>
          <w:szCs w:val="22"/>
          <w:lang w:val="es-ES" w:eastAsia="es-ES"/>
        </w:rPr>
        <w:t>Ayudapps</w:t>
      </w:r>
      <w:r w:rsidRPr="004E6B0B">
        <w:rPr>
          <w:rFonts w:ascii="Arial" w:hAnsi="Arial" w:cs="Arial"/>
          <w:sz w:val="22"/>
          <w:szCs w:val="22"/>
        </w:rPr>
        <w:t xml:space="preserve">, </w:t>
      </w:r>
      <w:r>
        <w:rPr>
          <w:rFonts w:ascii="Arial" w:hAnsi="Arial" w:cs="Arial"/>
          <w:sz w:val="22"/>
          <w:szCs w:val="22"/>
        </w:rPr>
        <w:t>el recurso de financiación</w:t>
      </w:r>
      <w:r w:rsidRPr="004E6B0B">
        <w:rPr>
          <w:rFonts w:ascii="Arial" w:hAnsi="Arial" w:cs="Arial"/>
          <w:sz w:val="22"/>
          <w:szCs w:val="22"/>
        </w:rPr>
        <w:t xml:space="preserve"> será recibido en los términos que COLCIENCIAS establezca; comprendemos y aceptamos que la no aceptación o el incumplimiento de alguna de las condiciones establecidas, dará lugar a la pérdida definitiva del </w:t>
      </w:r>
      <w:r>
        <w:rPr>
          <w:rFonts w:ascii="Arial" w:hAnsi="Arial" w:cs="Arial"/>
          <w:sz w:val="22"/>
          <w:szCs w:val="22"/>
        </w:rPr>
        <w:t>recurso</w:t>
      </w:r>
      <w:r w:rsidRPr="004E6B0B">
        <w:rPr>
          <w:rFonts w:ascii="Arial" w:hAnsi="Arial" w:cs="Arial"/>
          <w:sz w:val="22"/>
          <w:szCs w:val="22"/>
        </w:rPr>
        <w:t>. </w:t>
      </w:r>
    </w:p>
    <w:p w14:paraId="66B2DB0F" w14:textId="77777777" w:rsidR="00D61B6B" w:rsidRDefault="00D61B6B" w:rsidP="00D61B6B">
      <w:pPr>
        <w:shd w:val="clear" w:color="auto" w:fill="FFFFFF"/>
        <w:suppressAutoHyphens w:val="0"/>
        <w:jc w:val="both"/>
        <w:textAlignment w:val="auto"/>
        <w:rPr>
          <w:rFonts w:ascii="Arial" w:hAnsi="Arial" w:cs="Arial"/>
          <w:sz w:val="22"/>
          <w:szCs w:val="22"/>
        </w:rPr>
      </w:pPr>
      <w:r w:rsidRPr="004E6B0B">
        <w:rPr>
          <w:rFonts w:ascii="Arial" w:hAnsi="Arial" w:cs="Arial"/>
          <w:sz w:val="22"/>
          <w:szCs w:val="22"/>
        </w:rPr>
        <w:br/>
        <w:t xml:space="preserve">Declaramos que la información suministrada es veraz y corresponde a la realidad. En caso de encontrarse alguna incoherencia o inconsistencia en la información o documentación suministrada, COLCIENCIAS podrá en cualquier momento, rechazar esta </w:t>
      </w:r>
      <w:r>
        <w:rPr>
          <w:rFonts w:ascii="Arial" w:hAnsi="Arial" w:cs="Arial"/>
          <w:sz w:val="22"/>
          <w:szCs w:val="22"/>
        </w:rPr>
        <w:t>propuesta</w:t>
      </w:r>
      <w:r w:rsidRPr="004E6B0B">
        <w:rPr>
          <w:rFonts w:ascii="Arial" w:hAnsi="Arial" w:cs="Arial"/>
          <w:sz w:val="22"/>
          <w:szCs w:val="22"/>
        </w:rPr>
        <w:t xml:space="preserve"> o finiquitar el beneficio, sin perjuicio de las acciones legales correspondientes</w:t>
      </w:r>
      <w:r>
        <w:rPr>
          <w:rFonts w:ascii="Arial" w:hAnsi="Arial" w:cs="Arial"/>
          <w:sz w:val="22"/>
          <w:szCs w:val="22"/>
        </w:rPr>
        <w:t>.</w:t>
      </w:r>
    </w:p>
    <w:p w14:paraId="30A63099" w14:textId="77777777" w:rsidR="00D61B6B" w:rsidRDefault="00D61B6B" w:rsidP="00B61F4F">
      <w:pPr>
        <w:jc w:val="both"/>
        <w:rPr>
          <w:rFonts w:ascii="Arial" w:hAnsi="Arial" w:cs="Arial"/>
          <w:sz w:val="22"/>
          <w:szCs w:val="22"/>
        </w:rPr>
      </w:pPr>
    </w:p>
    <w:p w14:paraId="12BA3455" w14:textId="77777777" w:rsidR="00D61B6B" w:rsidRDefault="00D61B6B" w:rsidP="00B61F4F">
      <w:pPr>
        <w:jc w:val="both"/>
        <w:rPr>
          <w:rFonts w:ascii="Arial" w:hAnsi="Arial" w:cs="Arial"/>
          <w:sz w:val="22"/>
          <w:szCs w:val="22"/>
        </w:rPr>
      </w:pPr>
    </w:p>
    <w:p w14:paraId="5164E32F" w14:textId="77777777"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33948CF6" w14:textId="77777777"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 xml:space="preserve">Cordialmente, </w:t>
      </w:r>
    </w:p>
    <w:p w14:paraId="7618D062" w14:textId="4B06162B"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438D55AC" w14:textId="77777777"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201C9076" w14:textId="77777777"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02DEC4B4" w14:textId="77777777"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372CEBF5" w14:textId="77777777"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64F09B5F" w14:textId="71B4AC98"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 xml:space="preserve">_________________________________________________ </w:t>
      </w:r>
    </w:p>
    <w:p w14:paraId="7D857BD3" w14:textId="77777777"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 xml:space="preserve">Firma </w:t>
      </w:r>
    </w:p>
    <w:p w14:paraId="04EC5893" w14:textId="77777777"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r w:rsidRPr="00D61B6B">
        <w:rPr>
          <w:rFonts w:ascii="Arial" w:eastAsiaTheme="minorHAnsi" w:hAnsi="Arial" w:cs="Arial"/>
          <w:color w:val="000000"/>
          <w:kern w:val="0"/>
          <w:sz w:val="22"/>
          <w:szCs w:val="22"/>
          <w:lang w:eastAsia="en-US"/>
        </w:rPr>
        <w:t xml:space="preserve">C.C. </w:t>
      </w:r>
    </w:p>
    <w:p w14:paraId="7A0EA9E2" w14:textId="77777777" w:rsidR="00D61B6B" w:rsidRPr="00D61B6B" w:rsidRDefault="00D61B6B" w:rsidP="00D61B6B">
      <w:pPr>
        <w:widowControl/>
        <w:suppressAutoHyphens w:val="0"/>
        <w:autoSpaceDE w:val="0"/>
        <w:adjustRightInd w:val="0"/>
        <w:textAlignment w:val="auto"/>
        <w:rPr>
          <w:rFonts w:ascii="Arial" w:eastAsiaTheme="minorHAnsi" w:hAnsi="Arial" w:cs="Arial"/>
          <w:color w:val="000000"/>
          <w:kern w:val="0"/>
          <w:sz w:val="22"/>
          <w:szCs w:val="22"/>
          <w:lang w:eastAsia="en-US"/>
        </w:rPr>
      </w:pPr>
    </w:p>
    <w:p w14:paraId="1F9842EE" w14:textId="77777777" w:rsidR="00D61B6B" w:rsidRDefault="00D61B6B" w:rsidP="00D61B6B">
      <w:pPr>
        <w:jc w:val="both"/>
        <w:rPr>
          <w:rFonts w:ascii="Arial" w:eastAsiaTheme="minorHAnsi" w:hAnsi="Arial" w:cs="Arial"/>
          <w:color w:val="000000"/>
          <w:kern w:val="0"/>
          <w:sz w:val="22"/>
          <w:szCs w:val="22"/>
          <w:lang w:eastAsia="en-US"/>
        </w:rPr>
      </w:pPr>
      <w:r w:rsidRPr="00D61B6B">
        <w:rPr>
          <w:rFonts w:ascii="Arial" w:eastAsiaTheme="minorHAnsi" w:hAnsi="Arial" w:cs="Arial"/>
          <w:b/>
          <w:bCs/>
          <w:color w:val="000000"/>
          <w:kern w:val="0"/>
          <w:sz w:val="22"/>
          <w:szCs w:val="22"/>
          <w:lang w:eastAsia="en-US"/>
        </w:rPr>
        <w:t>NOTA</w:t>
      </w:r>
      <w:r w:rsidRPr="00D61B6B">
        <w:rPr>
          <w:rFonts w:ascii="Arial" w:eastAsiaTheme="minorHAnsi" w:hAnsi="Arial" w:cs="Arial"/>
          <w:b/>
          <w:bCs/>
          <w:color w:val="000000"/>
          <w:kern w:val="0"/>
          <w:lang w:eastAsia="en-US"/>
        </w:rPr>
        <w:t xml:space="preserve">: </w:t>
      </w:r>
      <w:r w:rsidRPr="00D61B6B">
        <w:rPr>
          <w:rFonts w:ascii="Arial" w:eastAsiaTheme="minorHAnsi" w:hAnsi="Arial" w:cs="Arial"/>
          <w:color w:val="000000"/>
          <w:kern w:val="0"/>
          <w:sz w:val="22"/>
          <w:szCs w:val="22"/>
          <w:lang w:eastAsia="en-US"/>
        </w:rPr>
        <w:t>Esta carta debe ser suscrita por el líder del equipo emprendedor para el caso de personas naturales. Para el caso de persona jurídica, esta carta deberá ser suscrita por el Representante Legal.</w:t>
      </w:r>
    </w:p>
    <w:p w14:paraId="0C765B2D" w14:textId="77777777" w:rsidR="00D61B6B" w:rsidRPr="00D61B6B" w:rsidRDefault="00D61B6B" w:rsidP="00B61F4F">
      <w:pPr>
        <w:jc w:val="both"/>
        <w:rPr>
          <w:rFonts w:ascii="Arial" w:hAnsi="Arial" w:cs="Arial"/>
          <w:sz w:val="22"/>
          <w:szCs w:val="22"/>
        </w:rPr>
      </w:pPr>
    </w:p>
    <w:sectPr w:rsidR="00D61B6B" w:rsidRPr="00D61B6B" w:rsidSect="009238FD">
      <w:headerReference w:type="default" r:id="rId8"/>
      <w:footerReference w:type="default" r:id="rId9"/>
      <w:pgSz w:w="12242" w:h="15842" w:code="1"/>
      <w:pgMar w:top="1134" w:right="1701" w:bottom="1701" w:left="1701" w:header="90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E2E44" w14:textId="77777777" w:rsidR="003F7510" w:rsidRDefault="003F7510" w:rsidP="00E74452">
      <w:r>
        <w:separator/>
      </w:r>
    </w:p>
  </w:endnote>
  <w:endnote w:type="continuationSeparator" w:id="0">
    <w:p w14:paraId="29ADC460" w14:textId="77777777" w:rsidR="003F7510" w:rsidRDefault="003F7510" w:rsidP="00E7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no Pro">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036B" w14:textId="77777777" w:rsidR="003D1643" w:rsidRDefault="003D1643" w:rsidP="00CE623A">
    <w:pPr>
      <w:rPr>
        <w:rFonts w:ascii="Arial Narrow" w:hAnsi="Arial Narrow" w:cs="Arial"/>
        <w:b/>
        <w:sz w:val="22"/>
        <w:szCs w:val="22"/>
      </w:rPr>
    </w:pPr>
  </w:p>
  <w:p w14:paraId="20EACDC3" w14:textId="77777777" w:rsidR="003D1643" w:rsidRDefault="003D1643" w:rsidP="00CE623A">
    <w:r>
      <w:rPr>
        <w:rFonts w:ascii="Arial" w:eastAsia="Arial" w:hAnsi="Arial" w:cs="Arial"/>
        <w:color w:val="008080"/>
        <w:sz w:val="14"/>
      </w:rPr>
      <w:t xml:space="preserve">Cra. 7b Bis # 132-28 </w:t>
    </w:r>
  </w:p>
  <w:p w14:paraId="6AE475A6" w14:textId="77777777" w:rsidR="003D1643" w:rsidRDefault="003D1643" w:rsidP="00CE623A">
    <w:r>
      <w:rPr>
        <w:rFonts w:ascii="Arial" w:eastAsia="Arial" w:hAnsi="Arial" w:cs="Arial"/>
        <w:color w:val="008080"/>
        <w:sz w:val="14"/>
      </w:rPr>
      <w:t xml:space="preserve">PBX: (57+1) 6258480     </w:t>
    </w:r>
  </w:p>
  <w:p w14:paraId="598249E7" w14:textId="77777777" w:rsidR="003D1643" w:rsidRDefault="003D1643" w:rsidP="00CE623A">
    <w:r>
      <w:rPr>
        <w:rFonts w:ascii="Arial" w:eastAsia="Arial" w:hAnsi="Arial" w:cs="Arial"/>
        <w:color w:val="008080"/>
        <w:sz w:val="14"/>
      </w:rPr>
      <w:t>Bogotá D.C. Colombia</w:t>
    </w:r>
  </w:p>
  <w:p w14:paraId="765A12A2" w14:textId="77777777" w:rsidR="003D1643" w:rsidRDefault="003F7510" w:rsidP="00CE623A">
    <w:hyperlink r:id="rId1">
      <w:r w:rsidR="003D1643">
        <w:rPr>
          <w:rFonts w:ascii="Arial" w:eastAsia="Arial" w:hAnsi="Arial" w:cs="Arial"/>
          <w:b/>
          <w:color w:val="008080"/>
          <w:sz w:val="16"/>
        </w:rPr>
        <w:t>www.colciencias.gov.co</w:t>
      </w:r>
    </w:hyperlink>
  </w:p>
  <w:p w14:paraId="7889CA62" w14:textId="77777777" w:rsidR="003D1643" w:rsidRPr="00E21620" w:rsidRDefault="003D1643" w:rsidP="00CE623A">
    <w:pPr>
      <w:tabs>
        <w:tab w:val="center" w:pos="0"/>
        <w:tab w:val="right" w:pos="8504"/>
      </w:tabs>
      <w:rPr>
        <w:rFonts w:ascii="Arial" w:hAnsi="Arial" w:cs="Arial"/>
        <w:sz w:val="16"/>
        <w:szCs w:val="16"/>
      </w:rPr>
    </w:pPr>
    <w:r>
      <w:rPr>
        <w:rFonts w:ascii="Arial" w:eastAsia="Arial" w:hAnsi="Arial" w:cs="Arial"/>
        <w:sz w:val="16"/>
      </w:rPr>
      <w:tab/>
    </w:r>
    <w:r w:rsidRPr="00E21620">
      <w:rPr>
        <w:rFonts w:ascii="Arial" w:eastAsia="Arial" w:hAnsi="Arial" w:cs="Arial"/>
        <w:sz w:val="16"/>
        <w:szCs w:val="16"/>
      </w:rPr>
      <w:t xml:space="preserve">Página </w:t>
    </w:r>
    <w:r w:rsidRPr="00E21620">
      <w:rPr>
        <w:rFonts w:ascii="Arial" w:hAnsi="Arial" w:cs="Arial"/>
        <w:sz w:val="16"/>
        <w:szCs w:val="16"/>
      </w:rPr>
      <w:fldChar w:fldCharType="begin"/>
    </w:r>
    <w:r w:rsidRPr="00E21620">
      <w:rPr>
        <w:rFonts w:ascii="Arial" w:hAnsi="Arial" w:cs="Arial"/>
        <w:sz w:val="16"/>
        <w:szCs w:val="16"/>
      </w:rPr>
      <w:instrText>PAGE</w:instrText>
    </w:r>
    <w:r w:rsidRPr="00E21620">
      <w:rPr>
        <w:rFonts w:ascii="Arial" w:hAnsi="Arial" w:cs="Arial"/>
        <w:sz w:val="16"/>
        <w:szCs w:val="16"/>
      </w:rPr>
      <w:fldChar w:fldCharType="separate"/>
    </w:r>
    <w:r w:rsidR="009D5680">
      <w:rPr>
        <w:rFonts w:ascii="Arial" w:hAnsi="Arial" w:cs="Arial"/>
        <w:noProof/>
        <w:sz w:val="16"/>
        <w:szCs w:val="16"/>
      </w:rPr>
      <w:t>1</w:t>
    </w:r>
    <w:r w:rsidRPr="00E21620">
      <w:rPr>
        <w:rFonts w:ascii="Arial" w:hAnsi="Arial" w:cs="Arial"/>
        <w:sz w:val="16"/>
        <w:szCs w:val="16"/>
      </w:rPr>
      <w:fldChar w:fldCharType="end"/>
    </w:r>
    <w:r w:rsidRPr="00E21620">
      <w:rPr>
        <w:rFonts w:ascii="Arial" w:eastAsia="Arial" w:hAnsi="Arial" w:cs="Arial"/>
        <w:sz w:val="16"/>
        <w:szCs w:val="16"/>
      </w:rPr>
      <w:t xml:space="preserve"> de </w:t>
    </w:r>
    <w:r w:rsidRPr="00E21620">
      <w:rPr>
        <w:rFonts w:ascii="Arial" w:hAnsi="Arial" w:cs="Arial"/>
        <w:sz w:val="16"/>
        <w:szCs w:val="16"/>
      </w:rPr>
      <w:fldChar w:fldCharType="begin"/>
    </w:r>
    <w:r w:rsidRPr="00E21620">
      <w:rPr>
        <w:rFonts w:ascii="Arial" w:hAnsi="Arial" w:cs="Arial"/>
        <w:sz w:val="16"/>
        <w:szCs w:val="16"/>
      </w:rPr>
      <w:instrText>NUMPAGES</w:instrText>
    </w:r>
    <w:r w:rsidRPr="00E21620">
      <w:rPr>
        <w:rFonts w:ascii="Arial" w:hAnsi="Arial" w:cs="Arial"/>
        <w:sz w:val="16"/>
        <w:szCs w:val="16"/>
      </w:rPr>
      <w:fldChar w:fldCharType="separate"/>
    </w:r>
    <w:r w:rsidR="009D5680">
      <w:rPr>
        <w:rFonts w:ascii="Arial" w:hAnsi="Arial" w:cs="Arial"/>
        <w:noProof/>
        <w:sz w:val="16"/>
        <w:szCs w:val="16"/>
      </w:rPr>
      <w:t>2</w:t>
    </w:r>
    <w:r w:rsidRPr="00E21620">
      <w:rPr>
        <w:rFonts w:ascii="Arial" w:hAnsi="Arial" w:cs="Arial"/>
        <w:sz w:val="16"/>
        <w:szCs w:val="16"/>
      </w:rPr>
      <w:fldChar w:fldCharType="end"/>
    </w:r>
  </w:p>
  <w:p w14:paraId="7495D604" w14:textId="77777777" w:rsidR="003D1643" w:rsidRDefault="003D16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5150" w14:textId="77777777" w:rsidR="003F7510" w:rsidRDefault="003F7510" w:rsidP="00E74452">
      <w:r>
        <w:separator/>
      </w:r>
    </w:p>
  </w:footnote>
  <w:footnote w:type="continuationSeparator" w:id="0">
    <w:p w14:paraId="381B651D" w14:textId="77777777" w:rsidR="003F7510" w:rsidRDefault="003F7510" w:rsidP="00E74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8FBE3" w14:textId="248A9D53" w:rsidR="003D1643" w:rsidRDefault="00224654" w:rsidP="004C2514">
    <w:pPr>
      <w:pStyle w:val="Encabezado"/>
    </w:pPr>
    <w:r>
      <w:rPr>
        <w:noProof/>
        <w:lang w:val="en-US" w:eastAsia="en-US"/>
      </w:rPr>
      <mc:AlternateContent>
        <mc:Choice Requires="wpg">
          <w:drawing>
            <wp:anchor distT="0" distB="0" distL="114300" distR="114300" simplePos="0" relativeHeight="251659264" behindDoc="0" locked="0" layoutInCell="1" allowOverlap="1" wp14:anchorId="74C239BD" wp14:editId="06F02EE7">
              <wp:simplePos x="0" y="0"/>
              <wp:positionH relativeFrom="margin">
                <wp:align>center</wp:align>
              </wp:positionH>
              <wp:positionV relativeFrom="paragraph">
                <wp:posOffset>-438150</wp:posOffset>
              </wp:positionV>
              <wp:extent cx="5838825" cy="771525"/>
              <wp:effectExtent l="0" t="0" r="9525" b="9525"/>
              <wp:wrapTight wrapText="bothSides">
                <wp:wrapPolygon edited="0">
                  <wp:start x="6977" y="0"/>
                  <wp:lineTo x="0" y="2667"/>
                  <wp:lineTo x="0" y="21333"/>
                  <wp:lineTo x="15293" y="21333"/>
                  <wp:lineTo x="21565" y="21333"/>
                  <wp:lineTo x="21565" y="0"/>
                  <wp:lineTo x="14165" y="0"/>
                  <wp:lineTo x="6977" y="0"/>
                </wp:wrapPolygon>
              </wp:wrapTight>
              <wp:docPr id="3" name="Grupo 3"/>
              <wp:cNvGraphicFramePr/>
              <a:graphic xmlns:a="http://schemas.openxmlformats.org/drawingml/2006/main">
                <a:graphicData uri="http://schemas.microsoft.com/office/word/2010/wordprocessingGroup">
                  <wpg:wgp>
                    <wpg:cNvGrpSpPr/>
                    <wpg:grpSpPr>
                      <a:xfrm>
                        <a:off x="0" y="0"/>
                        <a:ext cx="5838825" cy="771525"/>
                        <a:chOff x="0" y="0"/>
                        <a:chExt cx="5838825" cy="771525"/>
                      </a:xfrm>
                    </wpg:grpSpPr>
                    <pic:pic xmlns:pic="http://schemas.openxmlformats.org/drawingml/2006/picture">
                      <pic:nvPicPr>
                        <pic:cNvPr id="1" name="Imagen 1"/>
                        <pic:cNvPicPr>
                          <a:picLocks noChangeAspect="1"/>
                        </pic:cNvPicPr>
                      </pic:nvPicPr>
                      <pic:blipFill rotWithShape="1">
                        <a:blip r:embed="rId1">
                          <a:extLst>
                            <a:ext uri="{28A0092B-C50C-407E-A947-70E740481C1C}">
                              <a14:useLocalDpi xmlns:a14="http://schemas.microsoft.com/office/drawing/2010/main" val="0"/>
                            </a:ext>
                          </a:extLst>
                        </a:blip>
                        <a:srcRect l="70238"/>
                        <a:stretch/>
                      </pic:blipFill>
                      <pic:spPr bwMode="auto">
                        <a:xfrm>
                          <a:off x="4171950" y="9525"/>
                          <a:ext cx="1666875" cy="76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2" name="Imagen 2"/>
                        <pic:cNvPicPr>
                          <a:picLocks noChangeAspect="1"/>
                        </pic:cNvPicPr>
                      </pic:nvPicPr>
                      <pic:blipFill rotWithShape="1">
                        <a:blip r:embed="rId1">
                          <a:extLst>
                            <a:ext uri="{28A0092B-C50C-407E-A947-70E740481C1C}">
                              <a14:useLocalDpi xmlns:a14="http://schemas.microsoft.com/office/drawing/2010/main" val="0"/>
                            </a:ext>
                          </a:extLst>
                        </a:blip>
                        <a:srcRect r="66497"/>
                        <a:stretch/>
                      </pic:blipFill>
                      <pic:spPr bwMode="auto">
                        <a:xfrm>
                          <a:off x="1924050" y="0"/>
                          <a:ext cx="1876425" cy="76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9" name="Imagen 9"/>
                        <pic:cNvPicPr>
                          <a:picLocks noChangeAspect="1"/>
                        </pic:cNvPicPr>
                      </pic:nvPicPr>
                      <pic:blipFill rotWithShape="1">
                        <a:blip r:embed="rId1">
                          <a:extLst>
                            <a:ext uri="{28A0092B-C50C-407E-A947-70E740481C1C}">
                              <a14:useLocalDpi xmlns:a14="http://schemas.microsoft.com/office/drawing/2010/main" val="0"/>
                            </a:ext>
                          </a:extLst>
                        </a:blip>
                        <a:srcRect l="37075" t="12500" r="32653" b="11251"/>
                        <a:stretch/>
                      </pic:blipFill>
                      <pic:spPr bwMode="auto">
                        <a:xfrm>
                          <a:off x="0" y="104775"/>
                          <a:ext cx="1619250" cy="5543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3A422C1C" id="Grupo 3" o:spid="_x0000_s1026" style="position:absolute;margin-left:0;margin-top:-34.5pt;width:459.75pt;height:60.75pt;z-index:251659264;mso-position-horizontal:center;mso-position-horizontal-relative:margin" coordsize="58388,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41719;top:95;width:16669;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zx1zBAAAA2gAAAA8AAABkcnMvZG93bnJldi54bWxET01rwkAQvQv9D8sUejObSik2dZUiNJRc&#10;iho8T7NjEpqd3WbXJP77riB4Gh7vc1abyXRioN63lhU8JykI4srqlmsF5eFzvgThA7LGzjIpuJCH&#10;zfphtsJM25F3NOxDLWII+wwVNCG4TEpfNWTQJ9YRR+5ke4Mhwr6WuscxhptOLtL0VRpsOTY06Gjb&#10;UPW7PxsFP3+X/GXrTu44hvKtmL7zobBHpZ4ep493EIGmcBff3F86zofrK9cr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zx1zBAAAA2gAAAA8AAAAAAAAAAAAAAAAAnwIA&#10;AGRycy9kb3ducmV2LnhtbFBLBQYAAAAABAAEAPcAAACNAwAAAAA=&#10;">
                <v:imagedata r:id="rId2" o:title="" cropleft="46031f"/>
                <v:path arrowok="t"/>
              </v:shape>
              <v:shape id="Imagen 2" o:spid="_x0000_s1028" type="#_x0000_t75" style="position:absolute;left:19240;width:18764;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0+TDAAAA2gAAAA8AAABkcnMvZG93bnJldi54bWxEj8FqwzAQRO+F/oPYQG+NHB9CcawEEwj0&#10;0B7itBDfttLWMrFWxlISN18fFQo9DjPzhik3k+vFhcbQeVawmGcgiLU3HbcKPg675xcQISIb7D2T&#10;gh8KsFk/PpRYGH/lPV3q2IoE4VCgAhvjUEgZtCWHYe4H4uR9+9FhTHJspRnxmuCul3mWLaXDjtOC&#10;xYG2lvSpPjsFVfN2cF833L43n0fO2dZnXXVKPc2magUi0hT/w3/tV6Mgh98r6Qb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7T5MMAAADaAAAADwAAAAAAAAAAAAAAAACf&#10;AgAAZHJzL2Rvd25yZXYueG1sUEsFBgAAAAAEAAQA9wAAAI8DAAAAAA==&#10;">
                <v:imagedata r:id="rId2" o:title="" cropright="43579f"/>
                <v:path arrowok="t"/>
              </v:shape>
              <v:shape id="Imagen 9" o:spid="_x0000_s1029" type="#_x0000_t75" style="position:absolute;top:1047;width:16192;height:5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MHzDAAAA2gAAAA8AAABkcnMvZG93bnJldi54bWxEj0FrwkAUhO8F/8PyhF5EN1UsJrpKEKQF&#10;ezHVg7dH9pkEs29Ddpuk/94VCj0OM/MNs9kNphYdta6yrOBtFoEgzq2uuFBw/j5MVyCcR9ZYWyYF&#10;v+Rgtx29bDDRtucTdZkvRICwS1BB6X2TSOnykgy6mW2Ig3ezrUEfZFtI3WIf4KaW8yh6lwYrDgsl&#10;NrQvKb9nP0bBMc6Qz326uE6WX13a7T8ul5iVeh0P6RqEp8H/h//an1pBDM8r4QbI7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egwfMMAAADaAAAADwAAAAAAAAAAAAAAAACf&#10;AgAAZHJzL2Rvd25yZXYueG1sUEsFBgAAAAAEAAQA9wAAAI8DAAAAAA==&#10;">
                <v:imagedata r:id="rId2" o:title="" croptop=".125" cropbottom="7373f" cropleft="24297f" cropright="21399f"/>
                <v:path arrowok="t"/>
              </v:shape>
              <w10:wrap type="tight" anchorx="margin"/>
            </v:group>
          </w:pict>
        </mc:Fallback>
      </mc:AlternateContent>
    </w:r>
    <w:r w:rsidR="003D164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3BA932A"/>
    <w:lvl w:ilvl="0">
      <w:start w:val="1"/>
      <w:numFmt w:val="decimal"/>
      <w:pStyle w:val="Listaconnmeros"/>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16"/>
        <w:szCs w:val="24"/>
      </w:rPr>
    </w:lvl>
    <w:lvl w:ilvl="1">
      <w:start w:val="1"/>
      <w:numFmt w:val="bullet"/>
      <w:lvlText w:val=""/>
      <w:lvlJc w:val="left"/>
      <w:pPr>
        <w:tabs>
          <w:tab w:val="num" w:pos="1440"/>
        </w:tabs>
        <w:ind w:left="1440" w:hanging="360"/>
      </w:pPr>
      <w:rPr>
        <w:rFonts w:ascii="Symbol" w:hAnsi="Symbol" w:cs="Symbol" w:hint="default"/>
        <w:sz w:val="16"/>
        <w:szCs w:val="24"/>
      </w:rPr>
    </w:lvl>
    <w:lvl w:ilvl="2">
      <w:start w:val="1"/>
      <w:numFmt w:val="bullet"/>
      <w:lvlText w:val=""/>
      <w:lvlJc w:val="left"/>
      <w:pPr>
        <w:tabs>
          <w:tab w:val="num" w:pos="2160"/>
        </w:tabs>
        <w:ind w:left="2160" w:hanging="360"/>
      </w:pPr>
      <w:rPr>
        <w:rFonts w:ascii="Symbol" w:hAnsi="Symbol" w:cs="Symbol" w:hint="default"/>
        <w:sz w:val="16"/>
        <w:szCs w:val="24"/>
      </w:rPr>
    </w:lvl>
    <w:lvl w:ilvl="3">
      <w:start w:val="1"/>
      <w:numFmt w:val="bullet"/>
      <w:lvlText w:val=""/>
      <w:lvlJc w:val="left"/>
      <w:pPr>
        <w:tabs>
          <w:tab w:val="num" w:pos="2880"/>
        </w:tabs>
        <w:ind w:left="2880" w:hanging="360"/>
      </w:pPr>
      <w:rPr>
        <w:rFonts w:ascii="Symbol" w:hAnsi="Symbol" w:cs="Symbol" w:hint="default"/>
        <w:sz w:val="16"/>
        <w:szCs w:val="24"/>
      </w:rPr>
    </w:lvl>
    <w:lvl w:ilvl="4">
      <w:start w:val="1"/>
      <w:numFmt w:val="bullet"/>
      <w:lvlText w:val=""/>
      <w:lvlJc w:val="left"/>
      <w:pPr>
        <w:tabs>
          <w:tab w:val="num" w:pos="3600"/>
        </w:tabs>
        <w:ind w:left="3600" w:hanging="360"/>
      </w:pPr>
      <w:rPr>
        <w:rFonts w:ascii="Symbol" w:hAnsi="Symbol" w:cs="Symbol" w:hint="default"/>
        <w:sz w:val="16"/>
        <w:szCs w:val="24"/>
      </w:rPr>
    </w:lvl>
    <w:lvl w:ilvl="5">
      <w:start w:val="1"/>
      <w:numFmt w:val="bullet"/>
      <w:lvlText w:val=""/>
      <w:lvlJc w:val="left"/>
      <w:pPr>
        <w:tabs>
          <w:tab w:val="num" w:pos="4320"/>
        </w:tabs>
        <w:ind w:left="4320" w:hanging="360"/>
      </w:pPr>
      <w:rPr>
        <w:rFonts w:ascii="Symbol" w:hAnsi="Symbol" w:cs="Symbol" w:hint="default"/>
        <w:sz w:val="16"/>
        <w:szCs w:val="24"/>
      </w:rPr>
    </w:lvl>
    <w:lvl w:ilvl="6">
      <w:start w:val="1"/>
      <w:numFmt w:val="bullet"/>
      <w:lvlText w:val=""/>
      <w:lvlJc w:val="left"/>
      <w:pPr>
        <w:tabs>
          <w:tab w:val="num" w:pos="5040"/>
        </w:tabs>
        <w:ind w:left="5040" w:hanging="360"/>
      </w:pPr>
      <w:rPr>
        <w:rFonts w:ascii="Symbol" w:hAnsi="Symbol" w:cs="Symbol" w:hint="default"/>
        <w:sz w:val="16"/>
        <w:szCs w:val="24"/>
      </w:rPr>
    </w:lvl>
    <w:lvl w:ilvl="7">
      <w:start w:val="1"/>
      <w:numFmt w:val="bullet"/>
      <w:lvlText w:val=""/>
      <w:lvlJc w:val="left"/>
      <w:pPr>
        <w:tabs>
          <w:tab w:val="num" w:pos="5760"/>
        </w:tabs>
        <w:ind w:left="5760" w:hanging="360"/>
      </w:pPr>
      <w:rPr>
        <w:rFonts w:ascii="Symbol" w:hAnsi="Symbol" w:cs="Symbol" w:hint="default"/>
        <w:sz w:val="16"/>
        <w:szCs w:val="24"/>
      </w:rPr>
    </w:lvl>
    <w:lvl w:ilvl="8">
      <w:start w:val="1"/>
      <w:numFmt w:val="bullet"/>
      <w:lvlText w:val=""/>
      <w:lvlJc w:val="left"/>
      <w:pPr>
        <w:tabs>
          <w:tab w:val="num" w:pos="6480"/>
        </w:tabs>
        <w:ind w:left="6480" w:hanging="360"/>
      </w:pPr>
      <w:rPr>
        <w:rFonts w:ascii="Symbol" w:hAnsi="Symbol" w:cs="Symbol" w:hint="default"/>
        <w:sz w:val="16"/>
        <w:szCs w:val="24"/>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4"/>
        <w:szCs w:val="24"/>
        <w:lang w:val="es-ES_tradnl"/>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16"/>
      </w:rPr>
    </w:lvl>
    <w:lvl w:ilvl="1">
      <w:start w:val="6"/>
      <w:numFmt w:val="bullet"/>
      <w:lvlText w:val="-"/>
      <w:lvlJc w:val="left"/>
      <w:pPr>
        <w:tabs>
          <w:tab w:val="num" w:pos="0"/>
        </w:tabs>
        <w:ind w:left="1440" w:hanging="360"/>
      </w:pPr>
      <w:rPr>
        <w:rFonts w:ascii="Cambria" w:hAnsi="Cambria" w:cs="Arial" w:hint="default"/>
      </w:rPr>
    </w:lvl>
    <w:lvl w:ilvl="2">
      <w:start w:val="1"/>
      <w:numFmt w:val="bullet"/>
      <w:lvlText w:val=""/>
      <w:lvlJc w:val="left"/>
      <w:pPr>
        <w:tabs>
          <w:tab w:val="num" w:pos="2160"/>
        </w:tabs>
        <w:ind w:left="2160" w:hanging="360"/>
      </w:pPr>
      <w:rPr>
        <w:rFonts w:ascii="Symbol" w:hAnsi="Symbol" w:cs="Symbol" w:hint="default"/>
        <w:sz w:val="16"/>
      </w:rPr>
    </w:lvl>
    <w:lvl w:ilvl="3">
      <w:start w:val="1"/>
      <w:numFmt w:val="lowerLetter"/>
      <w:lvlText w:val="%4."/>
      <w:lvlJc w:val="left"/>
      <w:pPr>
        <w:tabs>
          <w:tab w:val="num" w:pos="0"/>
        </w:tabs>
        <w:ind w:left="2880" w:hanging="360"/>
      </w:pPr>
      <w:rPr>
        <w:rFonts w:ascii="Symbol" w:hAnsi="Symbol" w:cs="Symbol" w:hint="default"/>
      </w:rPr>
    </w:lvl>
    <w:lvl w:ilvl="4">
      <w:start w:val="14"/>
      <w:numFmt w:val="decimal"/>
      <w:lvlText w:val="%5."/>
      <w:lvlJc w:val="left"/>
      <w:pPr>
        <w:tabs>
          <w:tab w:val="num" w:pos="0"/>
        </w:tabs>
        <w:ind w:left="3600" w:hanging="360"/>
      </w:pPr>
      <w:rPr>
        <w:rFonts w:ascii="Symbol" w:hAnsi="Symbol" w:cs="Symbol" w:hint="default"/>
      </w:rPr>
    </w:lvl>
    <w:lvl w:ilvl="5">
      <w:start w:val="10"/>
      <w:numFmt w:val="decimal"/>
      <w:lvlText w:val="%6"/>
      <w:lvlJc w:val="left"/>
      <w:pPr>
        <w:tabs>
          <w:tab w:val="num" w:pos="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sz w:val="16"/>
      </w:rPr>
    </w:lvl>
    <w:lvl w:ilvl="7">
      <w:start w:val="1"/>
      <w:numFmt w:val="bullet"/>
      <w:lvlText w:val=""/>
      <w:lvlJc w:val="left"/>
      <w:pPr>
        <w:tabs>
          <w:tab w:val="num" w:pos="5760"/>
        </w:tabs>
        <w:ind w:left="5760" w:hanging="360"/>
      </w:pPr>
      <w:rPr>
        <w:rFonts w:ascii="Symbol" w:hAnsi="Symbol" w:cs="Symbol" w:hint="default"/>
        <w:sz w:val="16"/>
      </w:rPr>
    </w:lvl>
    <w:lvl w:ilvl="8">
      <w:start w:val="1"/>
      <w:numFmt w:val="bullet"/>
      <w:lvlText w:val=""/>
      <w:lvlJc w:val="left"/>
      <w:pPr>
        <w:tabs>
          <w:tab w:val="num" w:pos="6480"/>
        </w:tabs>
        <w:ind w:left="6480" w:hanging="360"/>
      </w:pPr>
      <w:rPr>
        <w:rFonts w:ascii="Symbol" w:hAnsi="Symbol" w:cs="Symbol" w:hint="default"/>
        <w:sz w:val="16"/>
      </w:r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1512" w:hanging="360"/>
      </w:pPr>
      <w:rPr>
        <w:rFonts w:ascii="Wingdings" w:hAnsi="Wingdings" w:cs="Symbol" w:hint="default"/>
        <w:color w:val="000000"/>
      </w:rPr>
    </w:lvl>
  </w:abstractNum>
  <w:abstractNum w:abstractNumId="5" w15:restartNumberingAfterBreak="0">
    <w:nsid w:val="00000012"/>
    <w:multiLevelType w:val="multilevel"/>
    <w:tmpl w:val="00000012"/>
    <w:name w:val="WW8Num18"/>
    <w:lvl w:ilvl="0">
      <w:start w:val="1"/>
      <w:numFmt w:val="upperLetter"/>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792"/>
        </w:tabs>
        <w:ind w:left="792" w:hanging="432"/>
      </w:pPr>
      <w:rPr>
        <w:rFonts w:ascii="Cambria" w:eastAsia="Calibri" w:hAnsi="Cambria" w:cs="Times New Roman" w:hint="default"/>
        <w:b/>
      </w:rPr>
    </w:lvl>
    <w:lvl w:ilvl="2">
      <w:start w:val="1"/>
      <w:numFmt w:val="decimal"/>
      <w:lvlText w:val="%1.%2.%3."/>
      <w:lvlJc w:val="left"/>
      <w:pPr>
        <w:tabs>
          <w:tab w:val="num" w:pos="504"/>
        </w:tabs>
        <w:ind w:left="504" w:hanging="504"/>
      </w:pPr>
      <w:rPr>
        <w:rFonts w:hint="default"/>
        <w:b/>
      </w:rPr>
    </w:lvl>
    <w:lvl w:ilvl="3">
      <w:start w:val="1"/>
      <w:numFmt w:val="decimal"/>
      <w:lvlText w:val="%1.%2.%3.%4."/>
      <w:lvlJc w:val="left"/>
      <w:pPr>
        <w:tabs>
          <w:tab w:val="num" w:pos="1800"/>
        </w:tabs>
        <w:ind w:left="1728" w:hanging="648"/>
      </w:pPr>
      <w:rPr>
        <w:rFonts w:ascii="Cambria" w:eastAsia="Calibri" w:hAnsi="Cambria" w:cs="Times New Roman" w:hint="default"/>
        <w:b/>
      </w:rPr>
    </w:lvl>
    <w:lvl w:ilvl="4">
      <w:start w:val="1"/>
      <w:numFmt w:val="decimal"/>
      <w:lvlText w:val="%1.%2.%3.%4.%5."/>
      <w:lvlJc w:val="left"/>
      <w:pPr>
        <w:tabs>
          <w:tab w:val="num" w:pos="2520"/>
        </w:tabs>
        <w:ind w:left="2232" w:hanging="792"/>
      </w:pPr>
      <w:rPr>
        <w:rFonts w:ascii="Cambria" w:eastAsia="Calibri" w:hAnsi="Cambria" w:cs="Times New Roman" w:hint="default"/>
        <w:b/>
      </w:rPr>
    </w:lvl>
    <w:lvl w:ilvl="5">
      <w:start w:val="1"/>
      <w:numFmt w:val="decimal"/>
      <w:lvlText w:val="%1.%2.%3.%4.%5.%6."/>
      <w:lvlJc w:val="left"/>
      <w:pPr>
        <w:tabs>
          <w:tab w:val="num" w:pos="2880"/>
        </w:tabs>
        <w:ind w:left="2736" w:hanging="936"/>
      </w:pPr>
      <w:rPr>
        <w:rFonts w:ascii="Cambria" w:eastAsia="Calibri" w:hAnsi="Cambria" w:cs="Times New Roman" w:hint="default"/>
        <w:b/>
      </w:rPr>
    </w:lvl>
    <w:lvl w:ilvl="6">
      <w:start w:val="1"/>
      <w:numFmt w:val="decimal"/>
      <w:lvlText w:val="%1.%2.%3.%4.%5.%6.%7."/>
      <w:lvlJc w:val="left"/>
      <w:pPr>
        <w:tabs>
          <w:tab w:val="num" w:pos="3600"/>
        </w:tabs>
        <w:ind w:left="3240" w:hanging="1080"/>
      </w:pPr>
      <w:rPr>
        <w:rFonts w:ascii="Cambria" w:eastAsia="Calibri" w:hAnsi="Cambria" w:cs="Times New Roman" w:hint="default"/>
        <w:b/>
      </w:rPr>
    </w:lvl>
    <w:lvl w:ilvl="7">
      <w:start w:val="1"/>
      <w:numFmt w:val="decimal"/>
      <w:lvlText w:val="%1.%2.%3.%4.%5.%6.%7.%8."/>
      <w:lvlJc w:val="left"/>
      <w:pPr>
        <w:tabs>
          <w:tab w:val="num" w:pos="3960"/>
        </w:tabs>
        <w:ind w:left="3744" w:hanging="1224"/>
      </w:pPr>
      <w:rPr>
        <w:rFonts w:ascii="Cambria" w:eastAsia="Calibri" w:hAnsi="Cambria" w:cs="Times New Roman" w:hint="default"/>
        <w:b/>
      </w:rPr>
    </w:lvl>
    <w:lvl w:ilvl="8">
      <w:start w:val="1"/>
      <w:numFmt w:val="decimal"/>
      <w:lvlText w:val="%1.%2.%3.%4.%5.%6.%7.%8.%9."/>
      <w:lvlJc w:val="left"/>
      <w:pPr>
        <w:tabs>
          <w:tab w:val="num" w:pos="4680"/>
        </w:tabs>
        <w:ind w:left="4320" w:hanging="1440"/>
      </w:pPr>
      <w:rPr>
        <w:rFonts w:ascii="Cambria" w:eastAsia="Calibri" w:hAnsi="Cambria" w:cs="Times New Roman" w:hint="default"/>
        <w:b/>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1080" w:hanging="360"/>
      </w:pPr>
      <w:rPr>
        <w:rFonts w:ascii="Symbol" w:hAnsi="Symbol" w:cs="Garamond"/>
        <w:smallCaps/>
      </w:rPr>
    </w:lvl>
  </w:abstractNum>
  <w:abstractNum w:abstractNumId="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8"/>
    <w:multiLevelType w:val="multilevel"/>
    <w:tmpl w:val="D2300EE8"/>
    <w:name w:val="WW8Num24"/>
    <w:lvl w:ilvl="0">
      <w:start w:val="1"/>
      <w:numFmt w:val="upperLetter"/>
      <w:lvlText w:val="%1."/>
      <w:lvlJc w:val="left"/>
      <w:pPr>
        <w:tabs>
          <w:tab w:val="num" w:pos="360"/>
        </w:tabs>
        <w:ind w:left="360" w:hanging="360"/>
      </w:pPr>
    </w:lvl>
    <w:lvl w:ilvl="1">
      <w:start w:val="1"/>
      <w:numFmt w:val="bullet"/>
      <w:lvlText w:val=""/>
      <w:lvlJc w:val="left"/>
      <w:pPr>
        <w:tabs>
          <w:tab w:val="num" w:pos="858"/>
        </w:tabs>
        <w:ind w:left="858" w:hanging="432"/>
      </w:pPr>
      <w:rPr>
        <w:rFonts w:ascii="Symbol" w:hAnsi="Symbol" w:hint="default"/>
        <w:b/>
        <w:smallCaps/>
        <w:color w:val="auto"/>
        <w:lang w:val="es-ES"/>
      </w:rPr>
    </w:lvl>
    <w:lvl w:ilvl="2">
      <w:start w:val="1"/>
      <w:numFmt w:val="decimal"/>
      <w:lvlText w:val="%1.%2.%3."/>
      <w:lvlJc w:val="left"/>
      <w:pPr>
        <w:tabs>
          <w:tab w:val="num" w:pos="504"/>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19"/>
    <w:multiLevelType w:val="singleLevel"/>
    <w:tmpl w:val="85A482FC"/>
    <w:name w:val="WW8Num25"/>
    <w:lvl w:ilvl="0">
      <w:start w:val="1"/>
      <w:numFmt w:val="bullet"/>
      <w:lvlText w:val=""/>
      <w:lvlJc w:val="left"/>
      <w:pPr>
        <w:tabs>
          <w:tab w:val="num" w:pos="0"/>
        </w:tabs>
        <w:ind w:left="720" w:hanging="360"/>
      </w:pPr>
      <w:rPr>
        <w:rFonts w:ascii="Symbol" w:hAnsi="Symbol" w:cs="Symbol" w:hint="default"/>
        <w:color w:val="auto"/>
        <w:sz w:val="24"/>
        <w:szCs w:val="24"/>
        <w:lang w:val="es-ES_tradnl"/>
      </w:rPr>
    </w:lvl>
  </w:abstractNum>
  <w:abstractNum w:abstractNumId="10"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Wingdings" w:hint="default"/>
        <w:sz w:val="24"/>
        <w:szCs w:val="24"/>
        <w:lang w:val="es-ES_tradnl"/>
      </w:rPr>
    </w:lvl>
  </w:abstractNum>
  <w:abstractNum w:abstractNumId="11" w15:restartNumberingAfterBreak="0">
    <w:nsid w:val="0000001D"/>
    <w:multiLevelType w:val="singleLevel"/>
    <w:tmpl w:val="0000001D"/>
    <w:name w:val="WW8Num29"/>
    <w:lvl w:ilvl="0">
      <w:start w:val="1"/>
      <w:numFmt w:val="bullet"/>
      <w:lvlText w:val=""/>
      <w:lvlJc w:val="left"/>
      <w:pPr>
        <w:tabs>
          <w:tab w:val="num" w:pos="0"/>
        </w:tabs>
        <w:ind w:left="1512" w:hanging="360"/>
      </w:pPr>
      <w:rPr>
        <w:rFonts w:ascii="Wingdings" w:hAnsi="Wingdings" w:cs="Symbol" w:hint="default"/>
        <w:sz w:val="24"/>
        <w:szCs w:val="24"/>
        <w:lang w:val="es-ES_tradnl"/>
      </w:rPr>
    </w:lvl>
  </w:abstractNum>
  <w:abstractNum w:abstractNumId="12"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Arial"/>
        <w:sz w:val="24"/>
        <w:szCs w:val="24"/>
        <w:lang w:val="es-ES_tradnl"/>
      </w:rPr>
    </w:lvl>
  </w:abstractNum>
  <w:abstractNum w:abstractNumId="13" w15:restartNumberingAfterBreak="0">
    <w:nsid w:val="00000023"/>
    <w:multiLevelType w:val="singleLevel"/>
    <w:tmpl w:val="00000023"/>
    <w:name w:val="WW8Num35"/>
    <w:lvl w:ilvl="0">
      <w:start w:val="1"/>
      <w:numFmt w:val="bullet"/>
      <w:lvlText w:val=""/>
      <w:lvlJc w:val="left"/>
      <w:pPr>
        <w:tabs>
          <w:tab w:val="num" w:pos="0"/>
        </w:tabs>
        <w:ind w:left="1512" w:hanging="360"/>
      </w:pPr>
      <w:rPr>
        <w:rFonts w:ascii="Wingdings" w:hAnsi="Wingdings" w:cs="Garamond" w:hint="default"/>
      </w:rPr>
    </w:lvl>
  </w:abstractNum>
  <w:abstractNum w:abstractNumId="14"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Garamond" w:hAnsi="Garamond" w:cs="Arial"/>
        <w:sz w:val="24"/>
        <w:szCs w:val="24"/>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6DE5928"/>
    <w:multiLevelType w:val="hybridMultilevel"/>
    <w:tmpl w:val="09C8BE10"/>
    <w:lvl w:ilvl="0" w:tplc="8B5CB0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BF4C67"/>
    <w:multiLevelType w:val="hybridMultilevel"/>
    <w:tmpl w:val="38521836"/>
    <w:lvl w:ilvl="0" w:tplc="CF14E3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0"/>
  </w:num>
  <w:num w:numId="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52"/>
    <w:rsid w:val="000004EF"/>
    <w:rsid w:val="000005AD"/>
    <w:rsid w:val="00012A67"/>
    <w:rsid w:val="0002357A"/>
    <w:rsid w:val="00023D09"/>
    <w:rsid w:val="000253E8"/>
    <w:rsid w:val="00030883"/>
    <w:rsid w:val="00031DD1"/>
    <w:rsid w:val="0003382C"/>
    <w:rsid w:val="00033D72"/>
    <w:rsid w:val="000452A2"/>
    <w:rsid w:val="00051CFD"/>
    <w:rsid w:val="000524F3"/>
    <w:rsid w:val="00082FFD"/>
    <w:rsid w:val="00084472"/>
    <w:rsid w:val="00096CAA"/>
    <w:rsid w:val="0009710E"/>
    <w:rsid w:val="000A0B8E"/>
    <w:rsid w:val="000A1511"/>
    <w:rsid w:val="000A1F7D"/>
    <w:rsid w:val="000A20F1"/>
    <w:rsid w:val="000A5768"/>
    <w:rsid w:val="000B14B0"/>
    <w:rsid w:val="000C310F"/>
    <w:rsid w:val="000C3FF6"/>
    <w:rsid w:val="000D16B4"/>
    <w:rsid w:val="000D2A3F"/>
    <w:rsid w:val="000D50CB"/>
    <w:rsid w:val="000E1B61"/>
    <w:rsid w:val="000E41BC"/>
    <w:rsid w:val="00102CCF"/>
    <w:rsid w:val="00103BEF"/>
    <w:rsid w:val="001128ED"/>
    <w:rsid w:val="0011729A"/>
    <w:rsid w:val="00122EEE"/>
    <w:rsid w:val="00132040"/>
    <w:rsid w:val="001607E3"/>
    <w:rsid w:val="001631A3"/>
    <w:rsid w:val="001664BE"/>
    <w:rsid w:val="00171AA6"/>
    <w:rsid w:val="00172522"/>
    <w:rsid w:val="00172754"/>
    <w:rsid w:val="00174A82"/>
    <w:rsid w:val="001760C2"/>
    <w:rsid w:val="001802DC"/>
    <w:rsid w:val="0018155E"/>
    <w:rsid w:val="00184C9C"/>
    <w:rsid w:val="00190E44"/>
    <w:rsid w:val="00193478"/>
    <w:rsid w:val="001A2CA3"/>
    <w:rsid w:val="001B3E0C"/>
    <w:rsid w:val="001B6831"/>
    <w:rsid w:val="001C5488"/>
    <w:rsid w:val="001D5835"/>
    <w:rsid w:val="001E3EAA"/>
    <w:rsid w:val="001E412F"/>
    <w:rsid w:val="001E7F03"/>
    <w:rsid w:val="001F46BE"/>
    <w:rsid w:val="001F6D61"/>
    <w:rsid w:val="002005AE"/>
    <w:rsid w:val="00213F3F"/>
    <w:rsid w:val="00214E1E"/>
    <w:rsid w:val="002151EC"/>
    <w:rsid w:val="002211CA"/>
    <w:rsid w:val="00224654"/>
    <w:rsid w:val="00225487"/>
    <w:rsid w:val="002379ED"/>
    <w:rsid w:val="00253AED"/>
    <w:rsid w:val="00266926"/>
    <w:rsid w:val="00266D3F"/>
    <w:rsid w:val="00270D3A"/>
    <w:rsid w:val="00272599"/>
    <w:rsid w:val="00277B8E"/>
    <w:rsid w:val="0028076D"/>
    <w:rsid w:val="00280E1C"/>
    <w:rsid w:val="002918F7"/>
    <w:rsid w:val="00293843"/>
    <w:rsid w:val="002945E5"/>
    <w:rsid w:val="002A524C"/>
    <w:rsid w:val="002B111A"/>
    <w:rsid w:val="002B3C56"/>
    <w:rsid w:val="002C5D16"/>
    <w:rsid w:val="002D2B7F"/>
    <w:rsid w:val="002E760C"/>
    <w:rsid w:val="002F1469"/>
    <w:rsid w:val="002F648F"/>
    <w:rsid w:val="00310688"/>
    <w:rsid w:val="00311ED0"/>
    <w:rsid w:val="00314560"/>
    <w:rsid w:val="00315880"/>
    <w:rsid w:val="00324A6D"/>
    <w:rsid w:val="00326A2F"/>
    <w:rsid w:val="0033312B"/>
    <w:rsid w:val="00335E28"/>
    <w:rsid w:val="00342E72"/>
    <w:rsid w:val="0034767E"/>
    <w:rsid w:val="00350944"/>
    <w:rsid w:val="00353A7B"/>
    <w:rsid w:val="0035659E"/>
    <w:rsid w:val="00356939"/>
    <w:rsid w:val="00356BCA"/>
    <w:rsid w:val="0036364A"/>
    <w:rsid w:val="00371BDF"/>
    <w:rsid w:val="00390994"/>
    <w:rsid w:val="00394C88"/>
    <w:rsid w:val="0039622B"/>
    <w:rsid w:val="003A1A0D"/>
    <w:rsid w:val="003C515E"/>
    <w:rsid w:val="003D158C"/>
    <w:rsid w:val="003D1643"/>
    <w:rsid w:val="003E226E"/>
    <w:rsid w:val="003E36F3"/>
    <w:rsid w:val="003E40E0"/>
    <w:rsid w:val="003E7271"/>
    <w:rsid w:val="003F0A35"/>
    <w:rsid w:val="003F2CCE"/>
    <w:rsid w:val="003F7510"/>
    <w:rsid w:val="00402CC0"/>
    <w:rsid w:val="00410F17"/>
    <w:rsid w:val="00413B74"/>
    <w:rsid w:val="004278F6"/>
    <w:rsid w:val="004349E8"/>
    <w:rsid w:val="0043736B"/>
    <w:rsid w:val="00437448"/>
    <w:rsid w:val="004374B2"/>
    <w:rsid w:val="00442E7B"/>
    <w:rsid w:val="00444265"/>
    <w:rsid w:val="00450979"/>
    <w:rsid w:val="00452F68"/>
    <w:rsid w:val="00453417"/>
    <w:rsid w:val="00453C35"/>
    <w:rsid w:val="00454564"/>
    <w:rsid w:val="0046133D"/>
    <w:rsid w:val="00462C44"/>
    <w:rsid w:val="00463868"/>
    <w:rsid w:val="00472D9A"/>
    <w:rsid w:val="00485459"/>
    <w:rsid w:val="00496CD5"/>
    <w:rsid w:val="004A1D85"/>
    <w:rsid w:val="004A6BB4"/>
    <w:rsid w:val="004B3467"/>
    <w:rsid w:val="004B3F2C"/>
    <w:rsid w:val="004C2514"/>
    <w:rsid w:val="004E42B6"/>
    <w:rsid w:val="004E5A8B"/>
    <w:rsid w:val="004F0783"/>
    <w:rsid w:val="00503292"/>
    <w:rsid w:val="00504CC5"/>
    <w:rsid w:val="005077CF"/>
    <w:rsid w:val="00512F6E"/>
    <w:rsid w:val="005153B5"/>
    <w:rsid w:val="00520067"/>
    <w:rsid w:val="005258EF"/>
    <w:rsid w:val="005355DA"/>
    <w:rsid w:val="00535F6B"/>
    <w:rsid w:val="005515AE"/>
    <w:rsid w:val="00554B9A"/>
    <w:rsid w:val="00556221"/>
    <w:rsid w:val="00556EFB"/>
    <w:rsid w:val="00566F79"/>
    <w:rsid w:val="0057456F"/>
    <w:rsid w:val="005771A9"/>
    <w:rsid w:val="00584210"/>
    <w:rsid w:val="00594AB5"/>
    <w:rsid w:val="00596CD5"/>
    <w:rsid w:val="005A1955"/>
    <w:rsid w:val="005B19D8"/>
    <w:rsid w:val="005C581A"/>
    <w:rsid w:val="005D665F"/>
    <w:rsid w:val="005E004C"/>
    <w:rsid w:val="005E4FDC"/>
    <w:rsid w:val="005E7938"/>
    <w:rsid w:val="005E795E"/>
    <w:rsid w:val="005F2D3A"/>
    <w:rsid w:val="005F3060"/>
    <w:rsid w:val="005F358B"/>
    <w:rsid w:val="0060523C"/>
    <w:rsid w:val="006220A9"/>
    <w:rsid w:val="00632ED9"/>
    <w:rsid w:val="00633C13"/>
    <w:rsid w:val="00633CB7"/>
    <w:rsid w:val="006469D1"/>
    <w:rsid w:val="00647541"/>
    <w:rsid w:val="00650681"/>
    <w:rsid w:val="00664295"/>
    <w:rsid w:val="00684BAD"/>
    <w:rsid w:val="006902CE"/>
    <w:rsid w:val="00696F77"/>
    <w:rsid w:val="006A298B"/>
    <w:rsid w:val="006A2DE9"/>
    <w:rsid w:val="006A60F3"/>
    <w:rsid w:val="006B38AD"/>
    <w:rsid w:val="006B541A"/>
    <w:rsid w:val="006B56EF"/>
    <w:rsid w:val="006D7166"/>
    <w:rsid w:val="006E0F09"/>
    <w:rsid w:val="006E2234"/>
    <w:rsid w:val="006E3441"/>
    <w:rsid w:val="006E3A1B"/>
    <w:rsid w:val="006E5547"/>
    <w:rsid w:val="006F1E1B"/>
    <w:rsid w:val="00705AFD"/>
    <w:rsid w:val="007073E7"/>
    <w:rsid w:val="00714342"/>
    <w:rsid w:val="007155A5"/>
    <w:rsid w:val="007158C5"/>
    <w:rsid w:val="00725214"/>
    <w:rsid w:val="0073251B"/>
    <w:rsid w:val="00735457"/>
    <w:rsid w:val="00741E7B"/>
    <w:rsid w:val="00744428"/>
    <w:rsid w:val="007457D4"/>
    <w:rsid w:val="007520C8"/>
    <w:rsid w:val="007527B6"/>
    <w:rsid w:val="007561C0"/>
    <w:rsid w:val="00761858"/>
    <w:rsid w:val="0076361D"/>
    <w:rsid w:val="00766A91"/>
    <w:rsid w:val="007753C0"/>
    <w:rsid w:val="00777152"/>
    <w:rsid w:val="00783947"/>
    <w:rsid w:val="007853D1"/>
    <w:rsid w:val="00790855"/>
    <w:rsid w:val="00791FE0"/>
    <w:rsid w:val="007A4EC5"/>
    <w:rsid w:val="007A644D"/>
    <w:rsid w:val="007B1347"/>
    <w:rsid w:val="007B2A2F"/>
    <w:rsid w:val="007C0469"/>
    <w:rsid w:val="007C2795"/>
    <w:rsid w:val="007D4BD2"/>
    <w:rsid w:val="007D64AB"/>
    <w:rsid w:val="007D752C"/>
    <w:rsid w:val="007E0982"/>
    <w:rsid w:val="007E55F0"/>
    <w:rsid w:val="008070DB"/>
    <w:rsid w:val="0081056C"/>
    <w:rsid w:val="00813D86"/>
    <w:rsid w:val="008211D4"/>
    <w:rsid w:val="00832B81"/>
    <w:rsid w:val="008354EE"/>
    <w:rsid w:val="00851E3B"/>
    <w:rsid w:val="0085525C"/>
    <w:rsid w:val="008679F7"/>
    <w:rsid w:val="00872B87"/>
    <w:rsid w:val="00873172"/>
    <w:rsid w:val="0088231A"/>
    <w:rsid w:val="00882CD2"/>
    <w:rsid w:val="008A0DBF"/>
    <w:rsid w:val="008A1419"/>
    <w:rsid w:val="008A2EC0"/>
    <w:rsid w:val="008A312B"/>
    <w:rsid w:val="008A439B"/>
    <w:rsid w:val="008A65E5"/>
    <w:rsid w:val="008A697B"/>
    <w:rsid w:val="008B07A5"/>
    <w:rsid w:val="008B25CD"/>
    <w:rsid w:val="008B6C6B"/>
    <w:rsid w:val="008C52B2"/>
    <w:rsid w:val="008C7590"/>
    <w:rsid w:val="008D3AA3"/>
    <w:rsid w:val="008E37D2"/>
    <w:rsid w:val="008E587C"/>
    <w:rsid w:val="00902915"/>
    <w:rsid w:val="009056F5"/>
    <w:rsid w:val="0091111D"/>
    <w:rsid w:val="009114EC"/>
    <w:rsid w:val="00915774"/>
    <w:rsid w:val="00916D84"/>
    <w:rsid w:val="009238FD"/>
    <w:rsid w:val="0092600D"/>
    <w:rsid w:val="00927069"/>
    <w:rsid w:val="00934D60"/>
    <w:rsid w:val="00935A37"/>
    <w:rsid w:val="009409EC"/>
    <w:rsid w:val="009455D0"/>
    <w:rsid w:val="00955CE5"/>
    <w:rsid w:val="00964478"/>
    <w:rsid w:val="009649EB"/>
    <w:rsid w:val="009729AC"/>
    <w:rsid w:val="00973FDD"/>
    <w:rsid w:val="009765E0"/>
    <w:rsid w:val="009769BD"/>
    <w:rsid w:val="00977194"/>
    <w:rsid w:val="00994285"/>
    <w:rsid w:val="009B5A8E"/>
    <w:rsid w:val="009D132F"/>
    <w:rsid w:val="009D5680"/>
    <w:rsid w:val="009F1D71"/>
    <w:rsid w:val="009F6416"/>
    <w:rsid w:val="00A02D96"/>
    <w:rsid w:val="00A10745"/>
    <w:rsid w:val="00A113EF"/>
    <w:rsid w:val="00A21137"/>
    <w:rsid w:val="00A25163"/>
    <w:rsid w:val="00A34577"/>
    <w:rsid w:val="00A404B4"/>
    <w:rsid w:val="00A411CE"/>
    <w:rsid w:val="00A45251"/>
    <w:rsid w:val="00A526EB"/>
    <w:rsid w:val="00A5732D"/>
    <w:rsid w:val="00A70C91"/>
    <w:rsid w:val="00A72B26"/>
    <w:rsid w:val="00A8173F"/>
    <w:rsid w:val="00A83767"/>
    <w:rsid w:val="00A92EE4"/>
    <w:rsid w:val="00A942F2"/>
    <w:rsid w:val="00AA025E"/>
    <w:rsid w:val="00AA3C0C"/>
    <w:rsid w:val="00AA6166"/>
    <w:rsid w:val="00AB4482"/>
    <w:rsid w:val="00AB5D4D"/>
    <w:rsid w:val="00AC2DE0"/>
    <w:rsid w:val="00AC62B4"/>
    <w:rsid w:val="00AD2EA2"/>
    <w:rsid w:val="00AD55C5"/>
    <w:rsid w:val="00AE05B0"/>
    <w:rsid w:val="00B01A34"/>
    <w:rsid w:val="00B01FE3"/>
    <w:rsid w:val="00B15CD0"/>
    <w:rsid w:val="00B23519"/>
    <w:rsid w:val="00B241B2"/>
    <w:rsid w:val="00B313BF"/>
    <w:rsid w:val="00B343EC"/>
    <w:rsid w:val="00B44F81"/>
    <w:rsid w:val="00B454F0"/>
    <w:rsid w:val="00B555ED"/>
    <w:rsid w:val="00B55F2E"/>
    <w:rsid w:val="00B56989"/>
    <w:rsid w:val="00B56FB6"/>
    <w:rsid w:val="00B573C6"/>
    <w:rsid w:val="00B61C20"/>
    <w:rsid w:val="00B61F4F"/>
    <w:rsid w:val="00B62A16"/>
    <w:rsid w:val="00B67148"/>
    <w:rsid w:val="00B70B5D"/>
    <w:rsid w:val="00B74D6B"/>
    <w:rsid w:val="00B87549"/>
    <w:rsid w:val="00B90D16"/>
    <w:rsid w:val="00BB4E3E"/>
    <w:rsid w:val="00BD2283"/>
    <w:rsid w:val="00BD3E56"/>
    <w:rsid w:val="00BD4238"/>
    <w:rsid w:val="00BE0F43"/>
    <w:rsid w:val="00BE3A38"/>
    <w:rsid w:val="00BF49DC"/>
    <w:rsid w:val="00BF7B07"/>
    <w:rsid w:val="00C07210"/>
    <w:rsid w:val="00C07FF0"/>
    <w:rsid w:val="00C1335C"/>
    <w:rsid w:val="00C17229"/>
    <w:rsid w:val="00C23971"/>
    <w:rsid w:val="00C2404D"/>
    <w:rsid w:val="00C24588"/>
    <w:rsid w:val="00C32B40"/>
    <w:rsid w:val="00C41AEB"/>
    <w:rsid w:val="00C4465A"/>
    <w:rsid w:val="00C51AD1"/>
    <w:rsid w:val="00C602E4"/>
    <w:rsid w:val="00C61FE5"/>
    <w:rsid w:val="00C6621B"/>
    <w:rsid w:val="00C72D0D"/>
    <w:rsid w:val="00C8190F"/>
    <w:rsid w:val="00CA7E1B"/>
    <w:rsid w:val="00CB3BCC"/>
    <w:rsid w:val="00CB5BDC"/>
    <w:rsid w:val="00CB7158"/>
    <w:rsid w:val="00CC088B"/>
    <w:rsid w:val="00CC08AC"/>
    <w:rsid w:val="00CC6E26"/>
    <w:rsid w:val="00CD2CB9"/>
    <w:rsid w:val="00CD7021"/>
    <w:rsid w:val="00CE21A4"/>
    <w:rsid w:val="00CE5E2F"/>
    <w:rsid w:val="00CE61BA"/>
    <w:rsid w:val="00CE623A"/>
    <w:rsid w:val="00CF76AF"/>
    <w:rsid w:val="00D00180"/>
    <w:rsid w:val="00D03DB4"/>
    <w:rsid w:val="00D053E4"/>
    <w:rsid w:val="00D12223"/>
    <w:rsid w:val="00D30A1C"/>
    <w:rsid w:val="00D37C6D"/>
    <w:rsid w:val="00D42BE1"/>
    <w:rsid w:val="00D45482"/>
    <w:rsid w:val="00D46EE4"/>
    <w:rsid w:val="00D5109C"/>
    <w:rsid w:val="00D526D1"/>
    <w:rsid w:val="00D57885"/>
    <w:rsid w:val="00D57A97"/>
    <w:rsid w:val="00D61B6B"/>
    <w:rsid w:val="00D62F87"/>
    <w:rsid w:val="00D637EF"/>
    <w:rsid w:val="00D90E12"/>
    <w:rsid w:val="00D96626"/>
    <w:rsid w:val="00DA3159"/>
    <w:rsid w:val="00DA6578"/>
    <w:rsid w:val="00DA7B0F"/>
    <w:rsid w:val="00DB0892"/>
    <w:rsid w:val="00DB0E17"/>
    <w:rsid w:val="00DC0F17"/>
    <w:rsid w:val="00DC3C84"/>
    <w:rsid w:val="00DE00A7"/>
    <w:rsid w:val="00DE70EE"/>
    <w:rsid w:val="00DF69D8"/>
    <w:rsid w:val="00E0086B"/>
    <w:rsid w:val="00E011BA"/>
    <w:rsid w:val="00E046A2"/>
    <w:rsid w:val="00E17272"/>
    <w:rsid w:val="00E21620"/>
    <w:rsid w:val="00E21D1C"/>
    <w:rsid w:val="00E43422"/>
    <w:rsid w:val="00E50FB4"/>
    <w:rsid w:val="00E56905"/>
    <w:rsid w:val="00E57AF8"/>
    <w:rsid w:val="00E62949"/>
    <w:rsid w:val="00E657A7"/>
    <w:rsid w:val="00E6593A"/>
    <w:rsid w:val="00E663F7"/>
    <w:rsid w:val="00E67714"/>
    <w:rsid w:val="00E74452"/>
    <w:rsid w:val="00E77D54"/>
    <w:rsid w:val="00E82BB8"/>
    <w:rsid w:val="00E87128"/>
    <w:rsid w:val="00E9695B"/>
    <w:rsid w:val="00E976B0"/>
    <w:rsid w:val="00EA4334"/>
    <w:rsid w:val="00EA6621"/>
    <w:rsid w:val="00EA6CDB"/>
    <w:rsid w:val="00EA71A7"/>
    <w:rsid w:val="00EB35CC"/>
    <w:rsid w:val="00EC5C0E"/>
    <w:rsid w:val="00ED7EFF"/>
    <w:rsid w:val="00EE230B"/>
    <w:rsid w:val="00EE28C2"/>
    <w:rsid w:val="00EE6581"/>
    <w:rsid w:val="00F01C9A"/>
    <w:rsid w:val="00F06091"/>
    <w:rsid w:val="00F12913"/>
    <w:rsid w:val="00F2350A"/>
    <w:rsid w:val="00F2364D"/>
    <w:rsid w:val="00F34FF5"/>
    <w:rsid w:val="00F439CE"/>
    <w:rsid w:val="00F45F69"/>
    <w:rsid w:val="00F46C55"/>
    <w:rsid w:val="00F61251"/>
    <w:rsid w:val="00F61803"/>
    <w:rsid w:val="00F61A5E"/>
    <w:rsid w:val="00F675EE"/>
    <w:rsid w:val="00F712ED"/>
    <w:rsid w:val="00F74DC3"/>
    <w:rsid w:val="00F80C9C"/>
    <w:rsid w:val="00F85AD3"/>
    <w:rsid w:val="00F8640F"/>
    <w:rsid w:val="00F90C58"/>
    <w:rsid w:val="00F97247"/>
    <w:rsid w:val="00FB7074"/>
    <w:rsid w:val="00FC41A6"/>
    <w:rsid w:val="00FD1034"/>
    <w:rsid w:val="00FD5080"/>
    <w:rsid w:val="00FE035D"/>
    <w:rsid w:val="00FE68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99488"/>
  <w15:docId w15:val="{B2CA4625-CA5E-4A28-AB20-CCE509A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445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7445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styleId="Encabezado">
    <w:name w:val="header"/>
    <w:basedOn w:val="Normal"/>
    <w:link w:val="EncabezadoCar"/>
    <w:rsid w:val="00E74452"/>
    <w:pPr>
      <w:tabs>
        <w:tab w:val="center" w:pos="4419"/>
        <w:tab w:val="right" w:pos="8838"/>
      </w:tabs>
    </w:pPr>
  </w:style>
  <w:style w:type="character" w:customStyle="1" w:styleId="EncabezadoCar">
    <w:name w:val="Encabezado Car"/>
    <w:basedOn w:val="Fuentedeprrafopredeter"/>
    <w:link w:val="Encabezado"/>
    <w:rsid w:val="00E74452"/>
    <w:rPr>
      <w:rFonts w:ascii="Times New Roman" w:eastAsia="Arial Unicode MS" w:hAnsi="Times New Roman" w:cs="Tahoma"/>
      <w:kern w:val="3"/>
      <w:sz w:val="24"/>
      <w:szCs w:val="24"/>
      <w:lang w:eastAsia="es-CO"/>
    </w:rPr>
  </w:style>
  <w:style w:type="paragraph" w:styleId="Prrafodelista">
    <w:name w:val="List Paragraph"/>
    <w:basedOn w:val="Normal"/>
    <w:link w:val="PrrafodelistaCar"/>
    <w:uiPriority w:val="34"/>
    <w:qFormat/>
    <w:rsid w:val="00E74452"/>
    <w:pPr>
      <w:widowControl/>
      <w:suppressAutoHyphens w:val="0"/>
      <w:autoSpaceDN/>
      <w:spacing w:after="200" w:line="276" w:lineRule="auto"/>
      <w:ind w:left="720"/>
      <w:contextualSpacing/>
      <w:textAlignment w:val="auto"/>
    </w:pPr>
    <w:rPr>
      <w:rFonts w:ascii="Arial" w:eastAsiaTheme="minorEastAsia" w:hAnsi="Arial" w:cstheme="minorBidi"/>
      <w:kern w:val="0"/>
      <w:szCs w:val="22"/>
      <w:lang w:eastAsia="en-US"/>
    </w:rPr>
  </w:style>
  <w:style w:type="character" w:styleId="Refdecomentario">
    <w:name w:val="annotation reference"/>
    <w:basedOn w:val="Fuentedeprrafopredeter"/>
    <w:uiPriority w:val="99"/>
    <w:unhideWhenUsed/>
    <w:rsid w:val="00E74452"/>
    <w:rPr>
      <w:sz w:val="16"/>
      <w:szCs w:val="16"/>
    </w:rPr>
  </w:style>
  <w:style w:type="paragraph" w:styleId="Textocomentario">
    <w:name w:val="annotation text"/>
    <w:basedOn w:val="Normal"/>
    <w:link w:val="TextocomentarioCar"/>
    <w:uiPriority w:val="99"/>
    <w:unhideWhenUsed/>
    <w:rsid w:val="00E74452"/>
    <w:rPr>
      <w:sz w:val="20"/>
      <w:szCs w:val="20"/>
    </w:rPr>
  </w:style>
  <w:style w:type="character" w:customStyle="1" w:styleId="TextocomentarioCar">
    <w:name w:val="Texto comentario Car"/>
    <w:basedOn w:val="Fuentedeprrafopredeter"/>
    <w:link w:val="Textocomentario"/>
    <w:uiPriority w:val="99"/>
    <w:rsid w:val="00E74452"/>
    <w:rPr>
      <w:rFonts w:ascii="Times New Roman" w:eastAsia="Arial Unicode MS" w:hAnsi="Times New Roman" w:cs="Tahoma"/>
      <w:kern w:val="3"/>
      <w:sz w:val="20"/>
      <w:szCs w:val="20"/>
      <w:lang w:eastAsia="es-CO"/>
    </w:rPr>
  </w:style>
  <w:style w:type="character" w:customStyle="1" w:styleId="PrrafodelistaCar">
    <w:name w:val="Párrafo de lista Car"/>
    <w:link w:val="Prrafodelista"/>
    <w:uiPriority w:val="34"/>
    <w:locked/>
    <w:rsid w:val="00E74452"/>
    <w:rPr>
      <w:rFonts w:ascii="Arial" w:eastAsiaTheme="minorEastAsia" w:hAnsi="Arial"/>
      <w:sz w:val="24"/>
    </w:rPr>
  </w:style>
  <w:style w:type="paragraph" w:styleId="Sinespaciado">
    <w:name w:val="No Spacing"/>
    <w:qFormat/>
    <w:rsid w:val="00E74452"/>
    <w:pPr>
      <w:spacing w:after="0" w:line="240" w:lineRule="auto"/>
    </w:pPr>
    <w:rPr>
      <w:rFonts w:eastAsiaTheme="minorEastAsia"/>
      <w:lang w:eastAsia="es-CO"/>
    </w:rPr>
  </w:style>
  <w:style w:type="paragraph" w:styleId="Textonotapie">
    <w:name w:val="footnote text"/>
    <w:basedOn w:val="Normal"/>
    <w:link w:val="TextonotapieCar"/>
    <w:rsid w:val="00E74452"/>
    <w:pPr>
      <w:widowControl/>
      <w:autoSpaceDN/>
      <w:textAlignment w:val="auto"/>
    </w:pPr>
    <w:rPr>
      <w:rFonts w:eastAsia="Times New Roman" w:cs="Times New Roman"/>
      <w:kern w:val="0"/>
      <w:sz w:val="20"/>
      <w:szCs w:val="20"/>
      <w:lang w:val="es-ES" w:eastAsia="ar-SA"/>
    </w:rPr>
  </w:style>
  <w:style w:type="character" w:customStyle="1" w:styleId="TextonotapieCar">
    <w:name w:val="Texto nota pie Car"/>
    <w:basedOn w:val="Fuentedeprrafopredeter"/>
    <w:link w:val="Textonotapie"/>
    <w:rsid w:val="00E74452"/>
    <w:rPr>
      <w:rFonts w:ascii="Times New Roman" w:eastAsia="Times New Roman" w:hAnsi="Times New Roman" w:cs="Times New Roman"/>
      <w:sz w:val="20"/>
      <w:szCs w:val="20"/>
      <w:lang w:val="es-ES" w:eastAsia="ar-SA"/>
    </w:rPr>
  </w:style>
  <w:style w:type="paragraph" w:customStyle="1" w:styleId="Sinespaciado1">
    <w:name w:val="Sin espaciado1"/>
    <w:rsid w:val="00E74452"/>
    <w:pPr>
      <w:suppressAutoHyphens/>
      <w:spacing w:after="0" w:line="240" w:lineRule="auto"/>
    </w:pPr>
    <w:rPr>
      <w:rFonts w:ascii="Calibri" w:eastAsia="Calibri" w:hAnsi="Calibri" w:cs="Calibri"/>
      <w:sz w:val="24"/>
      <w:szCs w:val="24"/>
      <w:lang w:val="es-ES_tradnl" w:eastAsia="ar-SA"/>
    </w:rPr>
  </w:style>
  <w:style w:type="character" w:customStyle="1" w:styleId="Caracteresdenotaalpie">
    <w:name w:val="Caracteres de nota al pie"/>
    <w:rsid w:val="00E74452"/>
    <w:rPr>
      <w:vertAlign w:val="superscript"/>
    </w:rPr>
  </w:style>
  <w:style w:type="paragraph" w:customStyle="1" w:styleId="Motas">
    <w:name w:val="Motas"/>
    <w:basedOn w:val="Normal"/>
    <w:rsid w:val="00E74452"/>
    <w:pPr>
      <w:autoSpaceDE w:val="0"/>
      <w:autoSpaceDN/>
      <w:spacing w:line="260" w:lineRule="atLeast"/>
      <w:jc w:val="both"/>
      <w:textAlignment w:val="center"/>
    </w:pPr>
    <w:rPr>
      <w:rFonts w:ascii="Arno Pro" w:eastAsia="Times New Roman" w:hAnsi="Arno Pro" w:cs="Arno Pro"/>
      <w:color w:val="000000"/>
      <w:kern w:val="0"/>
      <w:lang w:val="es-ES_tradnl" w:eastAsia="ar-SA"/>
    </w:rPr>
  </w:style>
  <w:style w:type="paragraph" w:customStyle="1" w:styleId="Titulo03">
    <w:name w:val="Titulo 03"/>
    <w:basedOn w:val="Normal"/>
    <w:rsid w:val="00E74452"/>
    <w:pPr>
      <w:autoSpaceDE w:val="0"/>
      <w:autoSpaceDN/>
      <w:spacing w:line="260" w:lineRule="atLeast"/>
      <w:jc w:val="both"/>
      <w:textAlignment w:val="center"/>
    </w:pPr>
    <w:rPr>
      <w:rFonts w:ascii="Arno Pro" w:eastAsia="Times New Roman" w:hAnsi="Arno Pro" w:cs="Arno Pro"/>
      <w:i/>
      <w:iCs/>
      <w:color w:val="000000"/>
      <w:kern w:val="0"/>
      <w:lang w:val="es-ES_tradnl" w:eastAsia="ar-SA"/>
    </w:rPr>
  </w:style>
  <w:style w:type="paragraph" w:customStyle="1" w:styleId="MediumGrid1-Accent21">
    <w:name w:val="Medium Grid 1 - Accent 21"/>
    <w:basedOn w:val="Normal"/>
    <w:rsid w:val="00E74452"/>
    <w:pPr>
      <w:widowControl/>
      <w:autoSpaceDN/>
      <w:spacing w:after="200" w:line="276" w:lineRule="auto"/>
      <w:ind w:left="720"/>
      <w:textAlignment w:val="auto"/>
    </w:pPr>
    <w:rPr>
      <w:rFonts w:ascii="Calibri" w:eastAsia="Calibri" w:hAnsi="Calibri" w:cs="Calibri"/>
      <w:kern w:val="0"/>
      <w:sz w:val="22"/>
      <w:szCs w:val="22"/>
      <w:lang w:eastAsia="ar-SA"/>
    </w:rPr>
  </w:style>
  <w:style w:type="paragraph" w:customStyle="1" w:styleId="Listavistosa-nfasis11">
    <w:name w:val="Lista vistosa - Énfasis 11"/>
    <w:basedOn w:val="Normal"/>
    <w:rsid w:val="00E74452"/>
    <w:pPr>
      <w:widowControl/>
      <w:autoSpaceDN/>
      <w:spacing w:after="200" w:line="276" w:lineRule="auto"/>
      <w:ind w:left="720"/>
      <w:textAlignment w:val="auto"/>
    </w:pPr>
    <w:rPr>
      <w:rFonts w:ascii="Calibri" w:eastAsia="Calibri" w:hAnsi="Calibri" w:cs="Calibri"/>
      <w:kern w:val="0"/>
      <w:sz w:val="22"/>
      <w:szCs w:val="22"/>
      <w:lang w:eastAsia="ar-SA"/>
    </w:rPr>
  </w:style>
  <w:style w:type="paragraph" w:customStyle="1" w:styleId="Sinespaciado11">
    <w:name w:val="Sin espaciado11"/>
    <w:rsid w:val="00E74452"/>
    <w:pPr>
      <w:suppressAutoHyphens/>
      <w:spacing w:after="0" w:line="240" w:lineRule="auto"/>
    </w:pPr>
    <w:rPr>
      <w:rFonts w:ascii="Calibri" w:eastAsia="Calibri" w:hAnsi="Calibri" w:cs="Calibri"/>
      <w:lang w:eastAsia="ar-SA"/>
    </w:rPr>
  </w:style>
  <w:style w:type="paragraph" w:styleId="Textodeglobo">
    <w:name w:val="Balloon Text"/>
    <w:basedOn w:val="Normal"/>
    <w:link w:val="TextodegloboCar"/>
    <w:uiPriority w:val="99"/>
    <w:semiHidden/>
    <w:unhideWhenUsed/>
    <w:rsid w:val="008A31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12B"/>
    <w:rPr>
      <w:rFonts w:ascii="Segoe UI" w:eastAsia="Arial Unicode MS" w:hAnsi="Segoe UI" w:cs="Segoe UI"/>
      <w:kern w:val="3"/>
      <w:sz w:val="18"/>
      <w:szCs w:val="18"/>
      <w:lang w:eastAsia="es-CO"/>
    </w:rPr>
  </w:style>
  <w:style w:type="paragraph" w:customStyle="1" w:styleId="Textoindependiente31">
    <w:name w:val="Texto independiente 31"/>
    <w:basedOn w:val="Normal"/>
    <w:rsid w:val="00F712ED"/>
    <w:pPr>
      <w:overflowPunct w:val="0"/>
      <w:autoSpaceDE w:val="0"/>
      <w:autoSpaceDN/>
      <w:spacing w:after="120"/>
      <w:jc w:val="both"/>
    </w:pPr>
    <w:rPr>
      <w:rFonts w:ascii="Arial" w:eastAsia="Times New Roman" w:hAnsi="Arial" w:cs="Times New Roman"/>
      <w:kern w:val="0"/>
      <w:szCs w:val="20"/>
      <w:lang w:eastAsia="ar-SA"/>
    </w:rPr>
  </w:style>
  <w:style w:type="paragraph" w:styleId="Asuntodelcomentario">
    <w:name w:val="annotation subject"/>
    <w:basedOn w:val="Textocomentario"/>
    <w:next w:val="Textocomentario"/>
    <w:link w:val="AsuntodelcomentarioCar"/>
    <w:uiPriority w:val="99"/>
    <w:semiHidden/>
    <w:unhideWhenUsed/>
    <w:rsid w:val="000A0B8E"/>
    <w:rPr>
      <w:b/>
      <w:bCs/>
    </w:rPr>
  </w:style>
  <w:style w:type="character" w:customStyle="1" w:styleId="AsuntodelcomentarioCar">
    <w:name w:val="Asunto del comentario Car"/>
    <w:basedOn w:val="TextocomentarioCar"/>
    <w:link w:val="Asuntodelcomentario"/>
    <w:uiPriority w:val="99"/>
    <w:semiHidden/>
    <w:rsid w:val="000A0B8E"/>
    <w:rPr>
      <w:rFonts w:ascii="Times New Roman" w:eastAsia="Arial Unicode MS" w:hAnsi="Times New Roman" w:cs="Tahoma"/>
      <w:b/>
      <w:bCs/>
      <w:kern w:val="3"/>
      <w:sz w:val="20"/>
      <w:szCs w:val="20"/>
      <w:lang w:eastAsia="es-CO"/>
    </w:rPr>
  </w:style>
  <w:style w:type="character" w:styleId="Hipervnculo">
    <w:name w:val="Hyperlink"/>
    <w:basedOn w:val="Fuentedeprrafopredeter"/>
    <w:uiPriority w:val="99"/>
    <w:unhideWhenUsed/>
    <w:rsid w:val="00496CD5"/>
    <w:rPr>
      <w:color w:val="0563C1" w:themeColor="hyperlink"/>
      <w:u w:val="single"/>
    </w:rPr>
  </w:style>
  <w:style w:type="paragraph" w:styleId="Piedepgina">
    <w:name w:val="footer"/>
    <w:basedOn w:val="Normal"/>
    <w:link w:val="PiedepginaCar"/>
    <w:uiPriority w:val="99"/>
    <w:unhideWhenUsed/>
    <w:rsid w:val="00C602E4"/>
    <w:pPr>
      <w:tabs>
        <w:tab w:val="center" w:pos="4419"/>
        <w:tab w:val="right" w:pos="8838"/>
      </w:tabs>
    </w:pPr>
  </w:style>
  <w:style w:type="character" w:customStyle="1" w:styleId="PiedepginaCar">
    <w:name w:val="Pie de página Car"/>
    <w:basedOn w:val="Fuentedeprrafopredeter"/>
    <w:link w:val="Piedepgina"/>
    <w:uiPriority w:val="99"/>
    <w:rsid w:val="00C602E4"/>
    <w:rPr>
      <w:rFonts w:ascii="Times New Roman" w:eastAsia="Arial Unicode MS" w:hAnsi="Times New Roman" w:cs="Tahoma"/>
      <w:kern w:val="3"/>
      <w:sz w:val="24"/>
      <w:szCs w:val="24"/>
      <w:lang w:eastAsia="es-CO"/>
    </w:rPr>
  </w:style>
  <w:style w:type="paragraph" w:customStyle="1" w:styleId="Default">
    <w:name w:val="Default"/>
    <w:rsid w:val="001E7F03"/>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0524F3"/>
    <w:pPr>
      <w:widowControl/>
      <w:overflowPunct w:val="0"/>
      <w:autoSpaceDE w:val="0"/>
      <w:autoSpaceDN/>
      <w:jc w:val="both"/>
    </w:pPr>
    <w:rPr>
      <w:rFonts w:ascii="Helvetica" w:eastAsia="Times New Roman" w:hAnsi="Helvetica" w:cs="Times New Roman"/>
      <w:color w:val="000000"/>
      <w:kern w:val="0"/>
      <w:szCs w:val="20"/>
      <w:lang w:eastAsia="ar-SA"/>
    </w:rPr>
  </w:style>
  <w:style w:type="character" w:customStyle="1" w:styleId="TextoindependienteCar">
    <w:name w:val="Texto independiente Car"/>
    <w:basedOn w:val="Fuentedeprrafopredeter"/>
    <w:link w:val="Textoindependiente"/>
    <w:rsid w:val="000524F3"/>
    <w:rPr>
      <w:rFonts w:ascii="Helvetica" w:eastAsia="Times New Roman" w:hAnsi="Helvetica" w:cs="Times New Roman"/>
      <w:color w:val="000000"/>
      <w:sz w:val="24"/>
      <w:szCs w:val="20"/>
      <w:lang w:eastAsia="ar-SA"/>
    </w:rPr>
  </w:style>
  <w:style w:type="table" w:styleId="Tablaconcuadrcula">
    <w:name w:val="Table Grid"/>
    <w:basedOn w:val="Tablanormal"/>
    <w:uiPriority w:val="59"/>
    <w:rsid w:val="00AC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D96626"/>
    <w:pPr>
      <w:widowControl/>
      <w:suppressAutoHyphens w:val="0"/>
      <w:autoSpaceDN/>
      <w:spacing w:before="100" w:beforeAutospacing="1" w:after="100" w:afterAutospacing="1"/>
      <w:textAlignment w:val="auto"/>
    </w:pPr>
    <w:rPr>
      <w:rFonts w:ascii="Times" w:eastAsia="Times New Roman" w:hAnsi="Times" w:cs="Times New Roman"/>
      <w:kern w:val="0"/>
      <w:sz w:val="20"/>
      <w:szCs w:val="20"/>
      <w:lang w:val="es-ES_tradnl" w:eastAsia="es-ES"/>
    </w:rPr>
  </w:style>
  <w:style w:type="character" w:styleId="Refdenotaalpie">
    <w:name w:val="footnote reference"/>
    <w:basedOn w:val="Fuentedeprrafopredeter"/>
    <w:unhideWhenUsed/>
    <w:rsid w:val="005355DA"/>
    <w:rPr>
      <w:vertAlign w:val="superscript"/>
    </w:rPr>
  </w:style>
  <w:style w:type="character" w:customStyle="1" w:styleId="apple-converted-space">
    <w:name w:val="apple-converted-space"/>
    <w:basedOn w:val="Fuentedeprrafopredeter"/>
    <w:rsid w:val="00FC41A6"/>
  </w:style>
  <w:style w:type="paragraph" w:styleId="NormalWeb">
    <w:name w:val="Normal (Web)"/>
    <w:basedOn w:val="Normal"/>
    <w:uiPriority w:val="99"/>
    <w:semiHidden/>
    <w:unhideWhenUsed/>
    <w:rsid w:val="00084472"/>
    <w:pPr>
      <w:widowControl/>
      <w:suppressAutoHyphens w:val="0"/>
      <w:autoSpaceDN/>
      <w:spacing w:before="100" w:beforeAutospacing="1" w:after="100" w:afterAutospacing="1"/>
      <w:textAlignment w:val="auto"/>
    </w:pPr>
    <w:rPr>
      <w:rFonts w:eastAsia="Times New Roman" w:cs="Times New Roman"/>
      <w:kern w:val="0"/>
    </w:rPr>
  </w:style>
  <w:style w:type="paragraph" w:styleId="Listaconnmeros">
    <w:name w:val="List Number"/>
    <w:basedOn w:val="Normal"/>
    <w:rsid w:val="00D61B6B"/>
    <w:pPr>
      <w:widowControl/>
      <w:numPr>
        <w:numId w:val="2"/>
      </w:numPr>
      <w:autoSpaceDN/>
      <w:contextualSpacing/>
      <w:textAlignment w:val="auto"/>
    </w:pPr>
    <w:rPr>
      <w:rFonts w:eastAsia="Times New Roman" w:cs="Times New Roman"/>
      <w:kern w:val="0"/>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809">
      <w:bodyDiv w:val="1"/>
      <w:marLeft w:val="0"/>
      <w:marRight w:val="0"/>
      <w:marTop w:val="0"/>
      <w:marBottom w:val="0"/>
      <w:divBdr>
        <w:top w:val="none" w:sz="0" w:space="0" w:color="auto"/>
        <w:left w:val="none" w:sz="0" w:space="0" w:color="auto"/>
        <w:bottom w:val="none" w:sz="0" w:space="0" w:color="auto"/>
        <w:right w:val="none" w:sz="0" w:space="0" w:color="auto"/>
      </w:divBdr>
      <w:divsChild>
        <w:div w:id="2104835376">
          <w:marLeft w:val="0"/>
          <w:marRight w:val="0"/>
          <w:marTop w:val="0"/>
          <w:marBottom w:val="0"/>
          <w:divBdr>
            <w:top w:val="none" w:sz="0" w:space="0" w:color="auto"/>
            <w:left w:val="none" w:sz="0" w:space="0" w:color="auto"/>
            <w:bottom w:val="none" w:sz="0" w:space="0" w:color="auto"/>
            <w:right w:val="none" w:sz="0" w:space="0" w:color="auto"/>
          </w:divBdr>
        </w:div>
        <w:div w:id="1971158201">
          <w:marLeft w:val="0"/>
          <w:marRight w:val="0"/>
          <w:marTop w:val="0"/>
          <w:marBottom w:val="0"/>
          <w:divBdr>
            <w:top w:val="none" w:sz="0" w:space="0" w:color="auto"/>
            <w:left w:val="none" w:sz="0" w:space="0" w:color="auto"/>
            <w:bottom w:val="none" w:sz="0" w:space="0" w:color="auto"/>
            <w:right w:val="none" w:sz="0" w:space="0" w:color="auto"/>
          </w:divBdr>
        </w:div>
        <w:div w:id="1895701800">
          <w:marLeft w:val="0"/>
          <w:marRight w:val="0"/>
          <w:marTop w:val="0"/>
          <w:marBottom w:val="0"/>
          <w:divBdr>
            <w:top w:val="none" w:sz="0" w:space="0" w:color="auto"/>
            <w:left w:val="none" w:sz="0" w:space="0" w:color="auto"/>
            <w:bottom w:val="none" w:sz="0" w:space="0" w:color="auto"/>
            <w:right w:val="none" w:sz="0" w:space="0" w:color="auto"/>
          </w:divBdr>
        </w:div>
        <w:div w:id="250283792">
          <w:marLeft w:val="0"/>
          <w:marRight w:val="0"/>
          <w:marTop w:val="0"/>
          <w:marBottom w:val="0"/>
          <w:divBdr>
            <w:top w:val="none" w:sz="0" w:space="0" w:color="auto"/>
            <w:left w:val="none" w:sz="0" w:space="0" w:color="auto"/>
            <w:bottom w:val="none" w:sz="0" w:space="0" w:color="auto"/>
            <w:right w:val="none" w:sz="0" w:space="0" w:color="auto"/>
          </w:divBdr>
        </w:div>
        <w:div w:id="131293191">
          <w:marLeft w:val="0"/>
          <w:marRight w:val="0"/>
          <w:marTop w:val="0"/>
          <w:marBottom w:val="0"/>
          <w:divBdr>
            <w:top w:val="none" w:sz="0" w:space="0" w:color="auto"/>
            <w:left w:val="none" w:sz="0" w:space="0" w:color="auto"/>
            <w:bottom w:val="none" w:sz="0" w:space="0" w:color="auto"/>
            <w:right w:val="none" w:sz="0" w:space="0" w:color="auto"/>
          </w:divBdr>
        </w:div>
      </w:divsChild>
    </w:div>
    <w:div w:id="145049222">
      <w:bodyDiv w:val="1"/>
      <w:marLeft w:val="0"/>
      <w:marRight w:val="0"/>
      <w:marTop w:val="0"/>
      <w:marBottom w:val="0"/>
      <w:divBdr>
        <w:top w:val="none" w:sz="0" w:space="0" w:color="auto"/>
        <w:left w:val="none" w:sz="0" w:space="0" w:color="auto"/>
        <w:bottom w:val="none" w:sz="0" w:space="0" w:color="auto"/>
        <w:right w:val="none" w:sz="0" w:space="0" w:color="auto"/>
      </w:divBdr>
    </w:div>
    <w:div w:id="447890365">
      <w:bodyDiv w:val="1"/>
      <w:marLeft w:val="0"/>
      <w:marRight w:val="0"/>
      <w:marTop w:val="0"/>
      <w:marBottom w:val="0"/>
      <w:divBdr>
        <w:top w:val="none" w:sz="0" w:space="0" w:color="auto"/>
        <w:left w:val="none" w:sz="0" w:space="0" w:color="auto"/>
        <w:bottom w:val="none" w:sz="0" w:space="0" w:color="auto"/>
        <w:right w:val="none" w:sz="0" w:space="0" w:color="auto"/>
      </w:divBdr>
      <w:divsChild>
        <w:div w:id="131681740">
          <w:marLeft w:val="0"/>
          <w:marRight w:val="0"/>
          <w:marTop w:val="0"/>
          <w:marBottom w:val="0"/>
          <w:divBdr>
            <w:top w:val="none" w:sz="0" w:space="0" w:color="auto"/>
            <w:left w:val="none" w:sz="0" w:space="0" w:color="auto"/>
            <w:bottom w:val="none" w:sz="0" w:space="0" w:color="auto"/>
            <w:right w:val="none" w:sz="0" w:space="0" w:color="auto"/>
          </w:divBdr>
        </w:div>
        <w:div w:id="819272283">
          <w:marLeft w:val="0"/>
          <w:marRight w:val="0"/>
          <w:marTop w:val="0"/>
          <w:marBottom w:val="0"/>
          <w:divBdr>
            <w:top w:val="none" w:sz="0" w:space="0" w:color="auto"/>
            <w:left w:val="none" w:sz="0" w:space="0" w:color="auto"/>
            <w:bottom w:val="none" w:sz="0" w:space="0" w:color="auto"/>
            <w:right w:val="none" w:sz="0" w:space="0" w:color="auto"/>
          </w:divBdr>
        </w:div>
        <w:div w:id="776414080">
          <w:marLeft w:val="0"/>
          <w:marRight w:val="0"/>
          <w:marTop w:val="0"/>
          <w:marBottom w:val="0"/>
          <w:divBdr>
            <w:top w:val="none" w:sz="0" w:space="0" w:color="auto"/>
            <w:left w:val="none" w:sz="0" w:space="0" w:color="auto"/>
            <w:bottom w:val="none" w:sz="0" w:space="0" w:color="auto"/>
            <w:right w:val="none" w:sz="0" w:space="0" w:color="auto"/>
          </w:divBdr>
        </w:div>
        <w:div w:id="93284200">
          <w:marLeft w:val="0"/>
          <w:marRight w:val="0"/>
          <w:marTop w:val="0"/>
          <w:marBottom w:val="0"/>
          <w:divBdr>
            <w:top w:val="none" w:sz="0" w:space="0" w:color="auto"/>
            <w:left w:val="none" w:sz="0" w:space="0" w:color="auto"/>
            <w:bottom w:val="none" w:sz="0" w:space="0" w:color="auto"/>
            <w:right w:val="none" w:sz="0" w:space="0" w:color="auto"/>
          </w:divBdr>
        </w:div>
        <w:div w:id="569076521">
          <w:marLeft w:val="0"/>
          <w:marRight w:val="0"/>
          <w:marTop w:val="0"/>
          <w:marBottom w:val="0"/>
          <w:divBdr>
            <w:top w:val="none" w:sz="0" w:space="0" w:color="auto"/>
            <w:left w:val="none" w:sz="0" w:space="0" w:color="auto"/>
            <w:bottom w:val="none" w:sz="0" w:space="0" w:color="auto"/>
            <w:right w:val="none" w:sz="0" w:space="0" w:color="auto"/>
          </w:divBdr>
        </w:div>
      </w:divsChild>
    </w:div>
    <w:div w:id="1067872630">
      <w:bodyDiv w:val="1"/>
      <w:marLeft w:val="0"/>
      <w:marRight w:val="0"/>
      <w:marTop w:val="0"/>
      <w:marBottom w:val="0"/>
      <w:divBdr>
        <w:top w:val="none" w:sz="0" w:space="0" w:color="auto"/>
        <w:left w:val="none" w:sz="0" w:space="0" w:color="auto"/>
        <w:bottom w:val="none" w:sz="0" w:space="0" w:color="auto"/>
        <w:right w:val="none" w:sz="0" w:space="0" w:color="auto"/>
      </w:divBdr>
    </w:div>
    <w:div w:id="1287657507">
      <w:bodyDiv w:val="1"/>
      <w:marLeft w:val="0"/>
      <w:marRight w:val="0"/>
      <w:marTop w:val="0"/>
      <w:marBottom w:val="0"/>
      <w:divBdr>
        <w:top w:val="none" w:sz="0" w:space="0" w:color="auto"/>
        <w:left w:val="none" w:sz="0" w:space="0" w:color="auto"/>
        <w:bottom w:val="none" w:sz="0" w:space="0" w:color="auto"/>
        <w:right w:val="none" w:sz="0" w:space="0" w:color="auto"/>
      </w:divBdr>
    </w:div>
    <w:div w:id="16110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ciencias.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3CB6-2E53-42A6-AC61-7E3F6D58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colciencias</cp:lastModifiedBy>
  <cp:revision>2</cp:revision>
  <cp:lastPrinted>2015-07-03T22:00:00Z</cp:lastPrinted>
  <dcterms:created xsi:type="dcterms:W3CDTF">2015-12-22T22:28:00Z</dcterms:created>
  <dcterms:modified xsi:type="dcterms:W3CDTF">2015-12-22T22:28:00Z</dcterms:modified>
</cp:coreProperties>
</file>